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lang w:eastAsia="ru-RU"/>
        </w:rPr>
      </w:pPr>
      <w:r w:rsidRPr="004B71B5">
        <w:rPr>
          <w:rFonts w:ascii="Times New Roman" w:eastAsia="Times New Roman" w:hAnsi="Times New Roman" w:cs="Times New Roman"/>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6.25pt;margin-top:6.95pt;width:55.35pt;height:46.35pt;z-index:1;visibility:visible;mso-wrap-distance-left:9.05pt;mso-wrap-distance-right:9.05pt" filled="t">
            <v:imagedata r:id="rId8" o:title=""/>
          </v:shape>
        </w:pict>
      </w: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lang w:eastAsia="ru-RU"/>
        </w:rPr>
      </w:pP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lang w:eastAsia="ru-RU"/>
        </w:rPr>
      </w:pP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szCs w:val="28"/>
          <w:lang w:eastAsia="ru-RU"/>
        </w:rPr>
      </w:pPr>
      <w:r w:rsidRPr="004B71B5">
        <w:rPr>
          <w:rFonts w:ascii="Times New Roman" w:eastAsia="Times New Roman" w:hAnsi="Times New Roman" w:cs="Times New Roman"/>
          <w:kern w:val="0"/>
          <w:sz w:val="28"/>
          <w:szCs w:val="28"/>
          <w:lang w:eastAsia="ru-RU"/>
        </w:rPr>
        <w:t>Администрация города Ставрополя</w:t>
      </w: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szCs w:val="28"/>
          <w:lang w:eastAsia="ru-RU"/>
        </w:rPr>
      </w:pPr>
      <w:r w:rsidRPr="004B71B5">
        <w:rPr>
          <w:rFonts w:ascii="Times New Roman" w:eastAsia="Times New Roman" w:hAnsi="Times New Roman" w:cs="Times New Roman"/>
          <w:kern w:val="0"/>
          <w:sz w:val="28"/>
          <w:szCs w:val="28"/>
          <w:lang w:eastAsia="ru-RU"/>
        </w:rPr>
        <w:t xml:space="preserve">Комитет труда и социальной защиты населения </w:t>
      </w: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szCs w:val="28"/>
          <w:lang w:eastAsia="ru-RU"/>
        </w:rPr>
      </w:pPr>
      <w:r w:rsidRPr="004B71B5">
        <w:rPr>
          <w:rFonts w:ascii="Times New Roman" w:eastAsia="Times New Roman" w:hAnsi="Times New Roman" w:cs="Times New Roman"/>
          <w:kern w:val="0"/>
          <w:sz w:val="28"/>
          <w:szCs w:val="28"/>
          <w:lang w:eastAsia="ru-RU"/>
        </w:rPr>
        <w:t>администрации города Ставрополя</w:t>
      </w: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lang w:eastAsia="ru-RU"/>
        </w:rPr>
      </w:pP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32"/>
          <w:szCs w:val="32"/>
          <w:lang w:eastAsia="ru-RU"/>
        </w:rPr>
      </w:pPr>
      <w:r w:rsidRPr="004B71B5">
        <w:rPr>
          <w:rFonts w:ascii="Times New Roman" w:eastAsia="Times New Roman" w:hAnsi="Times New Roman" w:cs="Times New Roman"/>
          <w:kern w:val="0"/>
          <w:sz w:val="32"/>
          <w:szCs w:val="32"/>
          <w:lang w:eastAsia="ru-RU"/>
        </w:rPr>
        <w:t>П Р И К А З</w:t>
      </w:r>
    </w:p>
    <w:p w:rsidR="004B71B5" w:rsidRPr="004B71B5" w:rsidRDefault="004B71B5" w:rsidP="004B71B5">
      <w:pPr>
        <w:widowControl/>
        <w:suppressAutoHyphens w:val="0"/>
        <w:jc w:val="center"/>
        <w:textAlignment w:val="auto"/>
        <w:rPr>
          <w:rFonts w:ascii="Times New Roman" w:eastAsia="Times New Roman" w:hAnsi="Times New Roman" w:cs="Times New Roman"/>
          <w:kern w:val="0"/>
          <w:sz w:val="28"/>
          <w:lang w:eastAsia="ru-RU"/>
        </w:rPr>
      </w:pP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lang w:eastAsia="ru-RU"/>
        </w:rPr>
      </w:pPr>
      <w:r w:rsidRPr="004B71B5">
        <w:rPr>
          <w:rFonts w:ascii="Times New Roman" w:eastAsia="Times New Roman" w:hAnsi="Times New Roman" w:cs="Times New Roman"/>
          <w:kern w:val="0"/>
          <w:sz w:val="28"/>
          <w:lang w:eastAsia="ru-RU"/>
        </w:rPr>
        <w:t>_______________                         г. Ставрополь                              № __________</w:t>
      </w: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lang w:eastAsia="ru-RU"/>
        </w:rPr>
      </w:pPr>
    </w:p>
    <w:p w:rsidR="004B71B5" w:rsidRPr="004B71B5" w:rsidRDefault="004B71B5" w:rsidP="004B71B5">
      <w:pPr>
        <w:tabs>
          <w:tab w:val="left" w:pos="5387"/>
        </w:tabs>
        <w:spacing w:line="200" w:lineRule="atLeast"/>
        <w:ind w:right="4301"/>
        <w:jc w:val="both"/>
        <w:textAlignment w:val="auto"/>
        <w:rPr>
          <w:rFonts w:ascii="Times New Roman" w:eastAsia="Times New Roman" w:hAnsi="Times New Roman" w:cs="Times New Roman"/>
          <w:sz w:val="28"/>
          <w:szCs w:val="28"/>
          <w:shd w:val="clear" w:color="auto" w:fill="FFFFFF"/>
          <w:lang w:eastAsia="zh-CN"/>
        </w:rPr>
      </w:pPr>
    </w:p>
    <w:p w:rsidR="004B71B5" w:rsidRPr="004B71B5" w:rsidRDefault="004B71B5" w:rsidP="004B71B5">
      <w:pPr>
        <w:tabs>
          <w:tab w:val="left" w:pos="5387"/>
        </w:tabs>
        <w:spacing w:line="200" w:lineRule="atLeast"/>
        <w:ind w:right="4301"/>
        <w:jc w:val="both"/>
        <w:textAlignment w:val="auto"/>
        <w:rPr>
          <w:rFonts w:ascii="Times New Roman" w:eastAsia="Times New Roman" w:hAnsi="Times New Roman" w:cs="Times New Roman"/>
          <w:sz w:val="28"/>
          <w:szCs w:val="28"/>
          <w:shd w:val="clear" w:color="auto" w:fill="FFFFFF"/>
          <w:lang w:eastAsia="zh-CN"/>
        </w:rPr>
      </w:pPr>
    </w:p>
    <w:p w:rsidR="004B71B5" w:rsidRPr="004B71B5" w:rsidRDefault="004B71B5" w:rsidP="004B71B5">
      <w:pPr>
        <w:tabs>
          <w:tab w:val="left" w:pos="4575"/>
          <w:tab w:val="left" w:pos="4678"/>
          <w:tab w:val="left" w:pos="4820"/>
        </w:tabs>
        <w:spacing w:line="238" w:lineRule="exact"/>
        <w:jc w:val="both"/>
        <w:textAlignment w:val="auto"/>
        <w:rPr>
          <w:rFonts w:ascii="Times New Roman" w:eastAsia="Times New Roman" w:hAnsi="Times New Roman" w:cs="Times New Roman"/>
          <w:sz w:val="28"/>
          <w:szCs w:val="28"/>
          <w:lang w:eastAsia="zh-CN"/>
        </w:rPr>
      </w:pPr>
      <w:r w:rsidRPr="004B71B5">
        <w:rPr>
          <w:rFonts w:ascii="Times New Roman" w:eastAsia="Times New Roman" w:hAnsi="Times New Roman" w:cs="Times New Roman CYR"/>
          <w:sz w:val="28"/>
          <w:szCs w:val="28"/>
          <w:lang w:eastAsia="zh-CN"/>
        </w:rPr>
        <w:t>Об</w:t>
      </w:r>
      <w:r w:rsidRPr="004B71B5">
        <w:rPr>
          <w:rFonts w:ascii="Times New Roman" w:eastAsia="Times New Roman" w:hAnsi="Times New Roman" w:cs="Times New Roman"/>
          <w:sz w:val="28"/>
          <w:szCs w:val="28"/>
          <w:lang w:eastAsia="zh-CN"/>
        </w:rPr>
        <w:t xml:space="preserve"> утверждении административного </w:t>
      </w:r>
      <w:r w:rsidRPr="004B71B5">
        <w:rPr>
          <w:rFonts w:ascii="Times New Roman" w:eastAsia="Times New Roman" w:hAnsi="Times New Roman" w:cs="Times New Roman CYR"/>
          <w:sz w:val="28"/>
          <w:szCs w:val="28"/>
          <w:lang w:eastAsia="zh-CN"/>
        </w:rPr>
        <w:t>регламента</w:t>
      </w:r>
      <w:r w:rsidRPr="004B71B5">
        <w:rPr>
          <w:rFonts w:ascii="Times New Roman" w:eastAsia="Times New Roman" w:hAnsi="Times New Roman" w:cs="Times New Roman"/>
          <w:sz w:val="28"/>
          <w:szCs w:val="28"/>
          <w:lang w:eastAsia="zh-CN"/>
        </w:rPr>
        <w:t xml:space="preserve">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p>
    <w:p w:rsidR="004B71B5" w:rsidRPr="004B71B5" w:rsidRDefault="004B71B5" w:rsidP="004B71B5">
      <w:pPr>
        <w:spacing w:line="200" w:lineRule="atLeast"/>
        <w:jc w:val="both"/>
        <w:textAlignment w:val="auto"/>
        <w:rPr>
          <w:rFonts w:ascii="Times New Roman" w:eastAsia="Times New Roman" w:hAnsi="Times New Roman" w:cs="Calibri"/>
          <w:sz w:val="28"/>
          <w:szCs w:val="28"/>
          <w:shd w:val="clear" w:color="auto" w:fill="FFFFFF"/>
          <w:lang w:eastAsia="zh-CN"/>
        </w:rPr>
      </w:pPr>
    </w:p>
    <w:p w:rsidR="004B71B5" w:rsidRPr="004B71B5" w:rsidRDefault="004B71B5" w:rsidP="004B71B5">
      <w:pPr>
        <w:widowControl/>
        <w:ind w:firstLine="709"/>
        <w:jc w:val="both"/>
        <w:textAlignment w:val="auto"/>
        <w:rPr>
          <w:rFonts w:ascii="Times New Roman" w:eastAsia="Times New Roman" w:hAnsi="Times New Roman" w:cs="Times New Roman"/>
          <w:kern w:val="2"/>
          <w:sz w:val="28"/>
          <w:szCs w:val="28"/>
          <w:shd w:val="clear" w:color="auto" w:fill="FFFFFF"/>
        </w:rPr>
      </w:pPr>
      <w:r w:rsidRPr="004B71B5">
        <w:rPr>
          <w:rFonts w:ascii="Times New Roman" w:eastAsia="Times New Roman" w:hAnsi="Times New Roman" w:cs="Times New Roman"/>
          <w:kern w:val="2"/>
          <w:sz w:val="28"/>
          <w:szCs w:val="28"/>
          <w:shd w:val="clear" w:color="auto" w:fill="FFFFFF"/>
        </w:rPr>
        <w:t>В целях реализации пункта 21</w:t>
      </w:r>
      <w:r w:rsidRPr="004B71B5">
        <w:rPr>
          <w:rFonts w:ascii="Times New Roman" w:eastAsia="Times New Roman" w:hAnsi="Times New Roman" w:cs="Times New Roman"/>
          <w:kern w:val="2"/>
          <w:sz w:val="28"/>
          <w:szCs w:val="28"/>
          <w:shd w:val="clear" w:color="auto" w:fill="FFFFFF"/>
          <w:vertAlign w:val="superscript"/>
        </w:rPr>
        <w:t>1</w:t>
      </w:r>
      <w:r w:rsidRPr="004B71B5">
        <w:rPr>
          <w:rFonts w:ascii="Times New Roman" w:eastAsia="Times New Roman" w:hAnsi="Times New Roman" w:cs="Times New Roman"/>
          <w:kern w:val="2"/>
          <w:sz w:val="28"/>
          <w:szCs w:val="28"/>
          <w:shd w:val="clear" w:color="auto" w:fill="FFFFFF"/>
        </w:rPr>
        <w:t xml:space="preserve"> статьи 1 Закона Ставропольского края                        от 11 декабря 2009 г. № 92-кз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и в соответствии с Федеральным законом от 27 июля 2010 года № 210-ФЗ </w:t>
      </w:r>
      <w:r w:rsidRPr="004B71B5">
        <w:rPr>
          <w:rFonts w:ascii="Times New Roman" w:eastAsia="Times New Roman" w:hAnsi="Times New Roman" w:cs="Times New Roman"/>
          <w:kern w:val="2"/>
          <w:sz w:val="28"/>
          <w:szCs w:val="28"/>
          <w:shd w:val="clear" w:color="auto" w:fill="FFFFFF"/>
        </w:rPr>
        <w:br/>
        <w:t xml:space="preserve">«Об организации предоставления государственных и муниципальных услуг», </w:t>
      </w:r>
      <w:r w:rsidRPr="004B71B5">
        <w:rPr>
          <w:rFonts w:ascii="Times New Roman" w:eastAsia="Times New Roman" w:hAnsi="Times New Roman" w:cs="Times New Roman"/>
          <w:kern w:val="0"/>
          <w:sz w:val="28"/>
          <w:szCs w:val="28"/>
        </w:rPr>
        <w:t>постановлением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szCs w:val="28"/>
          <w:lang w:eastAsia="ru-RU"/>
        </w:rPr>
      </w:pPr>
      <w:r w:rsidRPr="004B71B5">
        <w:rPr>
          <w:rFonts w:ascii="Times New Roman" w:eastAsia="Times New Roman" w:hAnsi="Times New Roman" w:cs="Times New Roman"/>
          <w:kern w:val="0"/>
          <w:sz w:val="28"/>
          <w:szCs w:val="28"/>
          <w:lang w:eastAsia="ru-RU"/>
        </w:rPr>
        <w:lastRenderedPageBreak/>
        <w:t>ПРИКАЗЫВАЮ:</w:t>
      </w:r>
    </w:p>
    <w:p w:rsidR="004B71B5" w:rsidRPr="004B71B5" w:rsidRDefault="004B71B5" w:rsidP="004B71B5">
      <w:pPr>
        <w:widowControl/>
        <w:suppressAutoHyphens w:val="0"/>
        <w:ind w:firstLine="709"/>
        <w:jc w:val="both"/>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tabs>
          <w:tab w:val="left" w:pos="-2835"/>
          <w:tab w:val="left" w:pos="-2268"/>
          <w:tab w:val="left" w:pos="993"/>
          <w:tab w:val="left" w:pos="1134"/>
          <w:tab w:val="left" w:pos="1276"/>
          <w:tab w:val="left" w:pos="1560"/>
        </w:tabs>
        <w:ind w:firstLine="709"/>
        <w:jc w:val="both"/>
        <w:textAlignment w:val="auto"/>
        <w:rPr>
          <w:rFonts w:ascii="Times New Roman" w:eastAsia="Times New Roman" w:hAnsi="Times New Roman" w:cs="Calibri"/>
          <w:kern w:val="2"/>
          <w:sz w:val="28"/>
          <w:szCs w:val="28"/>
          <w:shd w:val="clear" w:color="auto" w:fill="FFFFFF"/>
        </w:rPr>
      </w:pPr>
      <w:r w:rsidRPr="004B71B5">
        <w:rPr>
          <w:rFonts w:ascii="Times New Roman" w:eastAsia="Times New Roman" w:hAnsi="Times New Roman" w:cs="Calibri"/>
          <w:kern w:val="2"/>
          <w:sz w:val="28"/>
          <w:szCs w:val="28"/>
          <w:shd w:val="clear" w:color="auto" w:fill="FFFFFF"/>
        </w:rPr>
        <w:t xml:space="preserve">1. Утвердить прилагаемый административный регламент предоставления </w:t>
      </w:r>
      <w:r w:rsidRPr="004B71B5">
        <w:rPr>
          <w:rFonts w:ascii="Times New Roman" w:eastAsia="Times New Roman" w:hAnsi="Times New Roman" w:cs="Times New Roman"/>
          <w:sz w:val="28"/>
          <w:szCs w:val="28"/>
          <w:lang w:eastAsia="zh-CN"/>
        </w:rPr>
        <w:t>комитетом труда и социальной защиты населения администрации города Ставрополя</w:t>
      </w:r>
      <w:r w:rsidRPr="004B71B5">
        <w:rPr>
          <w:rFonts w:ascii="Times New Roman" w:eastAsia="Times New Roman" w:hAnsi="Times New Roman" w:cs="Calibri"/>
          <w:kern w:val="2"/>
          <w:sz w:val="28"/>
          <w:szCs w:val="28"/>
          <w:shd w:val="clear" w:color="auto" w:fill="FFFFFF"/>
        </w:rPr>
        <w:t xml:space="preserve">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p>
    <w:p w:rsidR="004B71B5" w:rsidRPr="004B71B5" w:rsidRDefault="004B71B5" w:rsidP="004B71B5">
      <w:pPr>
        <w:widowControl/>
        <w:tabs>
          <w:tab w:val="left" w:pos="-2835"/>
          <w:tab w:val="left" w:pos="-2268"/>
        </w:tabs>
        <w:ind w:firstLine="709"/>
        <w:jc w:val="both"/>
        <w:textAlignment w:val="auto"/>
        <w:rPr>
          <w:rFonts w:ascii="Times New Roman" w:eastAsia="Times New Roman" w:hAnsi="Times New Roman" w:cs="Calibri"/>
          <w:kern w:val="2"/>
          <w:sz w:val="28"/>
          <w:szCs w:val="28"/>
          <w:shd w:val="clear" w:color="auto" w:fill="FFFFFF"/>
        </w:rPr>
      </w:pPr>
      <w:r w:rsidRPr="004B71B5">
        <w:rPr>
          <w:rFonts w:ascii="Times New Roman" w:eastAsia="Times New Roman" w:hAnsi="Times New Roman" w:cs="Calibri"/>
          <w:kern w:val="2"/>
          <w:sz w:val="28"/>
          <w:szCs w:val="28"/>
          <w:shd w:val="clear" w:color="auto" w:fill="FFFFFF"/>
        </w:rPr>
        <w:t>2.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4B71B5" w:rsidRPr="004B71B5" w:rsidRDefault="004B71B5" w:rsidP="004B71B5">
      <w:pPr>
        <w:widowControl/>
        <w:tabs>
          <w:tab w:val="left" w:pos="-2835"/>
          <w:tab w:val="left" w:pos="-2268"/>
        </w:tabs>
        <w:ind w:firstLine="709"/>
        <w:jc w:val="both"/>
        <w:textAlignment w:val="auto"/>
        <w:rPr>
          <w:rFonts w:ascii="Times New Roman" w:eastAsia="Times New Roman" w:hAnsi="Times New Roman" w:cs="Calibri"/>
          <w:kern w:val="2"/>
          <w:sz w:val="28"/>
          <w:szCs w:val="28"/>
          <w:shd w:val="clear" w:color="auto" w:fill="FFFFFF"/>
        </w:rPr>
      </w:pPr>
      <w:r w:rsidRPr="004B71B5">
        <w:rPr>
          <w:rFonts w:ascii="Times New Roman" w:eastAsia="Times New Roman" w:hAnsi="Times New Roman" w:cs="Calibri"/>
          <w:kern w:val="2"/>
          <w:sz w:val="28"/>
          <w:szCs w:val="28"/>
          <w:shd w:val="clear" w:color="auto" w:fill="FFFFFF"/>
        </w:rPr>
        <w:t>3. Контроль исполнения настоящего приказа оставляю за собой.</w:t>
      </w: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uppressAutoHyphens w:val="0"/>
        <w:jc w:val="both"/>
        <w:textAlignment w:val="auto"/>
        <w:rPr>
          <w:rFonts w:ascii="Times New Roman" w:eastAsia="Times New Roman" w:hAnsi="Times New Roman" w:cs="Times New Roman"/>
          <w:kern w:val="0"/>
          <w:sz w:val="28"/>
          <w:szCs w:val="28"/>
          <w:lang w:eastAsia="ru-RU"/>
        </w:rPr>
      </w:pPr>
    </w:p>
    <w:p w:rsidR="004B71B5" w:rsidRPr="004B71B5" w:rsidRDefault="004B71B5" w:rsidP="004B71B5">
      <w:pPr>
        <w:widowControl/>
        <w:spacing w:line="240" w:lineRule="exact"/>
        <w:jc w:val="both"/>
        <w:textAlignment w:val="auto"/>
        <w:rPr>
          <w:rFonts w:ascii="Times New Roman" w:eastAsia="Times New Roman" w:hAnsi="Times New Roman" w:cs="Times New Roman"/>
          <w:kern w:val="0"/>
          <w:sz w:val="28"/>
          <w:szCs w:val="28"/>
        </w:rPr>
      </w:pPr>
      <w:r w:rsidRPr="004B71B5">
        <w:rPr>
          <w:rFonts w:ascii="Times New Roman" w:eastAsia="Times New Roman" w:hAnsi="Times New Roman" w:cs="Times New Roman"/>
          <w:kern w:val="0"/>
          <w:sz w:val="28"/>
          <w:szCs w:val="28"/>
        </w:rPr>
        <w:t>Руководитель комитета</w:t>
      </w:r>
      <w:r w:rsidRPr="004B71B5">
        <w:rPr>
          <w:rFonts w:ascii="Times New Roman" w:eastAsia="Times New Roman" w:hAnsi="Times New Roman" w:cs="Times New Roman"/>
          <w:kern w:val="0"/>
          <w:sz w:val="28"/>
          <w:szCs w:val="28"/>
        </w:rPr>
        <w:tab/>
      </w:r>
      <w:r w:rsidRPr="004B71B5">
        <w:rPr>
          <w:rFonts w:ascii="Times New Roman" w:eastAsia="Times New Roman" w:hAnsi="Times New Roman" w:cs="Times New Roman"/>
          <w:kern w:val="0"/>
          <w:sz w:val="28"/>
          <w:szCs w:val="28"/>
        </w:rPr>
        <w:tab/>
      </w:r>
      <w:r w:rsidRPr="004B71B5">
        <w:rPr>
          <w:rFonts w:ascii="Times New Roman" w:eastAsia="Times New Roman" w:hAnsi="Times New Roman" w:cs="Times New Roman"/>
          <w:kern w:val="0"/>
          <w:sz w:val="28"/>
          <w:szCs w:val="28"/>
        </w:rPr>
        <w:tab/>
      </w:r>
      <w:r w:rsidRPr="004B71B5">
        <w:rPr>
          <w:rFonts w:ascii="Times New Roman" w:eastAsia="Times New Roman" w:hAnsi="Times New Roman" w:cs="Times New Roman"/>
          <w:kern w:val="0"/>
          <w:sz w:val="28"/>
          <w:szCs w:val="28"/>
        </w:rPr>
        <w:tab/>
      </w:r>
      <w:r w:rsidRPr="004B71B5">
        <w:rPr>
          <w:rFonts w:ascii="Times New Roman" w:eastAsia="Times New Roman" w:hAnsi="Times New Roman" w:cs="Times New Roman"/>
          <w:kern w:val="0"/>
          <w:sz w:val="28"/>
          <w:szCs w:val="28"/>
        </w:rPr>
        <w:tab/>
      </w:r>
      <w:r w:rsidRPr="004B71B5">
        <w:rPr>
          <w:rFonts w:ascii="Times New Roman" w:eastAsia="Times New Roman" w:hAnsi="Times New Roman" w:cs="Times New Roman"/>
          <w:kern w:val="0"/>
          <w:sz w:val="28"/>
          <w:szCs w:val="28"/>
        </w:rPr>
        <w:tab/>
      </w:r>
      <w:r w:rsidRPr="004B71B5">
        <w:rPr>
          <w:rFonts w:ascii="Times New Roman" w:eastAsia="Times New Roman" w:hAnsi="Times New Roman" w:cs="Times New Roman"/>
          <w:kern w:val="0"/>
          <w:sz w:val="28"/>
          <w:szCs w:val="28"/>
        </w:rPr>
        <w:tab/>
        <w:t xml:space="preserve">     Л.А. Карпенко</w:t>
      </w: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4B71B5" w:rsidRDefault="004B71B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p>
    <w:p w:rsidR="00147455" w:rsidRPr="00700AD6" w:rsidRDefault="00147455" w:rsidP="00147455">
      <w:pPr>
        <w:widowControl/>
        <w:suppressAutoHyphens w:val="0"/>
        <w:autoSpaceDE w:val="0"/>
        <w:spacing w:line="240" w:lineRule="exact"/>
        <w:ind w:left="4536"/>
        <w:textAlignment w:val="auto"/>
        <w:rPr>
          <w:rFonts w:ascii="Times New Roman" w:eastAsia="Arial" w:hAnsi="Times New Roman" w:cs="Times New Roman"/>
          <w:kern w:val="0"/>
          <w:sz w:val="28"/>
          <w:szCs w:val="20"/>
        </w:rPr>
      </w:pPr>
      <w:r w:rsidRPr="00700AD6">
        <w:rPr>
          <w:rFonts w:ascii="Times New Roman" w:eastAsia="Arial" w:hAnsi="Times New Roman" w:cs="Times New Roman"/>
          <w:kern w:val="0"/>
          <w:sz w:val="28"/>
          <w:szCs w:val="20"/>
        </w:rPr>
        <w:lastRenderedPageBreak/>
        <w:t>Приложение</w:t>
      </w:r>
    </w:p>
    <w:p w:rsidR="00147455" w:rsidRPr="00700AD6" w:rsidRDefault="00147455" w:rsidP="00147455">
      <w:pPr>
        <w:widowControl/>
        <w:autoSpaceDE w:val="0"/>
        <w:spacing w:line="240" w:lineRule="exact"/>
        <w:ind w:left="4536"/>
        <w:textAlignment w:val="auto"/>
        <w:rPr>
          <w:rFonts w:ascii="Times New Roman" w:eastAsia="Arial" w:hAnsi="Times New Roman" w:cs="Times New Roman"/>
          <w:kern w:val="0"/>
          <w:sz w:val="28"/>
          <w:szCs w:val="20"/>
        </w:rPr>
      </w:pPr>
    </w:p>
    <w:p w:rsidR="00147455" w:rsidRPr="00700AD6" w:rsidRDefault="00147455" w:rsidP="00147455">
      <w:pPr>
        <w:widowControl/>
        <w:autoSpaceDE w:val="0"/>
        <w:spacing w:line="240" w:lineRule="exact"/>
        <w:ind w:left="4536"/>
        <w:textAlignment w:val="auto"/>
        <w:rPr>
          <w:rFonts w:ascii="Times New Roman" w:eastAsia="Arial" w:hAnsi="Times New Roman" w:cs="Times New Roman"/>
          <w:kern w:val="0"/>
          <w:sz w:val="28"/>
          <w:szCs w:val="20"/>
        </w:rPr>
      </w:pPr>
      <w:r w:rsidRPr="00700AD6">
        <w:rPr>
          <w:rFonts w:ascii="Times New Roman" w:eastAsia="Arial" w:hAnsi="Times New Roman" w:cs="Times New Roman"/>
          <w:kern w:val="0"/>
          <w:sz w:val="28"/>
          <w:szCs w:val="20"/>
        </w:rPr>
        <w:t xml:space="preserve">к приказу руководителя комитета труда и социальной защиты населения </w:t>
      </w:r>
    </w:p>
    <w:p w:rsidR="00147455" w:rsidRPr="00700AD6" w:rsidRDefault="00147455" w:rsidP="00147455">
      <w:pPr>
        <w:widowControl/>
        <w:autoSpaceDE w:val="0"/>
        <w:spacing w:line="240" w:lineRule="exact"/>
        <w:ind w:left="4536"/>
        <w:textAlignment w:val="auto"/>
        <w:rPr>
          <w:rFonts w:ascii="Times New Roman" w:eastAsia="Arial" w:hAnsi="Times New Roman" w:cs="Times New Roman"/>
          <w:kern w:val="0"/>
          <w:sz w:val="28"/>
          <w:szCs w:val="20"/>
        </w:rPr>
      </w:pPr>
      <w:r w:rsidRPr="00700AD6">
        <w:rPr>
          <w:rFonts w:ascii="Times New Roman" w:eastAsia="Arial" w:hAnsi="Times New Roman" w:cs="Times New Roman"/>
          <w:kern w:val="0"/>
          <w:sz w:val="28"/>
          <w:szCs w:val="20"/>
        </w:rPr>
        <w:t>администрации города Ставрополя</w:t>
      </w:r>
    </w:p>
    <w:p w:rsidR="00147455" w:rsidRPr="00AC0301" w:rsidRDefault="00147455" w:rsidP="00147455">
      <w:pPr>
        <w:suppressAutoHyphens w:val="0"/>
        <w:autoSpaceDE w:val="0"/>
        <w:autoSpaceDN w:val="0"/>
        <w:adjustRightInd w:val="0"/>
        <w:spacing w:line="240" w:lineRule="exact"/>
        <w:ind w:left="4536"/>
        <w:textAlignment w:val="auto"/>
        <w:rPr>
          <w:rFonts w:ascii="Times New Roman" w:eastAsia="Calibri" w:hAnsi="Times New Roman" w:cs="Times New Roman"/>
          <w:kern w:val="0"/>
          <w:sz w:val="28"/>
          <w:szCs w:val="28"/>
          <w:lang w:eastAsia="en-US"/>
        </w:rPr>
      </w:pPr>
      <w:r w:rsidRPr="00AC0301">
        <w:rPr>
          <w:rFonts w:ascii="Times New Roman" w:eastAsia="Calibri" w:hAnsi="Times New Roman" w:cs="Times New Roman"/>
          <w:kern w:val="0"/>
          <w:sz w:val="28"/>
          <w:szCs w:val="28"/>
          <w:lang w:eastAsia="en-US"/>
        </w:rPr>
        <w:t xml:space="preserve">от       </w:t>
      </w:r>
      <w:proofErr w:type="gramStart"/>
      <w:r w:rsidRPr="00AC0301">
        <w:rPr>
          <w:rFonts w:ascii="Times New Roman" w:eastAsia="Calibri" w:hAnsi="Times New Roman" w:cs="Times New Roman"/>
          <w:kern w:val="0"/>
          <w:sz w:val="28"/>
          <w:szCs w:val="28"/>
          <w:lang w:eastAsia="en-US"/>
        </w:rPr>
        <w:t xml:space="preserve">  .</w:t>
      </w:r>
      <w:proofErr w:type="gramEnd"/>
      <w:r w:rsidRPr="00AC0301">
        <w:rPr>
          <w:rFonts w:ascii="Times New Roman" w:eastAsia="Calibri" w:hAnsi="Times New Roman" w:cs="Times New Roman"/>
          <w:kern w:val="0"/>
          <w:sz w:val="28"/>
          <w:szCs w:val="28"/>
          <w:lang w:eastAsia="en-US"/>
        </w:rPr>
        <w:t xml:space="preserve">       . 20      №</w:t>
      </w:r>
    </w:p>
    <w:p w:rsidR="00147455" w:rsidRDefault="00147455" w:rsidP="00147455">
      <w:pPr>
        <w:pStyle w:val="ConsPlusNormal"/>
        <w:ind w:firstLine="0"/>
        <w:jc w:val="center"/>
        <w:rPr>
          <w:rFonts w:ascii="Times New Roman" w:eastAsia="Arial CYR" w:hAnsi="Times New Roman" w:cs="Times New Roman"/>
          <w:bCs/>
          <w:sz w:val="28"/>
          <w:szCs w:val="28"/>
        </w:rPr>
      </w:pPr>
    </w:p>
    <w:p w:rsidR="00987C12" w:rsidRDefault="00987C12">
      <w:pPr>
        <w:pStyle w:val="ConsPlusNormal"/>
        <w:ind w:firstLine="0"/>
        <w:jc w:val="center"/>
        <w:rPr>
          <w:rFonts w:ascii="Times New Roman" w:eastAsia="Arial CYR" w:hAnsi="Times New Roman" w:cs="Times New Roman"/>
          <w:bCs/>
          <w:sz w:val="28"/>
          <w:szCs w:val="28"/>
        </w:rPr>
      </w:pPr>
    </w:p>
    <w:p w:rsidR="00893014" w:rsidRDefault="00893014">
      <w:pPr>
        <w:pStyle w:val="ConsPlusNormal"/>
        <w:ind w:firstLine="0"/>
        <w:jc w:val="center"/>
        <w:rPr>
          <w:rFonts w:ascii="Times New Roman" w:eastAsia="Arial CYR" w:hAnsi="Times New Roman" w:cs="Times New Roman"/>
          <w:bCs/>
          <w:sz w:val="28"/>
          <w:szCs w:val="28"/>
        </w:rPr>
      </w:pPr>
    </w:p>
    <w:p w:rsidR="005257B8" w:rsidRDefault="005257B8">
      <w:pPr>
        <w:pStyle w:val="ConsPlusNormal"/>
        <w:ind w:firstLine="0"/>
        <w:jc w:val="center"/>
        <w:rPr>
          <w:rFonts w:ascii="Times New Roman" w:eastAsia="Arial CYR" w:hAnsi="Times New Roman" w:cs="Times New Roman"/>
          <w:bCs/>
          <w:sz w:val="28"/>
          <w:szCs w:val="28"/>
        </w:rPr>
      </w:pPr>
    </w:p>
    <w:p w:rsidR="005257B8" w:rsidRDefault="005257B8">
      <w:pPr>
        <w:pStyle w:val="ConsPlusNormal"/>
        <w:ind w:firstLine="0"/>
        <w:jc w:val="center"/>
        <w:rPr>
          <w:rFonts w:ascii="Times New Roman" w:eastAsia="Arial CYR" w:hAnsi="Times New Roman" w:cs="Times New Roman"/>
          <w:bCs/>
          <w:sz w:val="28"/>
          <w:szCs w:val="28"/>
        </w:rPr>
      </w:pPr>
    </w:p>
    <w:p w:rsidR="005257B8" w:rsidRDefault="005257B8">
      <w:pPr>
        <w:pStyle w:val="ConsPlusNormal"/>
        <w:ind w:firstLine="0"/>
        <w:jc w:val="center"/>
        <w:rPr>
          <w:rFonts w:ascii="Times New Roman" w:eastAsia="Arial CYR" w:hAnsi="Times New Roman" w:cs="Times New Roman"/>
          <w:bCs/>
          <w:sz w:val="28"/>
          <w:szCs w:val="28"/>
        </w:rPr>
      </w:pPr>
    </w:p>
    <w:p w:rsidR="00EC6D2C" w:rsidRPr="00700AD6" w:rsidRDefault="00EC6D2C">
      <w:pPr>
        <w:pStyle w:val="ConsPlusNormal"/>
        <w:ind w:firstLine="0"/>
        <w:jc w:val="center"/>
        <w:rPr>
          <w:rFonts w:ascii="Times New Roman" w:eastAsia="Arial CYR" w:hAnsi="Times New Roman" w:cs="Times New Roman"/>
          <w:bCs/>
          <w:sz w:val="28"/>
          <w:szCs w:val="28"/>
        </w:rPr>
      </w:pPr>
      <w:r w:rsidRPr="00700AD6">
        <w:rPr>
          <w:rFonts w:ascii="Times New Roman" w:eastAsia="Arial CYR" w:hAnsi="Times New Roman" w:cs="Times New Roman"/>
          <w:bCs/>
          <w:sz w:val="28"/>
          <w:szCs w:val="28"/>
        </w:rPr>
        <w:t>АДМИНИСТРАТИВНЫЙ РЕГЛАМЕНТ</w:t>
      </w:r>
    </w:p>
    <w:p w:rsidR="00EC6D2C" w:rsidRPr="00700AD6" w:rsidRDefault="002A51B8" w:rsidP="00AC0301">
      <w:pPr>
        <w:pStyle w:val="Standard"/>
        <w:spacing w:line="240" w:lineRule="exact"/>
        <w:jc w:val="center"/>
        <w:rPr>
          <w:sz w:val="28"/>
          <w:szCs w:val="28"/>
        </w:rPr>
      </w:pPr>
      <w:r w:rsidRPr="00700AD6">
        <w:rPr>
          <w:sz w:val="28"/>
          <w:szCs w:val="28"/>
        </w:rPr>
        <w:t xml:space="preserve">предоставления комитетом труда и социальной защиты населения администрации города Ставрополя государственной услуги </w:t>
      </w:r>
      <w:r w:rsidR="00EC6D2C" w:rsidRPr="00700AD6">
        <w:rPr>
          <w:sz w:val="28"/>
          <w:szCs w:val="28"/>
        </w:rPr>
        <w:t>«</w:t>
      </w:r>
      <w:r w:rsidR="00D97631" w:rsidRPr="00D97631">
        <w:rPr>
          <w:sz w:val="28"/>
          <w:szCs w:val="28"/>
        </w:rPr>
        <w:t xml:space="preserve">Осуществление назначения и выплаты денежных компенсаций семьям, в которых </w:t>
      </w:r>
      <w:r w:rsidR="004B7193">
        <w:rPr>
          <w:sz w:val="28"/>
          <w:szCs w:val="28"/>
        </w:rPr>
        <w:br/>
      </w:r>
      <w:r w:rsidR="00D97631" w:rsidRPr="00D97631">
        <w:rPr>
          <w:sz w:val="28"/>
          <w:szCs w:val="28"/>
        </w:rPr>
        <w:t>в период с 01 января 2011 года по 31 декабря 2015 года</w:t>
      </w:r>
      <w:r w:rsidR="004B7193">
        <w:rPr>
          <w:sz w:val="28"/>
          <w:szCs w:val="28"/>
        </w:rPr>
        <w:br/>
      </w:r>
      <w:r w:rsidR="00D97631" w:rsidRPr="00D97631">
        <w:rPr>
          <w:sz w:val="28"/>
          <w:szCs w:val="28"/>
        </w:rPr>
        <w:t xml:space="preserve">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00EC6D2C" w:rsidRPr="00700AD6">
        <w:rPr>
          <w:sz w:val="28"/>
          <w:szCs w:val="28"/>
        </w:rPr>
        <w:t>»</w:t>
      </w:r>
    </w:p>
    <w:p w:rsidR="00EC6D2C" w:rsidRDefault="00EC6D2C">
      <w:pPr>
        <w:pStyle w:val="1"/>
        <w:tabs>
          <w:tab w:val="clear" w:pos="432"/>
        </w:tabs>
        <w:spacing w:before="0" w:after="0"/>
        <w:jc w:val="center"/>
        <w:rPr>
          <w:rFonts w:ascii="Times New Roman" w:hAnsi="Times New Roman" w:cs="Times New Roman"/>
          <w:b w:val="0"/>
          <w:bCs w:val="0"/>
          <w:sz w:val="28"/>
          <w:szCs w:val="28"/>
        </w:rPr>
      </w:pPr>
    </w:p>
    <w:p w:rsidR="00567F71" w:rsidRPr="00567F71" w:rsidRDefault="00567F71" w:rsidP="00004124">
      <w:pPr>
        <w:pStyle w:val="Standard"/>
        <w:spacing w:line="240" w:lineRule="exact"/>
        <w:jc w:val="center"/>
        <w:rPr>
          <w:sz w:val="28"/>
          <w:szCs w:val="28"/>
        </w:rPr>
      </w:pPr>
      <w:r w:rsidRPr="00567F71">
        <w:rPr>
          <w:sz w:val="28"/>
          <w:szCs w:val="28"/>
        </w:rPr>
        <w:t>I. Общие положения</w:t>
      </w:r>
    </w:p>
    <w:p w:rsidR="00567F71" w:rsidRPr="00567F71" w:rsidRDefault="00567F71" w:rsidP="00567F71">
      <w:pPr>
        <w:pStyle w:val="Standard"/>
        <w:jc w:val="center"/>
        <w:rPr>
          <w:sz w:val="28"/>
          <w:szCs w:val="28"/>
        </w:rPr>
      </w:pPr>
    </w:p>
    <w:p w:rsidR="00567F71" w:rsidRPr="00567F71" w:rsidRDefault="00567F71" w:rsidP="00153FC2">
      <w:pPr>
        <w:pStyle w:val="Standard"/>
        <w:spacing w:line="240" w:lineRule="exact"/>
        <w:jc w:val="center"/>
        <w:rPr>
          <w:sz w:val="28"/>
          <w:szCs w:val="28"/>
        </w:rPr>
      </w:pPr>
      <w:r w:rsidRPr="00567F71">
        <w:rPr>
          <w:sz w:val="28"/>
          <w:szCs w:val="28"/>
        </w:rPr>
        <w:t>Предмет регулирования административного регламента</w:t>
      </w:r>
    </w:p>
    <w:p w:rsidR="00EC6D2C" w:rsidRDefault="00EC6D2C">
      <w:pPr>
        <w:pStyle w:val="Standard"/>
        <w:jc w:val="both"/>
        <w:rPr>
          <w:color w:val="000000"/>
          <w:sz w:val="28"/>
        </w:rPr>
      </w:pPr>
    </w:p>
    <w:p w:rsidR="00225A8E" w:rsidRDefault="00EC6D2C" w:rsidP="00CF71B4">
      <w:pPr>
        <w:pStyle w:val="Standard"/>
        <w:tabs>
          <w:tab w:val="left" w:pos="525"/>
          <w:tab w:val="left" w:pos="735"/>
          <w:tab w:val="left" w:pos="1134"/>
          <w:tab w:val="left" w:pos="1418"/>
        </w:tabs>
        <w:ind w:firstLine="709"/>
        <w:jc w:val="both"/>
        <w:rPr>
          <w:sz w:val="28"/>
          <w:szCs w:val="28"/>
        </w:rPr>
      </w:pPr>
      <w:r>
        <w:rPr>
          <w:sz w:val="28"/>
          <w:szCs w:val="28"/>
        </w:rPr>
        <w:t>1.</w:t>
      </w:r>
      <w:r w:rsidR="00227BD1">
        <w:rPr>
          <w:sz w:val="28"/>
          <w:szCs w:val="28"/>
        </w:rPr>
        <w:t xml:space="preserve"> </w:t>
      </w:r>
      <w:r>
        <w:rPr>
          <w:sz w:val="28"/>
          <w:szCs w:val="28"/>
        </w:rPr>
        <w:t xml:space="preserve">Административный регламент </w:t>
      </w:r>
      <w:r w:rsidR="002A51B8" w:rsidRPr="002A51B8">
        <w:rPr>
          <w:sz w:val="28"/>
          <w:szCs w:val="28"/>
        </w:rPr>
        <w:t xml:space="preserve">предоставления комитетом труда и социальной защиты населения администрации города Ставрополя государственной услуги </w:t>
      </w:r>
      <w:r>
        <w:rPr>
          <w:sz w:val="28"/>
          <w:szCs w:val="28"/>
        </w:rPr>
        <w:t>«</w:t>
      </w:r>
      <w:r w:rsidR="00147455" w:rsidRPr="00147455">
        <w:rPr>
          <w:sz w:val="28"/>
          <w:szCs w:val="28"/>
        </w:rPr>
        <w:t>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225A8E">
        <w:rPr>
          <w:sz w:val="28"/>
          <w:szCs w:val="28"/>
        </w:rPr>
        <w:t>»</w:t>
      </w:r>
      <w:r>
        <w:rPr>
          <w:sz w:val="28"/>
          <w:szCs w:val="28"/>
        </w:rPr>
        <w:t xml:space="preserve"> (далее соответственно – Административный регламент, государственная услуга,</w:t>
      </w:r>
      <w:r w:rsidR="00147455">
        <w:rPr>
          <w:sz w:val="28"/>
          <w:szCs w:val="28"/>
        </w:rPr>
        <w:t xml:space="preserve"> </w:t>
      </w:r>
      <w:r w:rsidR="00147455" w:rsidRPr="00147455">
        <w:rPr>
          <w:sz w:val="28"/>
          <w:szCs w:val="28"/>
        </w:rPr>
        <w:t>денежные компенсации</w:t>
      </w:r>
      <w:r>
        <w:rPr>
          <w:sz w:val="28"/>
          <w:szCs w:val="28"/>
        </w:rPr>
        <w:t xml:space="preserve">) </w:t>
      </w:r>
      <w:r w:rsidR="00567F71" w:rsidRPr="00567F71">
        <w:rPr>
          <w:sz w:val="28"/>
          <w:szCs w:val="28"/>
        </w:rPr>
        <w:t xml:space="preserve">определяет стандарт и порядок предоставления государственной услуги </w:t>
      </w:r>
      <w:r w:rsidR="00225A8E" w:rsidRPr="00CB285B">
        <w:rPr>
          <w:sz w:val="28"/>
          <w:szCs w:val="28"/>
        </w:rPr>
        <w:t>гражданам, указанным в пункте</w:t>
      </w:r>
      <w:r w:rsidR="00225A8E">
        <w:rPr>
          <w:sz w:val="28"/>
          <w:szCs w:val="28"/>
        </w:rPr>
        <w:t xml:space="preserve"> 2 Административного регламента.</w:t>
      </w:r>
    </w:p>
    <w:p w:rsidR="00567F71" w:rsidRPr="00942315" w:rsidRDefault="00567F71" w:rsidP="00225A8E">
      <w:pPr>
        <w:pStyle w:val="Standard"/>
        <w:tabs>
          <w:tab w:val="left" w:pos="525"/>
          <w:tab w:val="left" w:pos="735"/>
          <w:tab w:val="left" w:pos="1134"/>
          <w:tab w:val="left" w:pos="1418"/>
        </w:tabs>
        <w:ind w:firstLine="709"/>
        <w:jc w:val="both"/>
        <w:rPr>
          <w:sz w:val="28"/>
          <w:szCs w:val="28"/>
        </w:rPr>
      </w:pPr>
    </w:p>
    <w:p w:rsidR="00567F71" w:rsidRDefault="00567F71" w:rsidP="00CF71B4">
      <w:pPr>
        <w:pStyle w:val="ad"/>
        <w:spacing w:after="0"/>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67F71" w:rsidRDefault="00567F71">
      <w:pPr>
        <w:pStyle w:val="ad"/>
        <w:spacing w:after="0"/>
        <w:ind w:firstLine="709"/>
        <w:jc w:val="both"/>
        <w:rPr>
          <w:rFonts w:ascii="Times New Roman" w:hAnsi="Times New Roman" w:cs="Times New Roman"/>
          <w:sz w:val="28"/>
          <w:szCs w:val="28"/>
        </w:rPr>
      </w:pPr>
    </w:p>
    <w:p w:rsidR="009E3148" w:rsidRPr="005F7243" w:rsidRDefault="00567F71" w:rsidP="00B30F4B">
      <w:pPr>
        <w:pStyle w:val="ad"/>
        <w:suppressAutoHyphens w:val="0"/>
        <w:spacing w:after="0"/>
        <w:ind w:firstLine="709"/>
        <w:jc w:val="both"/>
        <w:rPr>
          <w:rFonts w:ascii="Times New Roman" w:eastAsia="Times New Roman" w:hAnsi="Times New Roman" w:cs="Times New Roman"/>
          <w:kern w:val="0"/>
          <w:sz w:val="28"/>
          <w:szCs w:val="28"/>
        </w:rPr>
      </w:pPr>
      <w:r w:rsidRPr="005F7243">
        <w:rPr>
          <w:rFonts w:ascii="Times New Roman" w:hAnsi="Times New Roman" w:cs="Times New Roman"/>
          <w:sz w:val="28"/>
          <w:szCs w:val="28"/>
        </w:rPr>
        <w:t xml:space="preserve">2. </w:t>
      </w:r>
      <w:r w:rsidR="00B30F4B" w:rsidRPr="00B30F4B">
        <w:rPr>
          <w:rFonts w:ascii="Times New Roman" w:eastAsia="Times New Roman" w:hAnsi="Times New Roman" w:cs="Times New Roman"/>
          <w:kern w:val="0"/>
          <w:sz w:val="28"/>
          <w:szCs w:val="28"/>
        </w:rPr>
        <w:t>Заявителями являются один из родителей</w:t>
      </w:r>
      <w:r w:rsidR="005257B8">
        <w:rPr>
          <w:rFonts w:ascii="Times New Roman" w:eastAsia="Times New Roman" w:hAnsi="Times New Roman" w:cs="Times New Roman"/>
          <w:kern w:val="0"/>
          <w:sz w:val="28"/>
          <w:szCs w:val="28"/>
        </w:rPr>
        <w:t xml:space="preserve"> </w:t>
      </w:r>
      <w:r w:rsidR="005257B8" w:rsidRPr="005257B8">
        <w:rPr>
          <w:rFonts w:ascii="Times New Roman" w:eastAsia="Times New Roman" w:hAnsi="Times New Roman" w:cs="Times New Roman"/>
          <w:kern w:val="0"/>
          <w:sz w:val="28"/>
          <w:szCs w:val="28"/>
        </w:rPr>
        <w:t xml:space="preserve">                                        </w:t>
      </w:r>
      <w:proofErr w:type="gramStart"/>
      <w:r w:rsidR="005257B8" w:rsidRPr="005257B8">
        <w:rPr>
          <w:rFonts w:ascii="Times New Roman" w:eastAsia="Times New Roman" w:hAnsi="Times New Roman" w:cs="Times New Roman"/>
          <w:kern w:val="0"/>
          <w:sz w:val="28"/>
          <w:szCs w:val="28"/>
        </w:rPr>
        <w:t xml:space="preserve">   (</w:t>
      </w:r>
      <w:proofErr w:type="gramEnd"/>
      <w:r w:rsidR="005257B8" w:rsidRPr="005257B8">
        <w:rPr>
          <w:rFonts w:ascii="Times New Roman" w:eastAsia="Times New Roman" w:hAnsi="Times New Roman" w:cs="Times New Roman"/>
          <w:kern w:val="0"/>
          <w:sz w:val="28"/>
          <w:szCs w:val="28"/>
        </w:rPr>
        <w:t>одинок</w:t>
      </w:r>
      <w:r w:rsidR="005257B8">
        <w:rPr>
          <w:rFonts w:ascii="Times New Roman" w:eastAsia="Times New Roman" w:hAnsi="Times New Roman" w:cs="Times New Roman"/>
          <w:kern w:val="0"/>
          <w:sz w:val="28"/>
          <w:szCs w:val="28"/>
        </w:rPr>
        <w:t>ий</w:t>
      </w:r>
      <w:r w:rsidR="005257B8" w:rsidRPr="005257B8">
        <w:rPr>
          <w:rFonts w:ascii="Times New Roman" w:eastAsia="Times New Roman" w:hAnsi="Times New Roman" w:cs="Times New Roman"/>
          <w:kern w:val="0"/>
          <w:sz w:val="28"/>
          <w:szCs w:val="28"/>
        </w:rPr>
        <w:t xml:space="preserve">  родител</w:t>
      </w:r>
      <w:r w:rsidR="005257B8">
        <w:rPr>
          <w:rFonts w:ascii="Times New Roman" w:eastAsia="Times New Roman" w:hAnsi="Times New Roman" w:cs="Times New Roman"/>
          <w:kern w:val="0"/>
          <w:sz w:val="28"/>
          <w:szCs w:val="28"/>
        </w:rPr>
        <w:t>ь</w:t>
      </w:r>
      <w:r w:rsidR="005257B8" w:rsidRPr="005257B8">
        <w:rPr>
          <w:rFonts w:ascii="Times New Roman" w:eastAsia="Times New Roman" w:hAnsi="Times New Roman" w:cs="Times New Roman"/>
          <w:kern w:val="0"/>
          <w:sz w:val="28"/>
          <w:szCs w:val="28"/>
        </w:rPr>
        <w:t>)</w:t>
      </w:r>
      <w:r w:rsidR="00B30F4B" w:rsidRPr="00B30F4B">
        <w:rPr>
          <w:rFonts w:ascii="Times New Roman" w:eastAsia="Times New Roman" w:hAnsi="Times New Roman" w:cs="Times New Roman"/>
          <w:kern w:val="0"/>
          <w:sz w:val="28"/>
          <w:szCs w:val="28"/>
        </w:rPr>
        <w:t>, опекун (попечител</w:t>
      </w:r>
      <w:r w:rsidR="005257B8">
        <w:rPr>
          <w:rFonts w:ascii="Times New Roman" w:eastAsia="Times New Roman" w:hAnsi="Times New Roman" w:cs="Times New Roman"/>
          <w:kern w:val="0"/>
          <w:sz w:val="28"/>
          <w:szCs w:val="28"/>
        </w:rPr>
        <w:t>ь</w:t>
      </w:r>
      <w:r w:rsidR="00B30F4B" w:rsidRPr="00B30F4B">
        <w:rPr>
          <w:rFonts w:ascii="Times New Roman" w:eastAsia="Times New Roman" w:hAnsi="Times New Roman" w:cs="Times New Roman"/>
          <w:kern w:val="0"/>
          <w:sz w:val="28"/>
          <w:szCs w:val="28"/>
        </w:rPr>
        <w:t>), приемны</w:t>
      </w:r>
      <w:r w:rsidR="005257B8">
        <w:rPr>
          <w:rFonts w:ascii="Times New Roman" w:eastAsia="Times New Roman" w:hAnsi="Times New Roman" w:cs="Times New Roman"/>
          <w:kern w:val="0"/>
          <w:sz w:val="28"/>
          <w:szCs w:val="28"/>
        </w:rPr>
        <w:t>й</w:t>
      </w:r>
      <w:r w:rsidR="00B30F4B" w:rsidRPr="00B30F4B">
        <w:rPr>
          <w:rFonts w:ascii="Times New Roman" w:eastAsia="Times New Roman" w:hAnsi="Times New Roman" w:cs="Times New Roman"/>
          <w:kern w:val="0"/>
          <w:sz w:val="28"/>
          <w:szCs w:val="28"/>
        </w:rPr>
        <w:t xml:space="preserve"> родител</w:t>
      </w:r>
      <w:r w:rsidR="005257B8">
        <w:rPr>
          <w:rFonts w:ascii="Times New Roman" w:eastAsia="Times New Roman" w:hAnsi="Times New Roman" w:cs="Times New Roman"/>
          <w:kern w:val="0"/>
          <w:sz w:val="28"/>
          <w:szCs w:val="28"/>
        </w:rPr>
        <w:t>ь</w:t>
      </w:r>
      <w:r w:rsidR="00B30F4B" w:rsidRPr="00B30F4B">
        <w:rPr>
          <w:rFonts w:ascii="Times New Roman" w:eastAsia="Times New Roman" w:hAnsi="Times New Roman" w:cs="Times New Roman"/>
          <w:kern w:val="0"/>
          <w:sz w:val="28"/>
          <w:szCs w:val="28"/>
        </w:rPr>
        <w:t xml:space="preserve"> либо их доверенное лицо </w:t>
      </w:r>
      <w:r w:rsidR="009E3148" w:rsidRPr="005F7243">
        <w:rPr>
          <w:rFonts w:ascii="Times New Roman" w:eastAsia="Times New Roman" w:hAnsi="Times New Roman" w:cs="Times New Roman"/>
          <w:kern w:val="0"/>
          <w:sz w:val="28"/>
          <w:szCs w:val="28"/>
        </w:rPr>
        <w:t>(далее – заявитель).</w:t>
      </w:r>
    </w:p>
    <w:p w:rsidR="00007134" w:rsidRPr="003C6835" w:rsidRDefault="00007134" w:rsidP="009E3148">
      <w:pPr>
        <w:pStyle w:val="ad"/>
        <w:suppressAutoHyphens w:val="0"/>
        <w:spacing w:after="0"/>
        <w:ind w:firstLine="709"/>
        <w:jc w:val="both"/>
        <w:rPr>
          <w:rFonts w:ascii="Times New Roman" w:eastAsia="Times New Roman" w:hAnsi="Times New Roman" w:cs="Times New Roman"/>
          <w:kern w:val="0"/>
          <w:sz w:val="28"/>
          <w:szCs w:val="28"/>
        </w:rPr>
      </w:pPr>
      <w:r w:rsidRPr="003C6835">
        <w:rPr>
          <w:rFonts w:ascii="Times New Roman" w:eastAsia="Times New Roman" w:hAnsi="Times New Roman" w:cs="Times New Roman"/>
          <w:kern w:val="0"/>
          <w:sz w:val="28"/>
          <w:szCs w:val="28"/>
        </w:rPr>
        <w:t xml:space="preserve">От имени заявителей запрос о предоставлении государственной услуги (далее - заявление) и документы, предусмотренные </w:t>
      </w:r>
      <w:r w:rsidR="003C6835">
        <w:rPr>
          <w:rFonts w:ascii="Times New Roman" w:eastAsia="Times New Roman" w:hAnsi="Times New Roman" w:cs="Times New Roman"/>
          <w:kern w:val="0"/>
          <w:sz w:val="28"/>
          <w:szCs w:val="28"/>
        </w:rPr>
        <w:t xml:space="preserve">пунктом 17 </w:t>
      </w:r>
      <w:r w:rsidRPr="003C6835">
        <w:rPr>
          <w:rFonts w:ascii="Times New Roman" w:eastAsia="Times New Roman" w:hAnsi="Times New Roman" w:cs="Times New Roman"/>
          <w:kern w:val="0"/>
          <w:sz w:val="28"/>
          <w:szCs w:val="28"/>
        </w:rPr>
        <w:t>Административн</w:t>
      </w:r>
      <w:r w:rsidR="003C6835">
        <w:rPr>
          <w:rFonts w:ascii="Times New Roman" w:eastAsia="Times New Roman" w:hAnsi="Times New Roman" w:cs="Times New Roman"/>
          <w:kern w:val="0"/>
          <w:sz w:val="28"/>
          <w:szCs w:val="28"/>
        </w:rPr>
        <w:t>ого</w:t>
      </w:r>
      <w:r w:rsidRPr="003C6835">
        <w:rPr>
          <w:rFonts w:ascii="Times New Roman" w:eastAsia="Times New Roman" w:hAnsi="Times New Roman" w:cs="Times New Roman"/>
          <w:kern w:val="0"/>
          <w:sz w:val="28"/>
          <w:szCs w:val="28"/>
        </w:rPr>
        <w:t xml:space="preserve"> регламент</w:t>
      </w:r>
      <w:r w:rsidR="003C6835">
        <w:rPr>
          <w:rFonts w:ascii="Times New Roman" w:eastAsia="Times New Roman" w:hAnsi="Times New Roman" w:cs="Times New Roman"/>
          <w:kern w:val="0"/>
          <w:sz w:val="28"/>
          <w:szCs w:val="28"/>
        </w:rPr>
        <w:t>а</w:t>
      </w:r>
      <w:r w:rsidRPr="003C6835">
        <w:rPr>
          <w:rFonts w:ascii="Times New Roman" w:eastAsia="Times New Roman" w:hAnsi="Times New Roman" w:cs="Times New Roman"/>
          <w:kern w:val="0"/>
          <w:sz w:val="28"/>
          <w:szCs w:val="28"/>
        </w:rPr>
        <w:t>, могут подавать представители заявителей, уполномоченные в соответствии с законодательством Российской Федерации.</w:t>
      </w:r>
    </w:p>
    <w:p w:rsidR="00007134" w:rsidRPr="00306B3F" w:rsidRDefault="00007134" w:rsidP="00007134">
      <w:pPr>
        <w:widowControl/>
        <w:autoSpaceDE w:val="0"/>
        <w:autoSpaceDN w:val="0"/>
        <w:adjustRightInd w:val="0"/>
        <w:ind w:firstLine="709"/>
        <w:jc w:val="both"/>
        <w:textAlignment w:val="auto"/>
        <w:rPr>
          <w:rFonts w:ascii="Times New Roman" w:eastAsia="Times New Roman" w:hAnsi="Times New Roman" w:cs="Times New Roman"/>
          <w:kern w:val="0"/>
          <w:sz w:val="28"/>
          <w:szCs w:val="28"/>
        </w:rPr>
      </w:pPr>
    </w:p>
    <w:p w:rsidR="00007134" w:rsidRDefault="00FB1134" w:rsidP="004622B3">
      <w:pPr>
        <w:autoSpaceDE w:val="0"/>
        <w:spacing w:line="240" w:lineRule="exact"/>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Требования к порядку и</w:t>
      </w:r>
      <w:r w:rsidR="00007134" w:rsidRPr="00306B3F">
        <w:rPr>
          <w:rFonts w:ascii="Times New Roman" w:eastAsia="Arial Unicode MS" w:hAnsi="Times New Roman" w:cs="Times New Roman"/>
          <w:color w:val="000000"/>
          <w:sz w:val="28"/>
          <w:szCs w:val="28"/>
        </w:rPr>
        <w:t>нформирования о предоставлении государственной услуги</w:t>
      </w:r>
    </w:p>
    <w:p w:rsidR="00544F75" w:rsidRPr="000650B5" w:rsidRDefault="00544F75" w:rsidP="00007134">
      <w:pPr>
        <w:autoSpaceDE w:val="0"/>
        <w:ind w:firstLine="709"/>
        <w:jc w:val="center"/>
        <w:rPr>
          <w:rFonts w:ascii="Times New Roman" w:eastAsia="Arial Unicode MS" w:hAnsi="Times New Roman" w:cs="Times New Roman"/>
          <w:color w:val="000000"/>
          <w:sz w:val="32"/>
          <w:szCs w:val="32"/>
        </w:rPr>
      </w:pPr>
    </w:p>
    <w:p w:rsidR="00544F75" w:rsidRPr="00306B3F" w:rsidRDefault="00544F75" w:rsidP="000650B5">
      <w:pPr>
        <w:autoSpaceDE w:val="0"/>
        <w:spacing w:line="260" w:lineRule="exact"/>
        <w:jc w:val="center"/>
        <w:rPr>
          <w:rFonts w:ascii="Times New Roman" w:eastAsia="Arial Unicode MS" w:hAnsi="Times New Roman" w:cs="Times New Roman"/>
          <w:color w:val="000000"/>
          <w:sz w:val="28"/>
          <w:szCs w:val="28"/>
        </w:rPr>
      </w:pPr>
      <w:r w:rsidRPr="00544F75">
        <w:rPr>
          <w:rFonts w:ascii="Times New Roman" w:eastAsia="Arial Unicode MS" w:hAnsi="Times New Roman" w:cs="Times New Roman"/>
          <w:color w:val="000000"/>
          <w:sz w:val="28"/>
          <w:szCs w:val="28"/>
        </w:rPr>
        <w:t xml:space="preserve">Информация о месте нахождения и графике работы органа, предоставляющего </w:t>
      </w:r>
      <w:r>
        <w:rPr>
          <w:rFonts w:ascii="Times New Roman" w:eastAsia="Arial Unicode MS" w:hAnsi="Times New Roman" w:cs="Times New Roman"/>
          <w:color w:val="000000"/>
          <w:sz w:val="28"/>
          <w:szCs w:val="28"/>
        </w:rPr>
        <w:t>государственную</w:t>
      </w:r>
      <w:r w:rsidRPr="00544F75">
        <w:rPr>
          <w:rFonts w:ascii="Times New Roman" w:eastAsia="Arial Unicode MS" w:hAnsi="Times New Roman" w:cs="Times New Roman"/>
          <w:color w:val="000000"/>
          <w:sz w:val="28"/>
          <w:szCs w:val="28"/>
        </w:rPr>
        <w:t xml:space="preserve">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007134" w:rsidRPr="000650B5" w:rsidRDefault="00007134" w:rsidP="00007134">
      <w:pPr>
        <w:autoSpaceDE w:val="0"/>
        <w:ind w:firstLine="709"/>
        <w:jc w:val="both"/>
        <w:rPr>
          <w:rFonts w:ascii="Times New Roman" w:eastAsia="Arial Unicode MS" w:hAnsi="Times New Roman" w:cs="Times New Roman"/>
          <w:color w:val="000000"/>
          <w:sz w:val="32"/>
          <w:szCs w:val="32"/>
        </w:rPr>
      </w:pPr>
    </w:p>
    <w:p w:rsidR="00007134" w:rsidRPr="00306B3F" w:rsidRDefault="00007134" w:rsidP="0074203B">
      <w:pPr>
        <w:autoSpaceDE w:val="0"/>
        <w:autoSpaceDN w:val="0"/>
        <w:adjustRightInd w:val="0"/>
        <w:ind w:firstLine="709"/>
        <w:jc w:val="both"/>
        <w:textAlignment w:val="auto"/>
        <w:rPr>
          <w:rFonts w:ascii="Times New Roman" w:eastAsia="Arial CYR" w:hAnsi="Times New Roman" w:cs="Times New Roman"/>
          <w:kern w:val="0"/>
          <w:sz w:val="28"/>
          <w:szCs w:val="28"/>
        </w:rPr>
      </w:pPr>
      <w:r w:rsidRPr="00306B3F">
        <w:rPr>
          <w:rFonts w:ascii="Times New Roman" w:eastAsia="Times New Roman" w:hAnsi="Times New Roman" w:cs="Times New Roman"/>
          <w:kern w:val="0"/>
          <w:sz w:val="28"/>
          <w:szCs w:val="28"/>
        </w:rPr>
        <w:t>3</w:t>
      </w:r>
      <w:r w:rsidRPr="00306B3F">
        <w:rPr>
          <w:rFonts w:ascii="Times New Roman" w:eastAsia="Times New Roman" w:hAnsi="Times New Roman" w:cs="Times New Roman"/>
          <w:kern w:val="0"/>
          <w:sz w:val="28"/>
          <w:szCs w:val="28"/>
          <w:lang w:eastAsia="ru-RU"/>
        </w:rPr>
        <w:t xml:space="preserve">. </w:t>
      </w:r>
      <w:r w:rsidRPr="00306B3F">
        <w:rPr>
          <w:rFonts w:ascii="Times New Roman" w:eastAsia="Arial CYR" w:hAnsi="Times New Roman" w:cs="Times New Roman"/>
          <w:kern w:val="0"/>
          <w:sz w:val="28"/>
          <w:szCs w:val="28"/>
        </w:rPr>
        <w:t xml:space="preserve">Комитет </w:t>
      </w:r>
      <w:r w:rsidR="0074203B" w:rsidRPr="0074203B">
        <w:rPr>
          <w:rFonts w:ascii="Times New Roman" w:eastAsia="Arial CYR" w:hAnsi="Times New Roman" w:cs="Times New Roman"/>
          <w:kern w:val="0"/>
          <w:sz w:val="28"/>
          <w:szCs w:val="28"/>
        </w:rPr>
        <w:t>труда и социальной защиты населения администрации города Ставрополя (далее – Комитет)</w:t>
      </w:r>
      <w:r w:rsidR="0074203B">
        <w:rPr>
          <w:rFonts w:ascii="Times New Roman" w:eastAsia="Arial CYR" w:hAnsi="Times New Roman" w:cs="Times New Roman"/>
          <w:kern w:val="0"/>
          <w:sz w:val="28"/>
          <w:szCs w:val="28"/>
        </w:rPr>
        <w:t xml:space="preserve"> </w:t>
      </w:r>
      <w:r w:rsidRPr="00306B3F">
        <w:rPr>
          <w:rFonts w:ascii="Times New Roman" w:eastAsia="Arial CYR" w:hAnsi="Times New Roman" w:cs="Times New Roman"/>
          <w:kern w:val="0"/>
          <w:sz w:val="28"/>
          <w:szCs w:val="28"/>
        </w:rPr>
        <w:t>расположен по адресу: г. Ставрополь, ул. Ленина, д. 415</w:t>
      </w:r>
      <w:r w:rsidR="00525E17">
        <w:rPr>
          <w:rFonts w:ascii="Times New Roman" w:eastAsia="Arial CYR" w:hAnsi="Times New Roman" w:cs="Times New Roman"/>
          <w:kern w:val="0"/>
          <w:sz w:val="28"/>
          <w:szCs w:val="28"/>
        </w:rPr>
        <w:t>-</w:t>
      </w:r>
      <w:r w:rsidRPr="00306B3F">
        <w:rPr>
          <w:rFonts w:ascii="Times New Roman" w:eastAsia="Arial CYR" w:hAnsi="Times New Roman" w:cs="Times New Roman"/>
          <w:kern w:val="0"/>
          <w:sz w:val="28"/>
          <w:szCs w:val="28"/>
        </w:rPr>
        <w:t>б.</w:t>
      </w:r>
    </w:p>
    <w:p w:rsidR="00007134" w:rsidRPr="00306B3F" w:rsidRDefault="00007134" w:rsidP="00007134">
      <w:pPr>
        <w:widowControl/>
        <w:tabs>
          <w:tab w:val="left" w:pos="993"/>
        </w:tabs>
        <w:ind w:firstLine="709"/>
        <w:jc w:val="both"/>
        <w:textAlignment w:val="auto"/>
        <w:rPr>
          <w:rFonts w:ascii="Times New Roman" w:eastAsia="Arial CYR" w:hAnsi="Times New Roman" w:cs="Times New Roman"/>
          <w:kern w:val="0"/>
          <w:sz w:val="28"/>
          <w:szCs w:val="28"/>
        </w:rPr>
      </w:pPr>
      <w:r w:rsidRPr="00306B3F">
        <w:rPr>
          <w:rFonts w:ascii="Times New Roman" w:eastAsia="Arial CYR" w:hAnsi="Times New Roman" w:cs="Times New Roman"/>
          <w:kern w:val="0"/>
          <w:sz w:val="28"/>
          <w:szCs w:val="28"/>
        </w:rPr>
        <w:t>График работы:</w:t>
      </w:r>
    </w:p>
    <w:p w:rsidR="00007134" w:rsidRPr="00306B3F" w:rsidRDefault="0087164F" w:rsidP="00007134">
      <w:pPr>
        <w:widowControl/>
        <w:tabs>
          <w:tab w:val="left" w:pos="993"/>
        </w:tabs>
        <w:ind w:firstLine="709"/>
        <w:jc w:val="both"/>
        <w:textAlignment w:val="auto"/>
        <w:rPr>
          <w:rFonts w:ascii="Times New Roman" w:eastAsia="Arial CYR" w:hAnsi="Times New Roman" w:cs="Times New Roman"/>
          <w:kern w:val="0"/>
          <w:sz w:val="28"/>
          <w:szCs w:val="28"/>
        </w:rPr>
      </w:pPr>
      <w:r>
        <w:rPr>
          <w:rFonts w:ascii="Times New Roman" w:eastAsia="Arial CYR" w:hAnsi="Times New Roman" w:cs="Times New Roman"/>
          <w:kern w:val="0"/>
          <w:sz w:val="28"/>
          <w:szCs w:val="28"/>
        </w:rPr>
        <w:t>п</w:t>
      </w:r>
      <w:r w:rsidR="00007134" w:rsidRPr="00306B3F">
        <w:rPr>
          <w:rFonts w:ascii="Times New Roman" w:eastAsia="Arial CYR" w:hAnsi="Times New Roman" w:cs="Times New Roman"/>
          <w:kern w:val="0"/>
          <w:sz w:val="28"/>
          <w:szCs w:val="28"/>
        </w:rPr>
        <w:t>онедельник</w:t>
      </w:r>
      <w:r>
        <w:rPr>
          <w:rFonts w:ascii="Times New Roman" w:eastAsia="Arial CYR" w:hAnsi="Times New Roman" w:cs="Times New Roman"/>
          <w:kern w:val="0"/>
          <w:sz w:val="28"/>
          <w:szCs w:val="28"/>
        </w:rPr>
        <w:t xml:space="preserve"> -</w:t>
      </w:r>
      <w:r w:rsidRPr="0087164F">
        <w:t xml:space="preserve"> </w:t>
      </w:r>
      <w:r w:rsidRPr="0087164F">
        <w:rPr>
          <w:rFonts w:ascii="Times New Roman" w:eastAsia="Arial CYR" w:hAnsi="Times New Roman" w:cs="Times New Roman"/>
          <w:kern w:val="0"/>
          <w:sz w:val="28"/>
          <w:szCs w:val="28"/>
        </w:rPr>
        <w:t>четверг</w:t>
      </w:r>
      <w:r>
        <w:rPr>
          <w:rFonts w:ascii="Times New Roman" w:eastAsia="Arial CYR" w:hAnsi="Times New Roman" w:cs="Times New Roman"/>
          <w:kern w:val="0"/>
          <w:sz w:val="28"/>
          <w:szCs w:val="28"/>
        </w:rPr>
        <w:t xml:space="preserve"> </w:t>
      </w:r>
      <w:r w:rsidR="00007134" w:rsidRPr="00306B3F">
        <w:rPr>
          <w:rFonts w:ascii="Times New Roman" w:eastAsia="Arial CYR" w:hAnsi="Times New Roman" w:cs="Times New Roman"/>
          <w:kern w:val="0"/>
          <w:sz w:val="28"/>
          <w:szCs w:val="28"/>
        </w:rPr>
        <w:t xml:space="preserve">с </w:t>
      </w:r>
      <w:r>
        <w:rPr>
          <w:rFonts w:ascii="Times New Roman" w:eastAsia="Arial CYR" w:hAnsi="Times New Roman" w:cs="Times New Roman"/>
          <w:kern w:val="0"/>
          <w:sz w:val="28"/>
          <w:szCs w:val="28"/>
        </w:rPr>
        <w:t>9</w:t>
      </w:r>
      <w:r w:rsidR="00007134" w:rsidRPr="00306B3F">
        <w:rPr>
          <w:rFonts w:ascii="Times New Roman" w:eastAsia="Arial CYR" w:hAnsi="Times New Roman" w:cs="Times New Roman"/>
          <w:kern w:val="0"/>
          <w:sz w:val="28"/>
          <w:szCs w:val="28"/>
        </w:rPr>
        <w:t xml:space="preserve">.00 до </w:t>
      </w:r>
      <w:r>
        <w:rPr>
          <w:rFonts w:ascii="Times New Roman" w:eastAsia="Arial CYR" w:hAnsi="Times New Roman" w:cs="Times New Roman"/>
          <w:kern w:val="0"/>
          <w:sz w:val="28"/>
          <w:szCs w:val="28"/>
        </w:rPr>
        <w:t>18</w:t>
      </w:r>
      <w:r w:rsidR="00007134" w:rsidRPr="00306B3F">
        <w:rPr>
          <w:rFonts w:ascii="Times New Roman" w:eastAsia="Arial CYR" w:hAnsi="Times New Roman" w:cs="Times New Roman"/>
          <w:kern w:val="0"/>
          <w:sz w:val="28"/>
          <w:szCs w:val="28"/>
        </w:rPr>
        <w:t>.00;</w:t>
      </w:r>
    </w:p>
    <w:p w:rsidR="00007134" w:rsidRPr="00306B3F" w:rsidRDefault="00007134" w:rsidP="00007134">
      <w:pPr>
        <w:widowControl/>
        <w:tabs>
          <w:tab w:val="left" w:pos="993"/>
        </w:tabs>
        <w:ind w:firstLine="709"/>
        <w:jc w:val="both"/>
        <w:textAlignment w:val="auto"/>
        <w:rPr>
          <w:rFonts w:ascii="Times New Roman" w:eastAsia="Arial CYR" w:hAnsi="Times New Roman" w:cs="Times New Roman"/>
          <w:kern w:val="0"/>
          <w:sz w:val="28"/>
          <w:szCs w:val="28"/>
        </w:rPr>
      </w:pPr>
      <w:r w:rsidRPr="00306B3F">
        <w:rPr>
          <w:rFonts w:ascii="Times New Roman" w:eastAsia="Arial CYR" w:hAnsi="Times New Roman" w:cs="Times New Roman"/>
          <w:kern w:val="0"/>
          <w:sz w:val="28"/>
          <w:szCs w:val="28"/>
        </w:rPr>
        <w:t>пятница с 9.00 до 1</w:t>
      </w:r>
      <w:r w:rsidR="0087164F">
        <w:rPr>
          <w:rFonts w:ascii="Times New Roman" w:eastAsia="Arial CYR" w:hAnsi="Times New Roman" w:cs="Times New Roman"/>
          <w:kern w:val="0"/>
          <w:sz w:val="28"/>
          <w:szCs w:val="28"/>
        </w:rPr>
        <w:t>3</w:t>
      </w:r>
      <w:r w:rsidRPr="00306B3F">
        <w:rPr>
          <w:rFonts w:ascii="Times New Roman" w:eastAsia="Arial CYR" w:hAnsi="Times New Roman" w:cs="Times New Roman"/>
          <w:kern w:val="0"/>
          <w:sz w:val="28"/>
          <w:szCs w:val="28"/>
        </w:rPr>
        <w:t>.00;</w:t>
      </w:r>
    </w:p>
    <w:p w:rsidR="00007134" w:rsidRPr="00306B3F" w:rsidRDefault="00007134" w:rsidP="00007134">
      <w:pPr>
        <w:widowControl/>
        <w:tabs>
          <w:tab w:val="left" w:pos="993"/>
        </w:tabs>
        <w:ind w:firstLine="709"/>
        <w:jc w:val="both"/>
        <w:textAlignment w:val="auto"/>
        <w:rPr>
          <w:rFonts w:ascii="Times New Roman" w:eastAsia="Arial CYR" w:hAnsi="Times New Roman" w:cs="Times New Roman"/>
          <w:kern w:val="0"/>
          <w:sz w:val="28"/>
          <w:szCs w:val="28"/>
        </w:rPr>
      </w:pPr>
      <w:r w:rsidRPr="00306B3F">
        <w:rPr>
          <w:rFonts w:ascii="Times New Roman" w:eastAsia="Arial CYR" w:hAnsi="Times New Roman" w:cs="Times New Roman"/>
          <w:kern w:val="0"/>
          <w:sz w:val="28"/>
          <w:szCs w:val="28"/>
        </w:rPr>
        <w:t>перерыв: с 13.00 до 14.00;</w:t>
      </w:r>
    </w:p>
    <w:p w:rsidR="00007134" w:rsidRDefault="00007134" w:rsidP="00007134">
      <w:pPr>
        <w:widowControl/>
        <w:tabs>
          <w:tab w:val="left" w:pos="993"/>
        </w:tabs>
        <w:ind w:firstLine="709"/>
        <w:jc w:val="both"/>
        <w:textAlignment w:val="auto"/>
        <w:rPr>
          <w:rFonts w:ascii="Times New Roman" w:eastAsia="Arial CYR" w:hAnsi="Times New Roman" w:cs="Times New Roman"/>
          <w:kern w:val="0"/>
          <w:sz w:val="28"/>
          <w:szCs w:val="28"/>
        </w:rPr>
      </w:pPr>
      <w:r w:rsidRPr="00306B3F">
        <w:rPr>
          <w:rFonts w:ascii="Times New Roman" w:eastAsia="Arial CYR" w:hAnsi="Times New Roman" w:cs="Times New Roman"/>
          <w:kern w:val="0"/>
          <w:sz w:val="28"/>
          <w:szCs w:val="28"/>
        </w:rPr>
        <w:t>выходные дни - суббота, воскресенье.</w:t>
      </w:r>
    </w:p>
    <w:p w:rsidR="0074203B" w:rsidRPr="0074203B" w:rsidRDefault="00544F75" w:rsidP="0074203B">
      <w:pPr>
        <w:widowControl/>
        <w:tabs>
          <w:tab w:val="left" w:pos="993"/>
        </w:tabs>
        <w:ind w:firstLine="709"/>
        <w:jc w:val="both"/>
        <w:textAlignment w:val="auto"/>
        <w:rPr>
          <w:rFonts w:ascii="Times New Roman" w:eastAsia="Arial CYR" w:hAnsi="Times New Roman" w:cs="Times New Roman"/>
          <w:kern w:val="0"/>
          <w:sz w:val="28"/>
          <w:szCs w:val="28"/>
        </w:rPr>
      </w:pPr>
      <w:r>
        <w:rPr>
          <w:rFonts w:ascii="Times New Roman" w:eastAsia="Arial CYR" w:hAnsi="Times New Roman" w:cs="Times New Roman"/>
          <w:kern w:val="0"/>
          <w:sz w:val="28"/>
          <w:szCs w:val="28"/>
        </w:rPr>
        <w:t xml:space="preserve">4. </w:t>
      </w:r>
      <w:r w:rsidR="00CF466C">
        <w:rPr>
          <w:rFonts w:ascii="Times New Roman" w:eastAsia="Arial CYR" w:hAnsi="Times New Roman" w:cs="Times New Roman"/>
          <w:kern w:val="0"/>
          <w:sz w:val="28"/>
          <w:szCs w:val="28"/>
        </w:rPr>
        <w:t>Г</w:t>
      </w:r>
      <w:r w:rsidR="0074203B" w:rsidRPr="0074203B">
        <w:rPr>
          <w:rFonts w:ascii="Times New Roman" w:eastAsia="Arial CYR" w:hAnsi="Times New Roman" w:cs="Times New Roman"/>
          <w:kern w:val="0"/>
          <w:sz w:val="28"/>
          <w:szCs w:val="28"/>
        </w:rPr>
        <w:t xml:space="preserve">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w:t>
      </w:r>
      <w:r w:rsidR="00B447E7">
        <w:rPr>
          <w:rFonts w:ascii="Times New Roman" w:eastAsia="Arial CYR" w:hAnsi="Times New Roman" w:cs="Times New Roman"/>
          <w:kern w:val="0"/>
          <w:sz w:val="28"/>
          <w:szCs w:val="28"/>
        </w:rPr>
        <w:br/>
      </w:r>
      <w:r w:rsidR="0074203B" w:rsidRPr="0074203B">
        <w:rPr>
          <w:rFonts w:ascii="Times New Roman" w:eastAsia="Arial CYR" w:hAnsi="Times New Roman" w:cs="Times New Roman"/>
          <w:kern w:val="0"/>
          <w:sz w:val="28"/>
          <w:szCs w:val="28"/>
        </w:rPr>
        <w:t>г</w:t>
      </w:r>
      <w:r w:rsidR="004651C4">
        <w:rPr>
          <w:rFonts w:ascii="Times New Roman" w:eastAsia="Arial CYR" w:hAnsi="Times New Roman" w:cs="Times New Roman"/>
          <w:kern w:val="0"/>
          <w:sz w:val="28"/>
          <w:szCs w:val="28"/>
        </w:rPr>
        <w:t>.</w:t>
      </w:r>
      <w:r w:rsidR="0074203B" w:rsidRPr="0074203B">
        <w:rPr>
          <w:rFonts w:ascii="Times New Roman" w:eastAsia="Arial CYR" w:hAnsi="Times New Roman" w:cs="Times New Roman"/>
          <w:kern w:val="0"/>
          <w:sz w:val="28"/>
          <w:szCs w:val="28"/>
        </w:rPr>
        <w:t xml:space="preserve"> Ставрополь, ул</w:t>
      </w:r>
      <w:r w:rsidR="00CF466C">
        <w:rPr>
          <w:rFonts w:ascii="Times New Roman" w:eastAsia="Arial CYR" w:hAnsi="Times New Roman" w:cs="Times New Roman"/>
          <w:kern w:val="0"/>
          <w:sz w:val="28"/>
          <w:szCs w:val="28"/>
        </w:rPr>
        <w:t>.</w:t>
      </w:r>
      <w:r w:rsidR="0074203B" w:rsidRPr="0074203B">
        <w:rPr>
          <w:rFonts w:ascii="Times New Roman" w:eastAsia="Arial CYR" w:hAnsi="Times New Roman" w:cs="Times New Roman"/>
          <w:kern w:val="0"/>
          <w:sz w:val="28"/>
          <w:szCs w:val="28"/>
        </w:rPr>
        <w:t xml:space="preserve"> </w:t>
      </w:r>
      <w:proofErr w:type="spellStart"/>
      <w:r w:rsidR="006A116C">
        <w:rPr>
          <w:rFonts w:ascii="Times New Roman" w:eastAsia="Arial CYR" w:hAnsi="Times New Roman" w:cs="Times New Roman"/>
          <w:kern w:val="0"/>
          <w:sz w:val="28"/>
          <w:szCs w:val="28"/>
        </w:rPr>
        <w:t>Доваторцев</w:t>
      </w:r>
      <w:proofErr w:type="spellEnd"/>
      <w:r w:rsidR="0074203B" w:rsidRPr="0074203B">
        <w:rPr>
          <w:rFonts w:ascii="Times New Roman" w:eastAsia="Arial CYR" w:hAnsi="Times New Roman" w:cs="Times New Roman"/>
          <w:kern w:val="0"/>
          <w:sz w:val="28"/>
          <w:szCs w:val="28"/>
        </w:rPr>
        <w:t xml:space="preserve">, </w:t>
      </w:r>
      <w:r w:rsidR="006A116C">
        <w:rPr>
          <w:rFonts w:ascii="Times New Roman" w:eastAsia="Arial CYR" w:hAnsi="Times New Roman" w:cs="Times New Roman"/>
          <w:kern w:val="0"/>
          <w:sz w:val="28"/>
          <w:szCs w:val="28"/>
        </w:rPr>
        <w:t>55</w:t>
      </w:r>
      <w:r w:rsidR="00525E17">
        <w:rPr>
          <w:rFonts w:ascii="Times New Roman" w:eastAsia="Arial CYR" w:hAnsi="Times New Roman" w:cs="Times New Roman"/>
          <w:kern w:val="0"/>
          <w:sz w:val="28"/>
          <w:szCs w:val="28"/>
        </w:rPr>
        <w:t>-</w:t>
      </w:r>
      <w:r w:rsidR="006A116C">
        <w:rPr>
          <w:rFonts w:ascii="Times New Roman" w:eastAsia="Arial CYR" w:hAnsi="Times New Roman" w:cs="Times New Roman"/>
          <w:kern w:val="0"/>
          <w:sz w:val="28"/>
          <w:szCs w:val="28"/>
        </w:rPr>
        <w:t>а</w:t>
      </w:r>
      <w:r w:rsidR="0074203B" w:rsidRPr="0074203B">
        <w:rPr>
          <w:rFonts w:ascii="Times New Roman" w:eastAsia="Arial CYR" w:hAnsi="Times New Roman" w:cs="Times New Roman"/>
          <w:kern w:val="0"/>
          <w:sz w:val="28"/>
          <w:szCs w:val="28"/>
        </w:rPr>
        <w:t>.</w:t>
      </w:r>
    </w:p>
    <w:p w:rsidR="0074203B" w:rsidRPr="0074203B" w:rsidRDefault="0074203B" w:rsidP="0074203B">
      <w:pPr>
        <w:widowControl/>
        <w:tabs>
          <w:tab w:val="left" w:pos="993"/>
        </w:tabs>
        <w:ind w:firstLine="709"/>
        <w:jc w:val="both"/>
        <w:textAlignment w:val="auto"/>
        <w:rPr>
          <w:rFonts w:ascii="Times New Roman" w:eastAsia="Arial CYR" w:hAnsi="Times New Roman" w:cs="Times New Roman"/>
          <w:kern w:val="0"/>
          <w:sz w:val="28"/>
          <w:szCs w:val="28"/>
        </w:rPr>
      </w:pPr>
      <w:r w:rsidRPr="0074203B">
        <w:rPr>
          <w:rFonts w:ascii="Times New Roman" w:eastAsia="Arial CYR" w:hAnsi="Times New Roman" w:cs="Times New Roman"/>
          <w:kern w:val="0"/>
          <w:sz w:val="28"/>
          <w:szCs w:val="28"/>
        </w:rPr>
        <w:t xml:space="preserve">График работы: </w:t>
      </w:r>
    </w:p>
    <w:p w:rsidR="0074203B" w:rsidRPr="0074203B" w:rsidRDefault="0074203B" w:rsidP="0074203B">
      <w:pPr>
        <w:widowControl/>
        <w:tabs>
          <w:tab w:val="left" w:pos="993"/>
        </w:tabs>
        <w:ind w:firstLine="709"/>
        <w:jc w:val="both"/>
        <w:textAlignment w:val="auto"/>
        <w:rPr>
          <w:rFonts w:ascii="Times New Roman" w:eastAsia="Arial CYR" w:hAnsi="Times New Roman" w:cs="Times New Roman"/>
          <w:kern w:val="0"/>
          <w:sz w:val="28"/>
          <w:szCs w:val="28"/>
        </w:rPr>
      </w:pPr>
      <w:r w:rsidRPr="0074203B">
        <w:rPr>
          <w:rFonts w:ascii="Times New Roman" w:eastAsia="Arial CYR" w:hAnsi="Times New Roman" w:cs="Times New Roman"/>
          <w:kern w:val="0"/>
          <w:sz w:val="28"/>
          <w:szCs w:val="28"/>
        </w:rPr>
        <w:t>понедельник – четверг с 08</w:t>
      </w:r>
      <w:r w:rsidR="00BF4C57">
        <w:rPr>
          <w:rFonts w:ascii="Times New Roman" w:eastAsia="Arial CYR" w:hAnsi="Times New Roman" w:cs="Times New Roman"/>
          <w:kern w:val="0"/>
          <w:sz w:val="28"/>
          <w:szCs w:val="28"/>
        </w:rPr>
        <w:t>.</w:t>
      </w:r>
      <w:r w:rsidRPr="0074203B">
        <w:rPr>
          <w:rFonts w:ascii="Times New Roman" w:eastAsia="Arial CYR" w:hAnsi="Times New Roman" w:cs="Times New Roman"/>
          <w:kern w:val="0"/>
          <w:sz w:val="28"/>
          <w:szCs w:val="28"/>
        </w:rPr>
        <w:t>00 до 18</w:t>
      </w:r>
      <w:r w:rsidR="00BF4C57">
        <w:rPr>
          <w:rFonts w:ascii="Times New Roman" w:eastAsia="Arial CYR" w:hAnsi="Times New Roman" w:cs="Times New Roman"/>
          <w:kern w:val="0"/>
          <w:sz w:val="28"/>
          <w:szCs w:val="28"/>
        </w:rPr>
        <w:t>.</w:t>
      </w:r>
      <w:r w:rsidRPr="0074203B">
        <w:rPr>
          <w:rFonts w:ascii="Times New Roman" w:eastAsia="Arial CYR" w:hAnsi="Times New Roman" w:cs="Times New Roman"/>
          <w:kern w:val="0"/>
          <w:sz w:val="28"/>
          <w:szCs w:val="28"/>
        </w:rPr>
        <w:t>00;</w:t>
      </w:r>
    </w:p>
    <w:p w:rsidR="0074203B" w:rsidRPr="0074203B" w:rsidRDefault="0074203B" w:rsidP="0074203B">
      <w:pPr>
        <w:widowControl/>
        <w:tabs>
          <w:tab w:val="left" w:pos="993"/>
        </w:tabs>
        <w:ind w:firstLine="709"/>
        <w:jc w:val="both"/>
        <w:textAlignment w:val="auto"/>
        <w:rPr>
          <w:rFonts w:ascii="Times New Roman" w:eastAsia="Arial CYR" w:hAnsi="Times New Roman" w:cs="Times New Roman"/>
          <w:kern w:val="0"/>
          <w:sz w:val="28"/>
          <w:szCs w:val="28"/>
        </w:rPr>
      </w:pPr>
      <w:r w:rsidRPr="0074203B">
        <w:rPr>
          <w:rFonts w:ascii="Times New Roman" w:eastAsia="Arial CYR" w:hAnsi="Times New Roman" w:cs="Times New Roman"/>
          <w:kern w:val="0"/>
          <w:sz w:val="28"/>
          <w:szCs w:val="28"/>
        </w:rPr>
        <w:t>пятница с 08</w:t>
      </w:r>
      <w:r w:rsidR="00700032">
        <w:rPr>
          <w:rFonts w:ascii="Times New Roman" w:eastAsia="Arial CYR" w:hAnsi="Times New Roman" w:cs="Times New Roman"/>
          <w:kern w:val="0"/>
          <w:sz w:val="28"/>
          <w:szCs w:val="28"/>
        </w:rPr>
        <w:t>.</w:t>
      </w:r>
      <w:r w:rsidRPr="0074203B">
        <w:rPr>
          <w:rFonts w:ascii="Times New Roman" w:eastAsia="Arial CYR" w:hAnsi="Times New Roman" w:cs="Times New Roman"/>
          <w:kern w:val="0"/>
          <w:sz w:val="28"/>
          <w:szCs w:val="28"/>
        </w:rPr>
        <w:t>00 до 20.00;</w:t>
      </w:r>
    </w:p>
    <w:p w:rsidR="0074203B" w:rsidRPr="0074203B" w:rsidRDefault="0074203B" w:rsidP="0074203B">
      <w:pPr>
        <w:widowControl/>
        <w:tabs>
          <w:tab w:val="left" w:pos="993"/>
        </w:tabs>
        <w:ind w:firstLine="709"/>
        <w:jc w:val="both"/>
        <w:textAlignment w:val="auto"/>
        <w:rPr>
          <w:rFonts w:ascii="Times New Roman" w:eastAsia="Arial CYR" w:hAnsi="Times New Roman" w:cs="Times New Roman"/>
          <w:kern w:val="0"/>
          <w:sz w:val="28"/>
          <w:szCs w:val="28"/>
        </w:rPr>
      </w:pPr>
      <w:r w:rsidRPr="0074203B">
        <w:rPr>
          <w:rFonts w:ascii="Times New Roman" w:eastAsia="Arial CYR" w:hAnsi="Times New Roman" w:cs="Times New Roman"/>
          <w:kern w:val="0"/>
          <w:sz w:val="28"/>
          <w:szCs w:val="28"/>
        </w:rPr>
        <w:t>суббота с 09.00 до 13.00;</w:t>
      </w:r>
    </w:p>
    <w:p w:rsidR="0074203B" w:rsidRPr="0074203B" w:rsidRDefault="0074203B" w:rsidP="0074203B">
      <w:pPr>
        <w:widowControl/>
        <w:tabs>
          <w:tab w:val="left" w:pos="993"/>
        </w:tabs>
        <w:ind w:firstLine="709"/>
        <w:jc w:val="both"/>
        <w:textAlignment w:val="auto"/>
        <w:rPr>
          <w:rFonts w:ascii="Times New Roman" w:eastAsia="Arial CYR" w:hAnsi="Times New Roman" w:cs="Times New Roman"/>
          <w:kern w:val="0"/>
          <w:sz w:val="28"/>
          <w:szCs w:val="28"/>
        </w:rPr>
      </w:pPr>
      <w:r w:rsidRPr="0074203B">
        <w:rPr>
          <w:rFonts w:ascii="Times New Roman" w:eastAsia="Arial CYR" w:hAnsi="Times New Roman" w:cs="Times New Roman"/>
          <w:kern w:val="0"/>
          <w:sz w:val="28"/>
          <w:szCs w:val="28"/>
        </w:rPr>
        <w:t>без перерыва;</w:t>
      </w:r>
    </w:p>
    <w:p w:rsidR="00544F75" w:rsidRPr="00306B3F" w:rsidRDefault="0074203B" w:rsidP="0074203B">
      <w:pPr>
        <w:widowControl/>
        <w:tabs>
          <w:tab w:val="left" w:pos="993"/>
        </w:tabs>
        <w:ind w:firstLine="709"/>
        <w:jc w:val="both"/>
        <w:textAlignment w:val="auto"/>
        <w:rPr>
          <w:rFonts w:ascii="Times New Roman" w:eastAsia="Arial CYR" w:hAnsi="Times New Roman" w:cs="Times New Roman"/>
          <w:kern w:val="0"/>
          <w:sz w:val="28"/>
          <w:szCs w:val="28"/>
        </w:rPr>
      </w:pPr>
      <w:r w:rsidRPr="0074203B">
        <w:rPr>
          <w:rFonts w:ascii="Times New Roman" w:eastAsia="Arial CYR" w:hAnsi="Times New Roman" w:cs="Times New Roman"/>
          <w:kern w:val="0"/>
          <w:sz w:val="28"/>
          <w:szCs w:val="28"/>
        </w:rPr>
        <w:t>выходной день – воскресенье</w:t>
      </w:r>
      <w:r w:rsidR="00FF072E">
        <w:rPr>
          <w:rFonts w:ascii="Times New Roman" w:eastAsia="Arial CYR" w:hAnsi="Times New Roman" w:cs="Times New Roman"/>
          <w:kern w:val="0"/>
          <w:sz w:val="28"/>
          <w:szCs w:val="28"/>
        </w:rPr>
        <w:t>.</w:t>
      </w:r>
    </w:p>
    <w:p w:rsidR="00007134" w:rsidRPr="00306B3F" w:rsidRDefault="00544F75" w:rsidP="00007134">
      <w:pPr>
        <w:widowControl/>
        <w:suppressAutoHyphens w:val="0"/>
        <w:ind w:firstLine="708"/>
        <w:jc w:val="both"/>
        <w:textAlignment w:val="auto"/>
        <w:rPr>
          <w:rFonts w:ascii="Times New Roman" w:eastAsia="Calibri" w:hAnsi="Times New Roman" w:cs="Times New Roman"/>
          <w:kern w:val="0"/>
          <w:sz w:val="28"/>
          <w:szCs w:val="28"/>
          <w:lang w:eastAsia="en-US"/>
        </w:rPr>
      </w:pPr>
      <w:r>
        <w:rPr>
          <w:rFonts w:ascii="Times New Roman" w:eastAsia="Times New Roman" w:hAnsi="Times New Roman" w:cs="Times New Roman"/>
          <w:kern w:val="0"/>
          <w:sz w:val="28"/>
          <w:szCs w:val="28"/>
        </w:rPr>
        <w:t>5</w:t>
      </w:r>
      <w:r w:rsidR="00007134" w:rsidRPr="00306B3F">
        <w:rPr>
          <w:rFonts w:ascii="Times New Roman" w:eastAsia="Times New Roman" w:hAnsi="Times New Roman" w:cs="Times New Roman"/>
          <w:kern w:val="0"/>
          <w:sz w:val="28"/>
          <w:szCs w:val="28"/>
        </w:rPr>
        <w:t xml:space="preserve">. </w:t>
      </w:r>
      <w:bookmarkStart w:id="0" w:name="Par74"/>
      <w:bookmarkEnd w:id="0"/>
      <w:r w:rsidR="0000415B">
        <w:rPr>
          <w:rFonts w:ascii="Times New Roman" w:eastAsia="Calibri" w:hAnsi="Times New Roman" w:cs="Times New Roman"/>
          <w:kern w:val="0"/>
          <w:sz w:val="28"/>
          <w:szCs w:val="28"/>
          <w:lang w:eastAsia="en-US"/>
        </w:rPr>
        <w:t>М</w:t>
      </w:r>
      <w:r w:rsidR="00007134" w:rsidRPr="00306B3F">
        <w:rPr>
          <w:rFonts w:ascii="Times New Roman" w:eastAsia="Calibri" w:hAnsi="Times New Roman" w:cs="Times New Roman"/>
          <w:kern w:val="0"/>
          <w:sz w:val="28"/>
          <w:szCs w:val="28"/>
          <w:lang w:eastAsia="en-US"/>
        </w:rPr>
        <w:t>униципально</w:t>
      </w:r>
      <w:r w:rsidR="0000415B">
        <w:rPr>
          <w:rFonts w:ascii="Times New Roman" w:eastAsia="Calibri" w:hAnsi="Times New Roman" w:cs="Times New Roman"/>
          <w:kern w:val="0"/>
          <w:sz w:val="28"/>
          <w:szCs w:val="28"/>
          <w:lang w:eastAsia="en-US"/>
        </w:rPr>
        <w:t>е</w:t>
      </w:r>
      <w:r w:rsidR="00007134" w:rsidRPr="00306B3F">
        <w:rPr>
          <w:rFonts w:ascii="Times New Roman" w:eastAsia="Calibri" w:hAnsi="Times New Roman" w:cs="Times New Roman"/>
          <w:kern w:val="0"/>
          <w:sz w:val="28"/>
          <w:szCs w:val="28"/>
          <w:lang w:eastAsia="en-US"/>
        </w:rPr>
        <w:t xml:space="preserve"> казенно</w:t>
      </w:r>
      <w:r w:rsidR="0000415B">
        <w:rPr>
          <w:rFonts w:ascii="Times New Roman" w:eastAsia="Calibri" w:hAnsi="Times New Roman" w:cs="Times New Roman"/>
          <w:kern w:val="0"/>
          <w:sz w:val="28"/>
          <w:szCs w:val="28"/>
          <w:lang w:eastAsia="en-US"/>
        </w:rPr>
        <w:t>е</w:t>
      </w:r>
      <w:r w:rsidR="00007134" w:rsidRPr="00306B3F">
        <w:rPr>
          <w:rFonts w:ascii="Times New Roman" w:eastAsia="Calibri" w:hAnsi="Times New Roman" w:cs="Times New Roman"/>
          <w:kern w:val="0"/>
          <w:sz w:val="28"/>
          <w:szCs w:val="28"/>
          <w:lang w:eastAsia="en-US"/>
        </w:rPr>
        <w:t xml:space="preserve"> учреждени</w:t>
      </w:r>
      <w:r w:rsidR="0000415B">
        <w:rPr>
          <w:rFonts w:ascii="Times New Roman" w:eastAsia="Calibri" w:hAnsi="Times New Roman" w:cs="Times New Roman"/>
          <w:kern w:val="0"/>
          <w:sz w:val="28"/>
          <w:szCs w:val="28"/>
          <w:lang w:eastAsia="en-US"/>
        </w:rPr>
        <w:t>е</w:t>
      </w:r>
      <w:r w:rsidR="00007134" w:rsidRPr="00306B3F">
        <w:rPr>
          <w:rFonts w:ascii="Times New Roman" w:eastAsia="Calibri" w:hAnsi="Times New Roman" w:cs="Times New Roman"/>
          <w:kern w:val="0"/>
          <w:sz w:val="28"/>
          <w:szCs w:val="28"/>
          <w:lang w:eastAsia="en-US"/>
        </w:rPr>
        <w:t xml:space="preserve"> «Многофункциональный центр предоставления государственных и муниципальных услуг в городе Ставрополе» расположен</w:t>
      </w:r>
      <w:r w:rsidR="00BF4C57">
        <w:rPr>
          <w:rFonts w:ascii="Times New Roman" w:eastAsia="Calibri" w:hAnsi="Times New Roman" w:cs="Times New Roman"/>
          <w:kern w:val="0"/>
          <w:sz w:val="28"/>
          <w:szCs w:val="28"/>
          <w:lang w:eastAsia="en-US"/>
        </w:rPr>
        <w:t>о</w:t>
      </w:r>
      <w:r w:rsidR="00007134" w:rsidRPr="00306B3F">
        <w:rPr>
          <w:rFonts w:ascii="Times New Roman" w:eastAsia="Calibri" w:hAnsi="Times New Roman" w:cs="Times New Roman"/>
          <w:kern w:val="0"/>
          <w:sz w:val="28"/>
          <w:szCs w:val="28"/>
          <w:lang w:eastAsia="en-US"/>
        </w:rPr>
        <w:t xml:space="preserve"> по адрес</w:t>
      </w:r>
      <w:r w:rsidR="00BF4C57">
        <w:rPr>
          <w:rFonts w:ascii="Times New Roman" w:eastAsia="Calibri" w:hAnsi="Times New Roman" w:cs="Times New Roman"/>
          <w:kern w:val="0"/>
          <w:sz w:val="28"/>
          <w:szCs w:val="28"/>
          <w:lang w:eastAsia="en-US"/>
        </w:rPr>
        <w:t>ам</w:t>
      </w:r>
      <w:r w:rsidR="00007134" w:rsidRPr="00306B3F">
        <w:rPr>
          <w:rFonts w:ascii="Times New Roman" w:eastAsia="Calibri" w:hAnsi="Times New Roman" w:cs="Times New Roman"/>
          <w:kern w:val="0"/>
          <w:sz w:val="28"/>
          <w:szCs w:val="28"/>
          <w:lang w:eastAsia="en-US"/>
        </w:rPr>
        <w:t xml:space="preserve">: г. Ставрополь, ул. Мира, д. 282-а, </w:t>
      </w:r>
      <w:r w:rsidR="00B447E7">
        <w:rPr>
          <w:rFonts w:ascii="Times New Roman" w:eastAsia="Calibri" w:hAnsi="Times New Roman" w:cs="Times New Roman"/>
          <w:kern w:val="0"/>
          <w:sz w:val="28"/>
          <w:szCs w:val="28"/>
          <w:lang w:eastAsia="en-US"/>
        </w:rPr>
        <w:br/>
      </w:r>
      <w:r w:rsidR="00007134" w:rsidRPr="00306B3F">
        <w:rPr>
          <w:rFonts w:ascii="Times New Roman" w:eastAsia="Calibri" w:hAnsi="Times New Roman" w:cs="Times New Roman"/>
          <w:kern w:val="0"/>
          <w:sz w:val="28"/>
          <w:szCs w:val="28"/>
          <w:lang w:eastAsia="en-US"/>
        </w:rPr>
        <w:t xml:space="preserve">ул. </w:t>
      </w:r>
      <w:proofErr w:type="spellStart"/>
      <w:r w:rsidR="00007134" w:rsidRPr="00306B3F">
        <w:rPr>
          <w:rFonts w:ascii="Times New Roman" w:eastAsia="Calibri" w:hAnsi="Times New Roman" w:cs="Times New Roman"/>
          <w:kern w:val="0"/>
          <w:sz w:val="28"/>
          <w:szCs w:val="28"/>
          <w:lang w:eastAsia="en-US"/>
        </w:rPr>
        <w:t>Голенева</w:t>
      </w:r>
      <w:proofErr w:type="spellEnd"/>
      <w:r w:rsidR="00007134" w:rsidRPr="00306B3F">
        <w:rPr>
          <w:rFonts w:ascii="Times New Roman" w:eastAsia="Calibri" w:hAnsi="Times New Roman" w:cs="Times New Roman"/>
          <w:kern w:val="0"/>
          <w:sz w:val="28"/>
          <w:szCs w:val="28"/>
          <w:lang w:eastAsia="en-US"/>
        </w:rPr>
        <w:t xml:space="preserve">, д. 21, ул. 50 лет ВЛКСМ, </w:t>
      </w:r>
      <w:r w:rsidR="00023CC3">
        <w:rPr>
          <w:rFonts w:ascii="Times New Roman" w:eastAsia="Calibri" w:hAnsi="Times New Roman" w:cs="Times New Roman"/>
          <w:kern w:val="0"/>
          <w:sz w:val="28"/>
          <w:szCs w:val="28"/>
          <w:lang w:eastAsia="en-US"/>
        </w:rPr>
        <w:t xml:space="preserve">д. 8а/1-2, ул. Васильева, д. </w:t>
      </w:r>
      <w:proofErr w:type="gramStart"/>
      <w:r w:rsidR="00023CC3">
        <w:rPr>
          <w:rFonts w:ascii="Times New Roman" w:eastAsia="Calibri" w:hAnsi="Times New Roman" w:cs="Times New Roman"/>
          <w:kern w:val="0"/>
          <w:sz w:val="28"/>
          <w:szCs w:val="28"/>
          <w:lang w:eastAsia="en-US"/>
        </w:rPr>
        <w:t xml:space="preserve">49,   </w:t>
      </w:r>
      <w:proofErr w:type="gramEnd"/>
      <w:r w:rsidR="00023CC3">
        <w:rPr>
          <w:rFonts w:ascii="Times New Roman" w:eastAsia="Calibri" w:hAnsi="Times New Roman" w:cs="Times New Roman"/>
          <w:kern w:val="0"/>
          <w:sz w:val="28"/>
          <w:szCs w:val="28"/>
          <w:lang w:eastAsia="en-US"/>
        </w:rPr>
        <w:t xml:space="preserve">                     </w:t>
      </w:r>
      <w:r w:rsidR="000828C3">
        <w:rPr>
          <w:rFonts w:ascii="Times New Roman" w:eastAsia="Calibri" w:hAnsi="Times New Roman" w:cs="Times New Roman"/>
          <w:kern w:val="0"/>
          <w:sz w:val="28"/>
          <w:szCs w:val="28"/>
          <w:lang w:eastAsia="en-US"/>
        </w:rPr>
        <w:t>просп.</w:t>
      </w:r>
      <w:r w:rsidR="00023CC3">
        <w:rPr>
          <w:rFonts w:ascii="Times New Roman" w:eastAsia="Calibri" w:hAnsi="Times New Roman" w:cs="Times New Roman"/>
          <w:kern w:val="0"/>
          <w:sz w:val="28"/>
          <w:szCs w:val="28"/>
          <w:lang w:eastAsia="en-US"/>
        </w:rPr>
        <w:t xml:space="preserve"> Кулакова, д. 10</w:t>
      </w:r>
      <w:r w:rsidR="006A116C">
        <w:rPr>
          <w:rFonts w:ascii="Times New Roman" w:eastAsia="Calibri" w:hAnsi="Times New Roman" w:cs="Times New Roman"/>
          <w:kern w:val="0"/>
          <w:sz w:val="28"/>
          <w:szCs w:val="28"/>
          <w:lang w:eastAsia="en-US"/>
        </w:rPr>
        <w:t>-</w:t>
      </w:r>
      <w:r w:rsidR="00023CC3">
        <w:rPr>
          <w:rFonts w:ascii="Times New Roman" w:eastAsia="Calibri" w:hAnsi="Times New Roman" w:cs="Times New Roman"/>
          <w:kern w:val="0"/>
          <w:sz w:val="28"/>
          <w:szCs w:val="28"/>
          <w:lang w:eastAsia="en-US"/>
        </w:rPr>
        <w:t>м.</w:t>
      </w:r>
    </w:p>
    <w:p w:rsidR="00007134" w:rsidRPr="00306B3F" w:rsidRDefault="00007134" w:rsidP="00007134">
      <w:pPr>
        <w:widowControl/>
        <w:suppressAutoHyphens w:val="0"/>
        <w:ind w:firstLine="708"/>
        <w:jc w:val="both"/>
        <w:textAlignment w:val="auto"/>
        <w:rPr>
          <w:rFonts w:ascii="Times New Roman" w:eastAsia="Calibri" w:hAnsi="Times New Roman" w:cs="Times New Roman"/>
          <w:kern w:val="0"/>
          <w:sz w:val="28"/>
          <w:szCs w:val="28"/>
          <w:lang w:eastAsia="en-US"/>
        </w:rPr>
      </w:pPr>
      <w:r w:rsidRPr="00306B3F">
        <w:rPr>
          <w:rFonts w:ascii="Times New Roman" w:eastAsia="Calibri" w:hAnsi="Times New Roman" w:cs="Times New Roman"/>
          <w:kern w:val="0"/>
          <w:sz w:val="28"/>
          <w:szCs w:val="28"/>
          <w:lang w:eastAsia="en-US"/>
        </w:rPr>
        <w:t xml:space="preserve">График работы: </w:t>
      </w:r>
    </w:p>
    <w:p w:rsidR="00007134" w:rsidRPr="00306B3F" w:rsidRDefault="00007134" w:rsidP="00007134">
      <w:pPr>
        <w:widowControl/>
        <w:suppressAutoHyphens w:val="0"/>
        <w:ind w:firstLine="708"/>
        <w:jc w:val="both"/>
        <w:textAlignment w:val="auto"/>
        <w:rPr>
          <w:rFonts w:ascii="Times New Roman" w:eastAsia="Calibri" w:hAnsi="Times New Roman" w:cs="Times New Roman"/>
          <w:kern w:val="0"/>
          <w:sz w:val="28"/>
          <w:szCs w:val="28"/>
          <w:lang w:eastAsia="en-US"/>
        </w:rPr>
      </w:pPr>
      <w:r w:rsidRPr="00306B3F">
        <w:rPr>
          <w:rFonts w:ascii="Times New Roman" w:eastAsia="Calibri" w:hAnsi="Times New Roman" w:cs="Times New Roman"/>
          <w:kern w:val="0"/>
          <w:sz w:val="28"/>
          <w:szCs w:val="28"/>
          <w:lang w:eastAsia="en-US"/>
        </w:rPr>
        <w:t xml:space="preserve">понедельник с 8.00 до 20.00; </w:t>
      </w:r>
    </w:p>
    <w:p w:rsidR="00007134" w:rsidRPr="00306B3F" w:rsidRDefault="00007134" w:rsidP="00007134">
      <w:pPr>
        <w:widowControl/>
        <w:suppressAutoHyphens w:val="0"/>
        <w:ind w:firstLine="708"/>
        <w:jc w:val="both"/>
        <w:textAlignment w:val="auto"/>
        <w:rPr>
          <w:rFonts w:ascii="Times New Roman" w:eastAsia="Calibri" w:hAnsi="Times New Roman" w:cs="Times New Roman"/>
          <w:kern w:val="0"/>
          <w:sz w:val="28"/>
          <w:szCs w:val="28"/>
          <w:lang w:eastAsia="en-US"/>
        </w:rPr>
      </w:pPr>
      <w:r w:rsidRPr="00306B3F">
        <w:rPr>
          <w:rFonts w:ascii="Times New Roman" w:eastAsia="Calibri" w:hAnsi="Times New Roman" w:cs="Times New Roman"/>
          <w:kern w:val="0"/>
          <w:sz w:val="28"/>
          <w:szCs w:val="28"/>
          <w:lang w:eastAsia="en-US"/>
        </w:rPr>
        <w:t xml:space="preserve">вторник – пятница с 08.00 до 18.00; </w:t>
      </w:r>
    </w:p>
    <w:p w:rsidR="00007134" w:rsidRPr="00306B3F" w:rsidRDefault="00007134" w:rsidP="00007134">
      <w:pPr>
        <w:widowControl/>
        <w:suppressAutoHyphens w:val="0"/>
        <w:ind w:firstLine="708"/>
        <w:jc w:val="both"/>
        <w:textAlignment w:val="auto"/>
        <w:rPr>
          <w:rFonts w:ascii="Times New Roman" w:eastAsia="Calibri" w:hAnsi="Times New Roman" w:cs="Times New Roman"/>
          <w:kern w:val="0"/>
          <w:sz w:val="28"/>
          <w:szCs w:val="28"/>
          <w:lang w:eastAsia="en-US"/>
        </w:rPr>
      </w:pPr>
      <w:r w:rsidRPr="00306B3F">
        <w:rPr>
          <w:rFonts w:ascii="Times New Roman" w:eastAsia="Calibri" w:hAnsi="Times New Roman" w:cs="Times New Roman"/>
          <w:kern w:val="0"/>
          <w:sz w:val="28"/>
          <w:szCs w:val="28"/>
          <w:lang w:eastAsia="en-US"/>
        </w:rPr>
        <w:t>суббота с 08.00 до 13.00;</w:t>
      </w:r>
    </w:p>
    <w:p w:rsidR="00007134" w:rsidRPr="00306B3F" w:rsidRDefault="00007134" w:rsidP="00007134">
      <w:pPr>
        <w:widowControl/>
        <w:suppressAutoHyphens w:val="0"/>
        <w:jc w:val="both"/>
        <w:textAlignment w:val="auto"/>
        <w:rPr>
          <w:rFonts w:ascii="Times New Roman" w:eastAsia="Calibri" w:hAnsi="Times New Roman" w:cs="Times New Roman"/>
          <w:kern w:val="0"/>
          <w:sz w:val="28"/>
          <w:szCs w:val="28"/>
          <w:lang w:eastAsia="en-US"/>
        </w:rPr>
      </w:pPr>
      <w:r w:rsidRPr="00306B3F">
        <w:rPr>
          <w:rFonts w:ascii="Times New Roman" w:eastAsia="Calibri" w:hAnsi="Times New Roman" w:cs="Times New Roman"/>
          <w:kern w:val="0"/>
          <w:sz w:val="28"/>
          <w:szCs w:val="28"/>
          <w:lang w:eastAsia="en-US"/>
        </w:rPr>
        <w:tab/>
        <w:t>без перерыва;</w:t>
      </w:r>
    </w:p>
    <w:p w:rsidR="00007134" w:rsidRDefault="00007134" w:rsidP="00007134">
      <w:pPr>
        <w:tabs>
          <w:tab w:val="left" w:pos="1418"/>
        </w:tabs>
        <w:autoSpaceDE w:val="0"/>
        <w:ind w:firstLine="709"/>
        <w:jc w:val="both"/>
        <w:rPr>
          <w:rFonts w:ascii="Times New Roman" w:eastAsia="Calibri" w:hAnsi="Times New Roman" w:cs="Times New Roman"/>
          <w:kern w:val="0"/>
          <w:sz w:val="28"/>
          <w:szCs w:val="28"/>
          <w:lang w:eastAsia="en-US"/>
        </w:rPr>
      </w:pPr>
      <w:r w:rsidRPr="00306B3F">
        <w:rPr>
          <w:rFonts w:ascii="Times New Roman" w:eastAsia="Calibri" w:hAnsi="Times New Roman" w:cs="Times New Roman"/>
          <w:kern w:val="0"/>
          <w:sz w:val="28"/>
          <w:szCs w:val="28"/>
          <w:lang w:eastAsia="en-US"/>
        </w:rPr>
        <w:t>выходной день – воскресенье.</w:t>
      </w:r>
    </w:p>
    <w:p w:rsidR="008704BA" w:rsidRPr="000650B5" w:rsidRDefault="008704BA" w:rsidP="00007134">
      <w:pPr>
        <w:tabs>
          <w:tab w:val="left" w:pos="1418"/>
        </w:tabs>
        <w:autoSpaceDE w:val="0"/>
        <w:ind w:firstLine="709"/>
        <w:jc w:val="both"/>
        <w:rPr>
          <w:rFonts w:ascii="Times New Roman" w:eastAsia="Calibri" w:hAnsi="Times New Roman" w:cs="Times New Roman"/>
          <w:kern w:val="0"/>
          <w:sz w:val="32"/>
          <w:szCs w:val="32"/>
          <w:lang w:eastAsia="en-US"/>
        </w:rPr>
      </w:pPr>
    </w:p>
    <w:p w:rsidR="008704BA" w:rsidRDefault="00C02C0F" w:rsidP="000650B5">
      <w:pPr>
        <w:tabs>
          <w:tab w:val="left" w:pos="1418"/>
        </w:tabs>
        <w:autoSpaceDE w:val="0"/>
        <w:spacing w:line="260" w:lineRule="exact"/>
        <w:jc w:val="center"/>
        <w:rPr>
          <w:rFonts w:ascii="Times New Roman" w:eastAsia="Calibri" w:hAnsi="Times New Roman" w:cs="Times New Roman"/>
          <w:kern w:val="0"/>
          <w:sz w:val="28"/>
          <w:szCs w:val="28"/>
          <w:lang w:eastAsia="en-US"/>
        </w:rPr>
      </w:pPr>
      <w:r w:rsidRPr="00C02C0F">
        <w:rPr>
          <w:rFonts w:ascii="Times New Roman" w:eastAsia="Calibri" w:hAnsi="Times New Roman" w:cs="Times New Roman"/>
          <w:kern w:val="0"/>
          <w:sz w:val="28"/>
          <w:szCs w:val="28"/>
          <w:lang w:eastAsia="en-US"/>
        </w:rPr>
        <w:t xml:space="preserve">Справочные телефоны </w:t>
      </w:r>
      <w:r w:rsidR="001F7EFC" w:rsidRPr="001F7EFC">
        <w:rPr>
          <w:rFonts w:ascii="Times New Roman" w:eastAsia="Calibri" w:hAnsi="Times New Roman" w:cs="Times New Roman"/>
          <w:kern w:val="0"/>
          <w:sz w:val="28"/>
          <w:szCs w:val="28"/>
          <w:lang w:eastAsia="en-US"/>
        </w:rPr>
        <w:t>органа, предоставляющего государственную услугу,</w:t>
      </w:r>
      <w:r w:rsidRPr="00C02C0F">
        <w:rPr>
          <w:rFonts w:ascii="Times New Roman" w:eastAsia="Calibri" w:hAnsi="Times New Roman" w:cs="Times New Roman"/>
          <w:kern w:val="0"/>
          <w:sz w:val="28"/>
          <w:szCs w:val="28"/>
          <w:lang w:eastAsia="en-US"/>
        </w:rPr>
        <w:t xml:space="preserve">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w:t>
      </w:r>
      <w:r w:rsidRPr="00C02C0F">
        <w:rPr>
          <w:rFonts w:ascii="Times New Roman" w:eastAsia="Calibri" w:hAnsi="Times New Roman" w:cs="Times New Roman"/>
          <w:kern w:val="0"/>
          <w:sz w:val="28"/>
          <w:szCs w:val="28"/>
          <w:lang w:eastAsia="en-US"/>
        </w:rPr>
        <w:lastRenderedPageBreak/>
        <w:t>государственных и муниципальных услуг в городе Ставрополе»</w:t>
      </w:r>
    </w:p>
    <w:p w:rsidR="008704BA" w:rsidRPr="00306B3F" w:rsidRDefault="008704BA" w:rsidP="00007134">
      <w:pPr>
        <w:tabs>
          <w:tab w:val="left" w:pos="1418"/>
        </w:tabs>
        <w:autoSpaceDE w:val="0"/>
        <w:ind w:firstLine="709"/>
        <w:jc w:val="both"/>
        <w:rPr>
          <w:rFonts w:ascii="Times New Roman" w:eastAsia="Arial CYR" w:hAnsi="Times New Roman" w:cs="Times New Roman"/>
          <w:kern w:val="0"/>
          <w:sz w:val="28"/>
          <w:szCs w:val="28"/>
        </w:rPr>
      </w:pPr>
    </w:p>
    <w:p w:rsidR="00007134" w:rsidRDefault="00C02C0F" w:rsidP="00007134">
      <w:pPr>
        <w:tabs>
          <w:tab w:val="left" w:pos="1418"/>
        </w:tabs>
        <w:autoSpaceDE w:val="0"/>
        <w:ind w:firstLine="709"/>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6</w:t>
      </w:r>
      <w:r w:rsidR="00007134" w:rsidRPr="00306B3F">
        <w:rPr>
          <w:rFonts w:ascii="Times New Roman" w:eastAsia="Times New Roman" w:hAnsi="Times New Roman" w:cs="Times New Roman"/>
          <w:kern w:val="0"/>
          <w:sz w:val="28"/>
          <w:szCs w:val="28"/>
        </w:rPr>
        <w:t xml:space="preserve">. </w:t>
      </w:r>
      <w:r>
        <w:rPr>
          <w:rFonts w:ascii="Times New Roman" w:eastAsia="Times New Roman" w:hAnsi="Times New Roman" w:cs="Times New Roman"/>
          <w:kern w:val="0"/>
          <w:sz w:val="28"/>
          <w:szCs w:val="28"/>
        </w:rPr>
        <w:t>Т</w:t>
      </w:r>
      <w:r w:rsidR="00007134" w:rsidRPr="00306B3F">
        <w:rPr>
          <w:rFonts w:ascii="Times New Roman" w:eastAsia="Times New Roman" w:hAnsi="Times New Roman" w:cs="Times New Roman"/>
          <w:kern w:val="0"/>
          <w:sz w:val="28"/>
          <w:szCs w:val="28"/>
        </w:rPr>
        <w:t>елефоны Комитета (8652) 56-66-43, 56-19-98, 56-49-82, 56-66-71.</w:t>
      </w:r>
    </w:p>
    <w:p w:rsidR="00E829D3" w:rsidRPr="00E829D3" w:rsidRDefault="00E829D3" w:rsidP="00E829D3">
      <w:pPr>
        <w:widowControl/>
        <w:autoSpaceDE w:val="0"/>
        <w:ind w:firstLine="709"/>
        <w:jc w:val="both"/>
        <w:textAlignment w:val="auto"/>
        <w:rPr>
          <w:rFonts w:ascii="Times New Roman" w:eastAsia="Times New Roman" w:hAnsi="Times New Roman" w:cs="Times New Roman"/>
          <w:kern w:val="0"/>
          <w:sz w:val="28"/>
          <w:szCs w:val="28"/>
        </w:rPr>
      </w:pPr>
      <w:r w:rsidRPr="00E829D3">
        <w:rPr>
          <w:rFonts w:ascii="Times New Roman" w:eastAsia="Times New Roman" w:hAnsi="Times New Roman" w:cs="Times New Roman"/>
          <w:kern w:val="0"/>
          <w:sz w:val="28"/>
          <w:szCs w:val="28"/>
        </w:rP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C02C0F" w:rsidRDefault="00E829D3" w:rsidP="00E829D3">
      <w:pPr>
        <w:widowControl/>
        <w:autoSpaceDE w:val="0"/>
        <w:ind w:firstLine="709"/>
        <w:jc w:val="both"/>
        <w:textAlignment w:val="auto"/>
        <w:rPr>
          <w:rFonts w:ascii="Times New Roman" w:eastAsia="Times New Roman" w:hAnsi="Times New Roman" w:cs="Times New Roman"/>
          <w:kern w:val="0"/>
          <w:sz w:val="28"/>
          <w:szCs w:val="28"/>
        </w:rPr>
      </w:pPr>
      <w:r w:rsidRPr="00E829D3">
        <w:rPr>
          <w:rFonts w:ascii="Times New Roman" w:eastAsia="Times New Roman" w:hAnsi="Times New Roman" w:cs="Times New Roman"/>
          <w:kern w:val="0"/>
          <w:sz w:val="28"/>
          <w:szCs w:val="28"/>
        </w:rPr>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r>
        <w:rPr>
          <w:rFonts w:ascii="Times New Roman" w:eastAsia="Times New Roman" w:hAnsi="Times New Roman" w:cs="Times New Roman"/>
          <w:kern w:val="0"/>
          <w:sz w:val="28"/>
          <w:szCs w:val="28"/>
        </w:rPr>
        <w:t>.</w:t>
      </w:r>
    </w:p>
    <w:p w:rsidR="00CD6F22" w:rsidRDefault="00CD6F22" w:rsidP="00E829D3">
      <w:pPr>
        <w:widowControl/>
        <w:autoSpaceDE w:val="0"/>
        <w:ind w:firstLine="709"/>
        <w:jc w:val="both"/>
        <w:textAlignment w:val="auto"/>
        <w:rPr>
          <w:rFonts w:ascii="Times New Roman" w:eastAsia="Times New Roman" w:hAnsi="Times New Roman" w:cs="Times New Roman"/>
          <w:kern w:val="0"/>
          <w:sz w:val="28"/>
          <w:szCs w:val="28"/>
        </w:rPr>
      </w:pPr>
    </w:p>
    <w:p w:rsidR="00CD6F22" w:rsidRDefault="00BA68D1" w:rsidP="004622B3">
      <w:pPr>
        <w:widowControl/>
        <w:autoSpaceDE w:val="0"/>
        <w:spacing w:line="240" w:lineRule="exact"/>
        <w:jc w:val="center"/>
        <w:textAlignment w:val="auto"/>
        <w:rPr>
          <w:rFonts w:ascii="Times New Roman" w:eastAsia="Times New Roman" w:hAnsi="Times New Roman" w:cs="Times New Roman"/>
          <w:kern w:val="0"/>
          <w:sz w:val="28"/>
          <w:szCs w:val="28"/>
        </w:rPr>
      </w:pPr>
      <w:r w:rsidRPr="00BA68D1">
        <w:rPr>
          <w:rFonts w:ascii="Times New Roman" w:eastAsia="Times New Roman" w:hAnsi="Times New Roman" w:cs="Times New Roman"/>
          <w:kern w:val="0"/>
          <w:sz w:val="28"/>
          <w:szCs w:val="28"/>
        </w:rPr>
        <w:t xml:space="preserve">Адреса официальных сайтов органа, предоставляющего </w:t>
      </w:r>
      <w:r>
        <w:rPr>
          <w:rFonts w:ascii="Times New Roman" w:eastAsia="Times New Roman" w:hAnsi="Times New Roman" w:cs="Times New Roman"/>
          <w:kern w:val="0"/>
          <w:sz w:val="28"/>
          <w:szCs w:val="28"/>
        </w:rPr>
        <w:t>государственную</w:t>
      </w:r>
      <w:r w:rsidRPr="00BA68D1">
        <w:rPr>
          <w:rFonts w:ascii="Times New Roman" w:eastAsia="Times New Roman" w:hAnsi="Times New Roman" w:cs="Times New Roman"/>
          <w:kern w:val="0"/>
          <w:sz w:val="28"/>
          <w:szCs w:val="28"/>
        </w:rPr>
        <w:t xml:space="preserve">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w:t>
      </w:r>
      <w:r>
        <w:rPr>
          <w:rFonts w:ascii="Times New Roman" w:eastAsia="Times New Roman" w:hAnsi="Times New Roman" w:cs="Times New Roman"/>
          <w:kern w:val="0"/>
          <w:sz w:val="28"/>
          <w:szCs w:val="28"/>
        </w:rPr>
        <w:t>государственной</w:t>
      </w:r>
      <w:r w:rsidRPr="00BA68D1">
        <w:rPr>
          <w:rFonts w:ascii="Times New Roman" w:eastAsia="Times New Roman" w:hAnsi="Times New Roman" w:cs="Times New Roman"/>
          <w:kern w:val="0"/>
          <w:sz w:val="28"/>
          <w:szCs w:val="28"/>
        </w:rPr>
        <w:t xml:space="preserve"> услуги, адреса их эл</w:t>
      </w:r>
      <w:r>
        <w:rPr>
          <w:rFonts w:ascii="Times New Roman" w:eastAsia="Times New Roman" w:hAnsi="Times New Roman" w:cs="Times New Roman"/>
          <w:kern w:val="0"/>
          <w:sz w:val="28"/>
          <w:szCs w:val="28"/>
        </w:rPr>
        <w:t>ектронной почты</w:t>
      </w:r>
    </w:p>
    <w:p w:rsidR="00C02C0F" w:rsidRPr="00306B3F" w:rsidRDefault="00C02C0F" w:rsidP="00007134">
      <w:pPr>
        <w:widowControl/>
        <w:autoSpaceDE w:val="0"/>
        <w:ind w:firstLine="709"/>
        <w:jc w:val="both"/>
        <w:textAlignment w:val="auto"/>
        <w:rPr>
          <w:rFonts w:ascii="Times New Roman" w:eastAsia="Times New Roman" w:hAnsi="Times New Roman" w:cs="Times New Roman"/>
          <w:kern w:val="0"/>
          <w:sz w:val="28"/>
          <w:szCs w:val="28"/>
        </w:rPr>
      </w:pPr>
    </w:p>
    <w:p w:rsidR="00007134" w:rsidRPr="00306B3F" w:rsidRDefault="00C02C0F" w:rsidP="00007134">
      <w:pPr>
        <w:autoSpaceDE w:val="0"/>
        <w:ind w:firstLine="709"/>
        <w:jc w:val="both"/>
        <w:rPr>
          <w:rFonts w:ascii="Times New Roman" w:eastAsia="Times New Roman" w:hAnsi="Times New Roman" w:cs="Times New Roman"/>
          <w:color w:val="000000"/>
          <w:kern w:val="0"/>
          <w:sz w:val="28"/>
          <w:szCs w:val="28"/>
        </w:rPr>
      </w:pPr>
      <w:r>
        <w:rPr>
          <w:rFonts w:ascii="Times New Roman" w:eastAsia="Times New Roman" w:hAnsi="Times New Roman" w:cs="Times New Roman"/>
          <w:kern w:val="0"/>
          <w:sz w:val="28"/>
          <w:szCs w:val="28"/>
        </w:rPr>
        <w:t>7</w:t>
      </w:r>
      <w:r w:rsidR="00007134" w:rsidRPr="00306B3F">
        <w:rPr>
          <w:rFonts w:ascii="Times New Roman" w:eastAsia="Times New Roman" w:hAnsi="Times New Roman" w:cs="Times New Roman"/>
          <w:kern w:val="0"/>
          <w:sz w:val="28"/>
          <w:szCs w:val="28"/>
        </w:rPr>
        <w:t xml:space="preserve">. Информация о предоставлении государственной услуги Комитетом размещена на официальном сайте администрации города Ставрополя в информационно-телекоммуникационной сети «Интернет» по адресу: </w:t>
      </w:r>
      <w:r w:rsidR="00007134" w:rsidRPr="00306B3F">
        <w:rPr>
          <w:rFonts w:ascii="Times New Roman" w:eastAsia="Times New Roman" w:hAnsi="Times New Roman" w:cs="Times New Roman"/>
          <w:kern w:val="0"/>
          <w:sz w:val="28"/>
          <w:szCs w:val="28"/>
          <w:lang w:val="en-US" w:eastAsia="ru-RU"/>
        </w:rPr>
        <w:t>www</w:t>
      </w:r>
      <w:r w:rsidR="00007134" w:rsidRPr="00306B3F">
        <w:rPr>
          <w:rFonts w:ascii="Times New Roman" w:eastAsia="Times New Roman" w:hAnsi="Times New Roman" w:cs="Times New Roman"/>
          <w:kern w:val="0"/>
          <w:sz w:val="28"/>
          <w:szCs w:val="28"/>
          <w:lang w:eastAsia="ru-RU"/>
        </w:rPr>
        <w:t>.</w:t>
      </w:r>
      <w:proofErr w:type="spellStart"/>
      <w:r w:rsidR="00007134" w:rsidRPr="00306B3F">
        <w:rPr>
          <w:rFonts w:ascii="Times New Roman" w:eastAsia="Times New Roman" w:hAnsi="Times New Roman" w:cs="Times New Roman"/>
          <w:color w:val="000000"/>
          <w:kern w:val="0"/>
          <w:sz w:val="28"/>
          <w:szCs w:val="28"/>
        </w:rPr>
        <w:t>ставрополь.рф</w:t>
      </w:r>
      <w:proofErr w:type="spellEnd"/>
      <w:r w:rsidR="001A40B9">
        <w:rPr>
          <w:rFonts w:ascii="Times New Roman" w:eastAsia="Times New Roman" w:hAnsi="Times New Roman" w:cs="Times New Roman"/>
          <w:color w:val="000000"/>
          <w:kern w:val="0"/>
          <w:sz w:val="28"/>
          <w:szCs w:val="28"/>
        </w:rPr>
        <w:t>.</w:t>
      </w:r>
    </w:p>
    <w:p w:rsidR="006958C8" w:rsidRPr="006958C8" w:rsidRDefault="006958C8" w:rsidP="006958C8">
      <w:pPr>
        <w:widowControl/>
        <w:autoSpaceDE w:val="0"/>
        <w:ind w:firstLine="709"/>
        <w:jc w:val="both"/>
        <w:textAlignment w:val="auto"/>
        <w:rPr>
          <w:rFonts w:ascii="Times New Roman" w:eastAsia="Times New Roman" w:hAnsi="Times New Roman" w:cs="Times New Roman"/>
          <w:kern w:val="0"/>
          <w:sz w:val="28"/>
          <w:szCs w:val="28"/>
        </w:rPr>
      </w:pPr>
      <w:r w:rsidRPr="006958C8">
        <w:rPr>
          <w:rFonts w:ascii="Times New Roman" w:eastAsia="Times New Roman" w:hAnsi="Times New Roman" w:cs="Times New Roman"/>
          <w:kern w:val="0"/>
          <w:sz w:val="28"/>
          <w:szCs w:val="28"/>
        </w:rP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6958C8" w:rsidRPr="006958C8" w:rsidRDefault="006958C8" w:rsidP="006958C8">
      <w:pPr>
        <w:widowControl/>
        <w:autoSpaceDE w:val="0"/>
        <w:ind w:firstLine="709"/>
        <w:jc w:val="both"/>
        <w:textAlignment w:val="auto"/>
        <w:rPr>
          <w:rFonts w:ascii="Times New Roman" w:eastAsia="Times New Roman" w:hAnsi="Times New Roman" w:cs="Times New Roman"/>
          <w:kern w:val="0"/>
          <w:sz w:val="28"/>
          <w:szCs w:val="28"/>
        </w:rPr>
      </w:pPr>
      <w:r w:rsidRPr="006958C8">
        <w:rPr>
          <w:rFonts w:ascii="Times New Roman" w:eastAsia="Times New Roman" w:hAnsi="Times New Roman" w:cs="Times New Roman"/>
          <w:kern w:val="0"/>
          <w:sz w:val="28"/>
          <w:szCs w:val="28"/>
        </w:rP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6958C8" w:rsidRPr="006958C8" w:rsidRDefault="006958C8" w:rsidP="006958C8">
      <w:pPr>
        <w:widowControl/>
        <w:autoSpaceDE w:val="0"/>
        <w:ind w:firstLine="709"/>
        <w:jc w:val="both"/>
        <w:textAlignment w:val="auto"/>
        <w:rPr>
          <w:rFonts w:ascii="Times New Roman" w:eastAsia="Times New Roman" w:hAnsi="Times New Roman" w:cs="Times New Roman"/>
          <w:kern w:val="0"/>
          <w:sz w:val="28"/>
          <w:szCs w:val="28"/>
        </w:rPr>
      </w:pPr>
      <w:r w:rsidRPr="006958C8">
        <w:rPr>
          <w:rFonts w:ascii="Times New Roman" w:eastAsia="Times New Roman" w:hAnsi="Times New Roman" w:cs="Times New Roman"/>
          <w:kern w:val="0"/>
          <w:sz w:val="28"/>
          <w:szCs w:val="28"/>
        </w:rPr>
        <w:t>Электронная почта Комитета: utsznstav@yandex.ru.</w:t>
      </w:r>
    </w:p>
    <w:p w:rsidR="006958C8" w:rsidRPr="006958C8" w:rsidRDefault="006958C8" w:rsidP="006958C8">
      <w:pPr>
        <w:widowControl/>
        <w:autoSpaceDE w:val="0"/>
        <w:ind w:firstLine="709"/>
        <w:jc w:val="both"/>
        <w:textAlignment w:val="auto"/>
        <w:rPr>
          <w:rFonts w:ascii="Times New Roman" w:eastAsia="Times New Roman" w:hAnsi="Times New Roman" w:cs="Times New Roman"/>
          <w:kern w:val="0"/>
          <w:sz w:val="28"/>
          <w:szCs w:val="28"/>
        </w:rPr>
      </w:pPr>
      <w:r w:rsidRPr="006958C8">
        <w:rPr>
          <w:rFonts w:ascii="Times New Roman" w:eastAsia="Times New Roman" w:hAnsi="Times New Roman" w:cs="Times New Roman"/>
          <w:kern w:val="0"/>
          <w:sz w:val="28"/>
          <w:szCs w:val="28"/>
        </w:rP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mfc@umfc26.ru.</w:t>
      </w:r>
    </w:p>
    <w:p w:rsidR="006958C8" w:rsidRDefault="006958C8" w:rsidP="006958C8">
      <w:pPr>
        <w:widowControl/>
        <w:autoSpaceDE w:val="0"/>
        <w:ind w:firstLine="709"/>
        <w:jc w:val="both"/>
        <w:textAlignment w:val="auto"/>
        <w:rPr>
          <w:rFonts w:ascii="Times New Roman" w:eastAsia="Times New Roman" w:hAnsi="Times New Roman" w:cs="Times New Roman"/>
          <w:kern w:val="0"/>
          <w:sz w:val="28"/>
          <w:szCs w:val="28"/>
        </w:rPr>
      </w:pPr>
      <w:r w:rsidRPr="006958C8">
        <w:rPr>
          <w:rFonts w:ascii="Times New Roman" w:eastAsia="Times New Roman" w:hAnsi="Times New Roman" w:cs="Times New Roman"/>
          <w:kern w:val="0"/>
          <w:sz w:val="28"/>
          <w:szCs w:val="28"/>
        </w:rPr>
        <w:t xml:space="preserve">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r w:rsidR="0032704B" w:rsidRPr="0032704B">
        <w:rPr>
          <w:rFonts w:ascii="Times New Roman" w:eastAsia="Times New Roman" w:hAnsi="Times New Roman" w:cs="Times New Roman"/>
          <w:kern w:val="0"/>
          <w:sz w:val="28"/>
          <w:szCs w:val="28"/>
        </w:rPr>
        <w:t>mfc.stv@mfc26.ru</w:t>
      </w:r>
      <w:r w:rsidRPr="006958C8">
        <w:rPr>
          <w:rFonts w:ascii="Times New Roman" w:eastAsia="Times New Roman" w:hAnsi="Times New Roman" w:cs="Times New Roman"/>
          <w:kern w:val="0"/>
          <w:sz w:val="28"/>
          <w:szCs w:val="28"/>
        </w:rPr>
        <w:t>.</w:t>
      </w:r>
    </w:p>
    <w:p w:rsidR="0032704B" w:rsidRDefault="0032704B" w:rsidP="006958C8">
      <w:pPr>
        <w:widowControl/>
        <w:autoSpaceDE w:val="0"/>
        <w:ind w:firstLine="709"/>
        <w:jc w:val="both"/>
        <w:textAlignment w:val="auto"/>
        <w:rPr>
          <w:rFonts w:ascii="Times New Roman" w:eastAsia="Times New Roman" w:hAnsi="Times New Roman" w:cs="Times New Roman"/>
          <w:kern w:val="0"/>
          <w:sz w:val="28"/>
          <w:szCs w:val="28"/>
        </w:rPr>
      </w:pPr>
    </w:p>
    <w:p w:rsidR="0032704B" w:rsidRDefault="00AE2091" w:rsidP="004622B3">
      <w:pPr>
        <w:widowControl/>
        <w:autoSpaceDE w:val="0"/>
        <w:spacing w:line="240" w:lineRule="exact"/>
        <w:jc w:val="center"/>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П</w:t>
      </w:r>
      <w:r w:rsidRPr="00AE2091">
        <w:rPr>
          <w:rFonts w:ascii="Times New Roman" w:eastAsia="Times New Roman" w:hAnsi="Times New Roman" w:cs="Times New Roman"/>
          <w:kern w:val="0"/>
          <w:sz w:val="28"/>
          <w:szCs w:val="28"/>
        </w:rPr>
        <w:t xml:space="preserve">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Pr>
          <w:rFonts w:ascii="Times New Roman" w:eastAsia="Times New Roman" w:hAnsi="Times New Roman" w:cs="Times New Roman"/>
          <w:kern w:val="0"/>
          <w:sz w:val="28"/>
          <w:szCs w:val="28"/>
        </w:rPr>
        <w:t>«</w:t>
      </w:r>
      <w:r w:rsidRPr="00AE2091">
        <w:rPr>
          <w:rFonts w:ascii="Times New Roman" w:eastAsia="Times New Roman" w:hAnsi="Times New Roman" w:cs="Times New Roman"/>
          <w:kern w:val="0"/>
          <w:sz w:val="28"/>
          <w:szCs w:val="28"/>
        </w:rPr>
        <w:t>Единый портал государственных и муниципальных услуг (функций)</w:t>
      </w:r>
      <w:r>
        <w:rPr>
          <w:rFonts w:ascii="Times New Roman" w:eastAsia="Times New Roman" w:hAnsi="Times New Roman" w:cs="Times New Roman"/>
          <w:kern w:val="0"/>
          <w:sz w:val="28"/>
          <w:szCs w:val="28"/>
        </w:rPr>
        <w:t xml:space="preserve">» </w:t>
      </w:r>
      <w:r w:rsidRPr="00AE2091">
        <w:rPr>
          <w:rFonts w:ascii="Times New Roman" w:eastAsia="Times New Roman" w:hAnsi="Times New Roman" w:cs="Times New Roman"/>
          <w:kern w:val="0"/>
          <w:sz w:val="28"/>
          <w:szCs w:val="28"/>
        </w:rPr>
        <w:t xml:space="preserve">и государственной информационной системы Ставропольского края «Портал государственных и муниципальных </w:t>
      </w:r>
      <w:r w:rsidRPr="00AE2091">
        <w:rPr>
          <w:rFonts w:ascii="Times New Roman" w:eastAsia="Times New Roman" w:hAnsi="Times New Roman" w:cs="Times New Roman"/>
          <w:kern w:val="0"/>
          <w:sz w:val="28"/>
          <w:szCs w:val="28"/>
        </w:rPr>
        <w:lastRenderedPageBreak/>
        <w:t>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6958C8" w:rsidRPr="00306B3F" w:rsidRDefault="006958C8" w:rsidP="00007134">
      <w:pPr>
        <w:widowControl/>
        <w:autoSpaceDE w:val="0"/>
        <w:ind w:firstLine="709"/>
        <w:jc w:val="both"/>
        <w:textAlignment w:val="auto"/>
        <w:rPr>
          <w:rFonts w:ascii="Times New Roman" w:eastAsia="Times New Roman" w:hAnsi="Times New Roman" w:cs="Times New Roman"/>
          <w:kern w:val="0"/>
          <w:sz w:val="28"/>
          <w:szCs w:val="28"/>
        </w:rPr>
      </w:pPr>
    </w:p>
    <w:p w:rsidR="00007134" w:rsidRPr="00306B3F" w:rsidRDefault="00007134" w:rsidP="00E16CC8">
      <w:pPr>
        <w:tabs>
          <w:tab w:val="left" w:pos="993"/>
          <w:tab w:val="left" w:pos="1134"/>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306B3F">
        <w:rPr>
          <w:rFonts w:ascii="Times New Roman" w:eastAsia="Times New Roman" w:hAnsi="Times New Roman" w:cs="Times New Roman"/>
          <w:kern w:val="0"/>
          <w:sz w:val="28"/>
          <w:szCs w:val="28"/>
          <w:lang w:eastAsia="ru-RU"/>
        </w:rPr>
        <w:t xml:space="preserve">8. </w:t>
      </w:r>
      <w:r w:rsidR="00AE2091" w:rsidRPr="00AE2091">
        <w:rPr>
          <w:rFonts w:ascii="Times New Roman" w:eastAsia="Times New Roman" w:hAnsi="Times New Roman" w:cs="Times New Roman"/>
          <w:kern w:val="0"/>
          <w:sz w:val="28"/>
          <w:szCs w:val="28"/>
          <w:lang w:eastAsia="ru-RU"/>
        </w:rPr>
        <w:t xml:space="preserve">Получение информации по вопросам </w:t>
      </w:r>
      <w:r w:rsidR="00E16CC8" w:rsidRPr="00E16CC8">
        <w:rPr>
          <w:rFonts w:ascii="Times New Roman" w:eastAsia="Times New Roman" w:hAnsi="Times New Roman" w:cs="Times New Roman"/>
          <w:kern w:val="0"/>
          <w:sz w:val="28"/>
          <w:szCs w:val="28"/>
          <w:lang w:eastAsia="ru-RU"/>
        </w:rPr>
        <w:t>предоставления государственной услуги, услуг, необходимых и обязательных для предоставления государственной услуги, сведений о ходе</w:t>
      </w:r>
      <w:r w:rsidR="00E16CC8">
        <w:rPr>
          <w:rFonts w:ascii="Times New Roman" w:eastAsia="Times New Roman" w:hAnsi="Times New Roman" w:cs="Times New Roman"/>
          <w:kern w:val="0"/>
          <w:sz w:val="28"/>
          <w:szCs w:val="28"/>
          <w:lang w:eastAsia="ru-RU"/>
        </w:rPr>
        <w:t xml:space="preserve"> предоставления</w:t>
      </w:r>
      <w:r w:rsidR="00AE2091" w:rsidRPr="00AE2091">
        <w:rPr>
          <w:rFonts w:ascii="Times New Roman" w:eastAsia="Times New Roman" w:hAnsi="Times New Roman" w:cs="Times New Roman"/>
          <w:kern w:val="0"/>
          <w:sz w:val="28"/>
          <w:szCs w:val="28"/>
          <w:lang w:eastAsia="ru-RU"/>
        </w:rPr>
        <w:t xml:space="preserve"> </w:t>
      </w:r>
      <w:r w:rsidR="00E16CC8">
        <w:rPr>
          <w:rFonts w:ascii="Times New Roman" w:eastAsia="Times New Roman" w:hAnsi="Times New Roman" w:cs="Times New Roman"/>
          <w:kern w:val="0"/>
          <w:sz w:val="28"/>
          <w:szCs w:val="28"/>
          <w:lang w:eastAsia="ru-RU"/>
        </w:rPr>
        <w:t>государственной</w:t>
      </w:r>
      <w:r w:rsidR="00AE2091" w:rsidRPr="00AE2091">
        <w:rPr>
          <w:rFonts w:ascii="Times New Roman" w:eastAsia="Times New Roman" w:hAnsi="Times New Roman" w:cs="Times New Roman"/>
          <w:kern w:val="0"/>
          <w:sz w:val="28"/>
          <w:szCs w:val="28"/>
          <w:lang w:eastAsia="ru-RU"/>
        </w:rPr>
        <w:t xml:space="preserve">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w:t>
      </w:r>
      <w:r w:rsidR="00356E9F">
        <w:rPr>
          <w:rFonts w:ascii="Times New Roman" w:eastAsia="Times New Roman" w:hAnsi="Times New Roman" w:cs="Times New Roman"/>
          <w:kern w:val="0"/>
          <w:sz w:val="28"/>
          <w:szCs w:val="28"/>
          <w:lang w:eastAsia="ru-RU"/>
        </w:rPr>
        <w:t xml:space="preserve"> и</w:t>
      </w:r>
      <w:r w:rsidR="00AE2091" w:rsidRPr="00AE2091">
        <w:rPr>
          <w:rFonts w:ascii="Times New Roman" w:eastAsia="Times New Roman" w:hAnsi="Times New Roman" w:cs="Times New Roman"/>
          <w:kern w:val="0"/>
          <w:sz w:val="28"/>
          <w:szCs w:val="28"/>
          <w:lang w:eastAsia="ru-RU"/>
        </w:rPr>
        <w:t xml:space="preserve"> муниципальном казенном учреждении «Многофункциональный центр предоставления государственных и муниципальных услуг в городе Ставрополе» (</w:t>
      </w:r>
      <w:r w:rsidR="00AE2091">
        <w:rPr>
          <w:rFonts w:ascii="Times New Roman" w:eastAsia="Times New Roman" w:hAnsi="Times New Roman" w:cs="Times New Roman"/>
          <w:kern w:val="0"/>
          <w:sz w:val="28"/>
          <w:szCs w:val="28"/>
          <w:lang w:eastAsia="ru-RU"/>
        </w:rPr>
        <w:t>далее – МФЦ) осуществляется:</w:t>
      </w:r>
    </w:p>
    <w:p w:rsidR="00007134" w:rsidRPr="00306B3F" w:rsidRDefault="00007134" w:rsidP="00007134">
      <w:pPr>
        <w:tabs>
          <w:tab w:val="left" w:pos="1105"/>
        </w:tabs>
        <w:suppressAutoHyphens w:val="0"/>
        <w:autoSpaceDE w:val="0"/>
        <w:ind w:firstLine="709"/>
        <w:jc w:val="both"/>
        <w:rPr>
          <w:rFonts w:ascii="Times New Roman" w:eastAsia="Arial Unicode MS" w:hAnsi="Times New Roman" w:cs="Times New Roman"/>
          <w:sz w:val="28"/>
          <w:szCs w:val="28"/>
        </w:rPr>
      </w:pPr>
      <w:r w:rsidRPr="00306B3F">
        <w:rPr>
          <w:rFonts w:ascii="Times New Roman" w:eastAsia="Arial Unicode MS" w:hAnsi="Times New Roman" w:cs="Times New Roman"/>
          <w:sz w:val="28"/>
          <w:szCs w:val="28"/>
        </w:rPr>
        <w:t>при личном обращении;</w:t>
      </w:r>
    </w:p>
    <w:p w:rsidR="00007134" w:rsidRPr="00306B3F" w:rsidRDefault="00007134" w:rsidP="00007134">
      <w:pPr>
        <w:tabs>
          <w:tab w:val="left" w:pos="1105"/>
        </w:tabs>
        <w:suppressAutoHyphens w:val="0"/>
        <w:autoSpaceDE w:val="0"/>
        <w:ind w:firstLine="709"/>
        <w:jc w:val="both"/>
        <w:rPr>
          <w:rFonts w:ascii="Times New Roman" w:eastAsia="Arial Unicode MS" w:hAnsi="Times New Roman" w:cs="Times New Roman"/>
          <w:sz w:val="28"/>
          <w:szCs w:val="28"/>
        </w:rPr>
      </w:pPr>
      <w:r w:rsidRPr="00306B3F">
        <w:rPr>
          <w:rFonts w:ascii="Times New Roman" w:eastAsia="Arial Unicode MS" w:hAnsi="Times New Roman" w:cs="Times New Roman"/>
          <w:sz w:val="28"/>
          <w:szCs w:val="28"/>
        </w:rPr>
        <w:t>при обращении посредством телефонной связи</w:t>
      </w:r>
      <w:r w:rsidR="0087164F">
        <w:rPr>
          <w:rFonts w:ascii="Times New Roman" w:eastAsia="Arial Unicode MS" w:hAnsi="Times New Roman" w:cs="Times New Roman"/>
          <w:sz w:val="28"/>
          <w:szCs w:val="28"/>
        </w:rPr>
        <w:t xml:space="preserve"> по телефонам, указанным в пункте </w:t>
      </w:r>
      <w:r w:rsidR="00C25893">
        <w:rPr>
          <w:rFonts w:ascii="Times New Roman" w:eastAsia="Arial Unicode MS" w:hAnsi="Times New Roman" w:cs="Times New Roman"/>
          <w:sz w:val="28"/>
          <w:szCs w:val="28"/>
        </w:rPr>
        <w:t>6</w:t>
      </w:r>
      <w:r w:rsidR="0087164F" w:rsidRPr="0087164F">
        <w:rPr>
          <w:rFonts w:ascii="Times New Roman" w:eastAsia="Arial Unicode MS" w:hAnsi="Times New Roman" w:cs="Times New Roman"/>
          <w:sz w:val="28"/>
          <w:szCs w:val="28"/>
        </w:rPr>
        <w:t xml:space="preserve"> Административного регламента;</w:t>
      </w:r>
    </w:p>
    <w:p w:rsidR="00007134" w:rsidRPr="00306B3F" w:rsidRDefault="00007134" w:rsidP="00007134">
      <w:pPr>
        <w:tabs>
          <w:tab w:val="left" w:pos="1105"/>
        </w:tabs>
        <w:suppressAutoHyphens w:val="0"/>
        <w:autoSpaceDE w:val="0"/>
        <w:ind w:firstLine="709"/>
        <w:jc w:val="both"/>
        <w:rPr>
          <w:rFonts w:ascii="Times New Roman" w:eastAsia="Arial Unicode MS" w:hAnsi="Times New Roman" w:cs="Times New Roman"/>
          <w:sz w:val="28"/>
          <w:szCs w:val="28"/>
        </w:rPr>
      </w:pPr>
      <w:r w:rsidRPr="00306B3F">
        <w:rPr>
          <w:rFonts w:ascii="Times New Roman" w:eastAsia="Arial Unicode MS" w:hAnsi="Times New Roman" w:cs="Times New Roman"/>
          <w:sz w:val="28"/>
          <w:szCs w:val="28"/>
        </w:rPr>
        <w:t>при письменном обращении</w:t>
      </w:r>
      <w:r w:rsidR="0087164F">
        <w:rPr>
          <w:rFonts w:ascii="Times New Roman" w:eastAsia="Arial Unicode MS" w:hAnsi="Times New Roman" w:cs="Times New Roman"/>
          <w:sz w:val="28"/>
          <w:szCs w:val="28"/>
        </w:rPr>
        <w:t xml:space="preserve"> по адрес</w:t>
      </w:r>
      <w:r w:rsidR="00536772">
        <w:rPr>
          <w:rFonts w:ascii="Times New Roman" w:eastAsia="Arial Unicode MS" w:hAnsi="Times New Roman" w:cs="Times New Roman"/>
          <w:sz w:val="28"/>
          <w:szCs w:val="28"/>
        </w:rPr>
        <w:t>ам</w:t>
      </w:r>
      <w:r w:rsidR="0087164F">
        <w:rPr>
          <w:rFonts w:ascii="Times New Roman" w:eastAsia="Arial Unicode MS" w:hAnsi="Times New Roman" w:cs="Times New Roman"/>
          <w:sz w:val="28"/>
          <w:szCs w:val="28"/>
        </w:rPr>
        <w:t>, указанн</w:t>
      </w:r>
      <w:r w:rsidR="00536772">
        <w:rPr>
          <w:rFonts w:ascii="Times New Roman" w:eastAsia="Arial Unicode MS" w:hAnsi="Times New Roman" w:cs="Times New Roman"/>
          <w:sz w:val="28"/>
          <w:szCs w:val="28"/>
        </w:rPr>
        <w:t>ым</w:t>
      </w:r>
      <w:r w:rsidR="0087164F">
        <w:rPr>
          <w:rFonts w:ascii="Times New Roman" w:eastAsia="Arial Unicode MS" w:hAnsi="Times New Roman" w:cs="Times New Roman"/>
          <w:sz w:val="28"/>
          <w:szCs w:val="28"/>
        </w:rPr>
        <w:t xml:space="preserve"> в </w:t>
      </w:r>
      <w:r w:rsidR="0087164F" w:rsidRPr="0087164F">
        <w:rPr>
          <w:rFonts w:ascii="Times New Roman" w:eastAsia="Arial Unicode MS" w:hAnsi="Times New Roman" w:cs="Times New Roman"/>
          <w:sz w:val="28"/>
          <w:szCs w:val="28"/>
        </w:rPr>
        <w:t>пункт</w:t>
      </w:r>
      <w:r w:rsidR="00536772">
        <w:rPr>
          <w:rFonts w:ascii="Times New Roman" w:eastAsia="Arial Unicode MS" w:hAnsi="Times New Roman" w:cs="Times New Roman"/>
          <w:sz w:val="28"/>
          <w:szCs w:val="28"/>
        </w:rPr>
        <w:t>ах</w:t>
      </w:r>
      <w:r w:rsidR="0087164F" w:rsidRPr="0087164F">
        <w:rPr>
          <w:rFonts w:ascii="Times New Roman" w:eastAsia="Arial Unicode MS" w:hAnsi="Times New Roman" w:cs="Times New Roman"/>
          <w:sz w:val="28"/>
          <w:szCs w:val="28"/>
        </w:rPr>
        <w:t xml:space="preserve"> </w:t>
      </w:r>
      <w:r w:rsidR="0087164F">
        <w:rPr>
          <w:rFonts w:ascii="Times New Roman" w:eastAsia="Arial Unicode MS" w:hAnsi="Times New Roman" w:cs="Times New Roman"/>
          <w:sz w:val="28"/>
          <w:szCs w:val="28"/>
        </w:rPr>
        <w:t>3</w:t>
      </w:r>
      <w:r w:rsidR="00C25893">
        <w:rPr>
          <w:rFonts w:ascii="Times New Roman" w:eastAsia="Arial Unicode MS" w:hAnsi="Times New Roman" w:cs="Times New Roman"/>
          <w:sz w:val="28"/>
          <w:szCs w:val="28"/>
        </w:rPr>
        <w:t>-5</w:t>
      </w:r>
      <w:r w:rsidR="0087164F" w:rsidRPr="0087164F">
        <w:rPr>
          <w:rFonts w:ascii="Times New Roman" w:eastAsia="Arial Unicode MS" w:hAnsi="Times New Roman" w:cs="Times New Roman"/>
          <w:sz w:val="28"/>
          <w:szCs w:val="28"/>
        </w:rPr>
        <w:t xml:space="preserve"> Административного регламента</w:t>
      </w:r>
      <w:r w:rsidRPr="00306B3F">
        <w:rPr>
          <w:rFonts w:ascii="Times New Roman" w:eastAsia="Arial Unicode MS" w:hAnsi="Times New Roman" w:cs="Times New Roman"/>
          <w:sz w:val="28"/>
          <w:szCs w:val="28"/>
        </w:rPr>
        <w:t>;</w:t>
      </w:r>
    </w:p>
    <w:p w:rsidR="00007134" w:rsidRPr="00306B3F" w:rsidRDefault="00007134" w:rsidP="00007134">
      <w:pPr>
        <w:tabs>
          <w:tab w:val="left" w:pos="1105"/>
        </w:tabs>
        <w:suppressAutoHyphens w:val="0"/>
        <w:autoSpaceDE w:val="0"/>
        <w:ind w:firstLine="709"/>
        <w:jc w:val="both"/>
        <w:rPr>
          <w:rFonts w:ascii="Times New Roman" w:eastAsia="Arial Unicode MS" w:hAnsi="Times New Roman" w:cs="Times New Roman"/>
          <w:sz w:val="28"/>
          <w:szCs w:val="28"/>
        </w:rPr>
      </w:pPr>
      <w:r w:rsidRPr="00306B3F">
        <w:rPr>
          <w:rFonts w:ascii="Times New Roman" w:eastAsia="Arial Unicode MS" w:hAnsi="Times New Roman" w:cs="Times New Roman"/>
          <w:sz w:val="28"/>
          <w:szCs w:val="28"/>
        </w:rPr>
        <w:t>при обращении в электронной форме:</w:t>
      </w:r>
    </w:p>
    <w:p w:rsidR="00007134" w:rsidRPr="00306B3F" w:rsidRDefault="00007134" w:rsidP="00007134">
      <w:pPr>
        <w:widowControl/>
        <w:autoSpaceDE w:val="0"/>
        <w:ind w:firstLine="709"/>
        <w:jc w:val="both"/>
        <w:textAlignment w:val="auto"/>
        <w:rPr>
          <w:rFonts w:ascii="Times New Roman" w:eastAsia="Times New Roman" w:hAnsi="Times New Roman" w:cs="Times New Roman"/>
          <w:kern w:val="0"/>
          <w:sz w:val="28"/>
          <w:szCs w:val="28"/>
        </w:rPr>
      </w:pPr>
      <w:r w:rsidRPr="00306B3F">
        <w:rPr>
          <w:rFonts w:ascii="Times New Roman" w:eastAsia="Times New Roman" w:hAnsi="Times New Roman" w:cs="Times New Roman"/>
          <w:kern w:val="0"/>
          <w:sz w:val="28"/>
          <w:szCs w:val="28"/>
        </w:rPr>
        <w:t>через официальный сайт администрации города Ставрополя</w:t>
      </w:r>
      <w:r w:rsidR="00AE7B68">
        <w:rPr>
          <w:rFonts w:ascii="Times New Roman" w:eastAsia="Times New Roman" w:hAnsi="Times New Roman" w:cs="Times New Roman"/>
          <w:kern w:val="0"/>
          <w:sz w:val="28"/>
          <w:szCs w:val="28"/>
        </w:rPr>
        <w:t xml:space="preserve"> </w:t>
      </w:r>
      <w:r w:rsidR="00AE7B68" w:rsidRPr="00AE7B68">
        <w:rPr>
          <w:rFonts w:ascii="Times New Roman" w:eastAsia="Times New Roman" w:hAnsi="Times New Roman" w:cs="Times New Roman"/>
          <w:kern w:val="0"/>
          <w:sz w:val="28"/>
          <w:szCs w:val="28"/>
        </w:rPr>
        <w:t>в информационно-телекоммуникационной сети «Интернет»</w:t>
      </w:r>
      <w:r w:rsidR="00631381">
        <w:rPr>
          <w:rFonts w:ascii="Times New Roman" w:eastAsia="Times New Roman" w:hAnsi="Times New Roman" w:cs="Times New Roman"/>
          <w:kern w:val="0"/>
          <w:sz w:val="28"/>
          <w:szCs w:val="28"/>
        </w:rPr>
        <w:t>,</w:t>
      </w:r>
      <w:r w:rsidR="00631381" w:rsidRPr="00631381">
        <w:t xml:space="preserve"> </w:t>
      </w:r>
      <w:r w:rsidR="00631381" w:rsidRPr="00631381">
        <w:rPr>
          <w:rFonts w:ascii="Times New Roman" w:eastAsia="Times New Roman" w:hAnsi="Times New Roman" w:cs="Times New Roman"/>
          <w:kern w:val="0"/>
          <w:sz w:val="28"/>
          <w:szCs w:val="28"/>
        </w:rPr>
        <w:t>официальн</w:t>
      </w:r>
      <w:r w:rsidR="00631381">
        <w:rPr>
          <w:rFonts w:ascii="Times New Roman" w:eastAsia="Times New Roman" w:hAnsi="Times New Roman" w:cs="Times New Roman"/>
          <w:kern w:val="0"/>
          <w:sz w:val="28"/>
          <w:szCs w:val="28"/>
        </w:rPr>
        <w:t>ы</w:t>
      </w:r>
      <w:r w:rsidR="007D7001">
        <w:rPr>
          <w:rFonts w:ascii="Times New Roman" w:eastAsia="Times New Roman" w:hAnsi="Times New Roman" w:cs="Times New Roman"/>
          <w:kern w:val="0"/>
          <w:sz w:val="28"/>
          <w:szCs w:val="28"/>
        </w:rPr>
        <w:t>е</w:t>
      </w:r>
      <w:r w:rsidR="00631381" w:rsidRPr="00631381">
        <w:rPr>
          <w:rFonts w:ascii="Times New Roman" w:eastAsia="Times New Roman" w:hAnsi="Times New Roman" w:cs="Times New Roman"/>
          <w:kern w:val="0"/>
          <w:sz w:val="28"/>
          <w:szCs w:val="28"/>
        </w:rPr>
        <w:t xml:space="preserve"> сайт</w:t>
      </w:r>
      <w:r w:rsidR="007D7001">
        <w:rPr>
          <w:rFonts w:ascii="Times New Roman" w:eastAsia="Times New Roman" w:hAnsi="Times New Roman" w:cs="Times New Roman"/>
          <w:kern w:val="0"/>
          <w:sz w:val="28"/>
          <w:szCs w:val="28"/>
        </w:rPr>
        <w:t>ы</w:t>
      </w:r>
      <w:r w:rsidR="00631381" w:rsidRPr="00631381">
        <w:rPr>
          <w:rFonts w:ascii="Times New Roman" w:eastAsia="Times New Roman" w:hAnsi="Times New Roman" w:cs="Times New Roman"/>
          <w:kern w:val="0"/>
          <w:sz w:val="28"/>
          <w:szCs w:val="28"/>
        </w:rPr>
        <w:t xml:space="preserve"> МФЦ</w:t>
      </w:r>
      <w:r w:rsidRPr="00306B3F">
        <w:rPr>
          <w:rFonts w:ascii="Times New Roman" w:eastAsia="Times New Roman" w:hAnsi="Times New Roman" w:cs="Times New Roman"/>
          <w:kern w:val="0"/>
          <w:sz w:val="28"/>
          <w:szCs w:val="28"/>
        </w:rPr>
        <w:t xml:space="preserve"> в информационно-телекоммуникационной сети «Интернет» и электронную почту, указанн</w:t>
      </w:r>
      <w:r w:rsidR="007D7001">
        <w:rPr>
          <w:rFonts w:ascii="Times New Roman" w:eastAsia="Times New Roman" w:hAnsi="Times New Roman" w:cs="Times New Roman"/>
          <w:kern w:val="0"/>
          <w:sz w:val="28"/>
          <w:szCs w:val="28"/>
        </w:rPr>
        <w:t>ые</w:t>
      </w:r>
      <w:r w:rsidRPr="00306B3F">
        <w:rPr>
          <w:rFonts w:ascii="Times New Roman" w:eastAsia="Times New Roman" w:hAnsi="Times New Roman" w:cs="Times New Roman"/>
          <w:kern w:val="0"/>
          <w:sz w:val="28"/>
          <w:szCs w:val="28"/>
        </w:rPr>
        <w:t xml:space="preserve"> в пункт</w:t>
      </w:r>
      <w:r w:rsidR="00C25893">
        <w:rPr>
          <w:rFonts w:ascii="Times New Roman" w:eastAsia="Times New Roman" w:hAnsi="Times New Roman" w:cs="Times New Roman"/>
          <w:kern w:val="0"/>
          <w:sz w:val="28"/>
          <w:szCs w:val="28"/>
        </w:rPr>
        <w:t>е</w:t>
      </w:r>
      <w:r w:rsidRPr="00306B3F">
        <w:rPr>
          <w:rFonts w:ascii="Times New Roman" w:eastAsia="Times New Roman" w:hAnsi="Times New Roman" w:cs="Times New Roman"/>
          <w:kern w:val="0"/>
          <w:sz w:val="28"/>
          <w:szCs w:val="28"/>
        </w:rPr>
        <w:t xml:space="preserve"> </w:t>
      </w:r>
      <w:r w:rsidR="00631381">
        <w:rPr>
          <w:rFonts w:ascii="Times New Roman" w:eastAsia="Times New Roman" w:hAnsi="Times New Roman" w:cs="Times New Roman"/>
          <w:kern w:val="0"/>
          <w:sz w:val="28"/>
          <w:szCs w:val="28"/>
        </w:rPr>
        <w:t>7</w:t>
      </w:r>
      <w:r w:rsidRPr="00306B3F">
        <w:rPr>
          <w:rFonts w:ascii="Times New Roman" w:eastAsia="Times New Roman" w:hAnsi="Times New Roman" w:cs="Times New Roman"/>
          <w:kern w:val="0"/>
          <w:sz w:val="28"/>
          <w:szCs w:val="28"/>
        </w:rPr>
        <w:t xml:space="preserve"> Административного регламента</w:t>
      </w:r>
      <w:r w:rsidRPr="00306B3F">
        <w:rPr>
          <w:rFonts w:ascii="Times New Roman" w:eastAsia="Times New Roman" w:hAnsi="Times New Roman" w:cs="Times New Roman"/>
          <w:color w:val="000000"/>
          <w:kern w:val="0"/>
          <w:sz w:val="28"/>
          <w:szCs w:val="28"/>
        </w:rPr>
        <w:t>;</w:t>
      </w:r>
    </w:p>
    <w:p w:rsidR="00007134" w:rsidRDefault="00007134" w:rsidP="00007134">
      <w:pPr>
        <w:widowControl/>
        <w:autoSpaceDE w:val="0"/>
        <w:ind w:firstLine="709"/>
        <w:jc w:val="both"/>
        <w:textAlignment w:val="auto"/>
        <w:rPr>
          <w:rFonts w:ascii="Times New Roman" w:eastAsia="Arial" w:hAnsi="Times New Roman" w:cs="Times New Roman"/>
          <w:kern w:val="0"/>
          <w:sz w:val="28"/>
          <w:szCs w:val="28"/>
        </w:rPr>
      </w:pPr>
      <w:r w:rsidRPr="00306B3F">
        <w:rPr>
          <w:rFonts w:ascii="Times New Roman" w:eastAsia="Arial" w:hAnsi="Times New Roman" w:cs="Times New Roman"/>
          <w:kern w:val="0"/>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r w:rsidR="0087189B">
        <w:rPr>
          <w:rFonts w:ascii="Times New Roman" w:eastAsia="Arial" w:hAnsi="Times New Roman" w:cs="Times New Roman"/>
          <w:kern w:val="0"/>
          <w:sz w:val="28"/>
          <w:szCs w:val="28"/>
        </w:rPr>
        <w:t>.</w:t>
      </w:r>
    </w:p>
    <w:p w:rsidR="006665CC" w:rsidRDefault="006665CC" w:rsidP="00007134">
      <w:pPr>
        <w:widowControl/>
        <w:autoSpaceDE w:val="0"/>
        <w:ind w:firstLine="709"/>
        <w:jc w:val="both"/>
        <w:textAlignment w:val="auto"/>
        <w:rPr>
          <w:rFonts w:ascii="Times New Roman" w:eastAsia="Arial" w:hAnsi="Times New Roman" w:cs="Times New Roman"/>
          <w:kern w:val="0"/>
          <w:sz w:val="28"/>
          <w:szCs w:val="28"/>
        </w:rPr>
      </w:pPr>
    </w:p>
    <w:p w:rsidR="006665CC" w:rsidRDefault="006665CC" w:rsidP="004622B3">
      <w:pPr>
        <w:widowControl/>
        <w:autoSpaceDE w:val="0"/>
        <w:spacing w:line="240" w:lineRule="exact"/>
        <w:jc w:val="center"/>
        <w:textAlignment w:val="auto"/>
        <w:rPr>
          <w:rFonts w:ascii="Times New Roman" w:eastAsia="Arial" w:hAnsi="Times New Roman" w:cs="Times New Roman"/>
          <w:kern w:val="0"/>
          <w:sz w:val="28"/>
          <w:szCs w:val="28"/>
        </w:rPr>
      </w:pPr>
      <w:r>
        <w:rPr>
          <w:rFonts w:ascii="Times New Roman" w:eastAsia="Arial" w:hAnsi="Times New Roman" w:cs="Times New Roman"/>
          <w:kern w:val="0"/>
          <w:sz w:val="28"/>
          <w:szCs w:val="28"/>
        </w:rPr>
        <w:t>П</w:t>
      </w:r>
      <w:r w:rsidRPr="006665CC">
        <w:rPr>
          <w:rFonts w:ascii="Times New Roman" w:eastAsia="Arial" w:hAnsi="Times New Roman" w:cs="Times New Roman"/>
          <w:kern w:val="0"/>
          <w:sz w:val="28"/>
          <w:szCs w:val="28"/>
        </w:rPr>
        <w:t>орядок, форма и место размещения информации</w:t>
      </w:r>
      <w:r>
        <w:rPr>
          <w:rFonts w:ascii="Times New Roman" w:eastAsia="Arial" w:hAnsi="Times New Roman" w:cs="Times New Roman"/>
          <w:kern w:val="0"/>
          <w:sz w:val="28"/>
          <w:szCs w:val="28"/>
        </w:rPr>
        <w:t xml:space="preserve"> </w:t>
      </w:r>
      <w:r w:rsidRPr="006665CC">
        <w:rPr>
          <w:rFonts w:ascii="Times New Roman" w:eastAsia="Arial" w:hAnsi="Times New Roman" w:cs="Times New Roman"/>
          <w:kern w:val="0"/>
          <w:sz w:val="28"/>
          <w:szCs w:val="28"/>
        </w:rPr>
        <w:t xml:space="preserve">по вопросам предоставления государственной услуги, услуг, необходимых и обязательных для предоставления государственной услуги, сведений о ходе предоставления государственной услуги,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информационно-телекоммуникационной сети </w:t>
      </w:r>
      <w:r w:rsidR="006972D8">
        <w:rPr>
          <w:rFonts w:ascii="Times New Roman" w:eastAsia="Arial" w:hAnsi="Times New Roman" w:cs="Times New Roman"/>
          <w:kern w:val="0"/>
          <w:sz w:val="28"/>
          <w:szCs w:val="28"/>
        </w:rPr>
        <w:t>«</w:t>
      </w:r>
      <w:r w:rsidRPr="006665CC">
        <w:rPr>
          <w:rFonts w:ascii="Times New Roman" w:eastAsia="Arial" w:hAnsi="Times New Roman" w:cs="Times New Roman"/>
          <w:kern w:val="0"/>
          <w:sz w:val="28"/>
          <w:szCs w:val="28"/>
        </w:rPr>
        <w:t>Интернет</w:t>
      </w:r>
      <w:r w:rsidR="006972D8">
        <w:rPr>
          <w:rFonts w:ascii="Times New Roman" w:eastAsia="Arial" w:hAnsi="Times New Roman" w:cs="Times New Roman"/>
          <w:kern w:val="0"/>
          <w:sz w:val="28"/>
          <w:szCs w:val="28"/>
        </w:rPr>
        <w:t>»</w:t>
      </w:r>
      <w:r w:rsidRPr="006665CC">
        <w:rPr>
          <w:rFonts w:ascii="Times New Roman" w:eastAsia="Arial" w:hAnsi="Times New Roman" w:cs="Times New Roman"/>
          <w:kern w:val="0"/>
          <w:sz w:val="28"/>
          <w:szCs w:val="28"/>
        </w:rPr>
        <w:t xml:space="preserve"> на официальных сайтах органа, предоставляющего государственную услугу, иных организаций, участвующих в предоставлении государственной услуги</w:t>
      </w:r>
    </w:p>
    <w:p w:rsidR="006665CC" w:rsidRPr="00306B3F" w:rsidRDefault="006665CC" w:rsidP="00007134">
      <w:pPr>
        <w:widowControl/>
        <w:autoSpaceDE w:val="0"/>
        <w:ind w:firstLine="709"/>
        <w:jc w:val="both"/>
        <w:textAlignment w:val="auto"/>
        <w:rPr>
          <w:rFonts w:ascii="Times New Roman" w:eastAsia="Arial" w:hAnsi="Times New Roman" w:cs="Times New Roman"/>
          <w:kern w:val="0"/>
          <w:sz w:val="28"/>
          <w:szCs w:val="28"/>
        </w:rPr>
      </w:pPr>
    </w:p>
    <w:p w:rsidR="00007134" w:rsidRPr="00306B3F" w:rsidRDefault="00007134" w:rsidP="00007134">
      <w:pPr>
        <w:widowControl/>
        <w:autoSpaceDE w:val="0"/>
        <w:ind w:firstLine="709"/>
        <w:jc w:val="both"/>
        <w:textAlignment w:val="auto"/>
        <w:rPr>
          <w:rFonts w:ascii="Times New Roman" w:eastAsia="Arial" w:hAnsi="Times New Roman" w:cs="Times New Roman"/>
          <w:kern w:val="0"/>
          <w:sz w:val="28"/>
          <w:szCs w:val="28"/>
        </w:rPr>
      </w:pPr>
      <w:r w:rsidRPr="00306B3F">
        <w:rPr>
          <w:rFonts w:ascii="Times New Roman" w:eastAsia="Arial" w:hAnsi="Times New Roman" w:cs="Times New Roman"/>
          <w:kern w:val="0"/>
          <w:sz w:val="28"/>
          <w:szCs w:val="28"/>
        </w:rPr>
        <w:t xml:space="preserve">9. Размещается </w:t>
      </w:r>
      <w:r w:rsidRPr="00306B3F">
        <w:rPr>
          <w:rFonts w:ascii="Times New Roman" w:eastAsia="Times New Roman" w:hAnsi="Times New Roman" w:cs="Times New Roman"/>
          <w:kern w:val="0"/>
          <w:sz w:val="28"/>
          <w:szCs w:val="28"/>
        </w:rPr>
        <w:t>на информационных стендах в зданиях Комитета и МФЦ, на официальном сайте администрации города Ставрополя</w:t>
      </w:r>
      <w:r w:rsidRPr="00306B3F">
        <w:rPr>
          <w:rFonts w:ascii="Times New Roman" w:eastAsia="Arial" w:hAnsi="Times New Roman" w:cs="Times New Roman"/>
          <w:kern w:val="0"/>
          <w:sz w:val="28"/>
          <w:szCs w:val="28"/>
        </w:rPr>
        <w:t xml:space="preserve"> и МФЦ в информационно-телекоммуникационной сети «Интернет», на едином портале, региональном портале, и поддерживается в актуальном состоянии следующая информация:</w:t>
      </w:r>
    </w:p>
    <w:p w:rsidR="00007134" w:rsidRPr="00306B3F" w:rsidRDefault="00007134" w:rsidP="00007134">
      <w:pPr>
        <w:widowControl/>
        <w:autoSpaceDE w:val="0"/>
        <w:ind w:firstLine="709"/>
        <w:jc w:val="both"/>
        <w:textAlignment w:val="auto"/>
        <w:rPr>
          <w:rFonts w:ascii="Times New Roman" w:eastAsia="Arial" w:hAnsi="Times New Roman" w:cs="Times New Roman"/>
          <w:kern w:val="0"/>
          <w:sz w:val="28"/>
          <w:szCs w:val="28"/>
        </w:rPr>
      </w:pPr>
      <w:r w:rsidRPr="00306B3F">
        <w:rPr>
          <w:rFonts w:ascii="Times New Roman" w:eastAsia="Arial" w:hAnsi="Times New Roman" w:cs="Times New Roman"/>
          <w:kern w:val="0"/>
          <w:sz w:val="28"/>
          <w:szCs w:val="28"/>
        </w:rPr>
        <w:lastRenderedPageBreak/>
        <w:t>текст Административного регламента;</w:t>
      </w:r>
    </w:p>
    <w:p w:rsidR="00007134" w:rsidRPr="00306B3F" w:rsidRDefault="00007134" w:rsidP="00007134">
      <w:pPr>
        <w:widowControl/>
        <w:autoSpaceDE w:val="0"/>
        <w:ind w:firstLine="709"/>
        <w:jc w:val="both"/>
        <w:textAlignment w:val="auto"/>
        <w:rPr>
          <w:rFonts w:ascii="Times New Roman" w:eastAsia="Arial" w:hAnsi="Times New Roman" w:cs="Times New Roman"/>
          <w:kern w:val="0"/>
          <w:sz w:val="28"/>
          <w:szCs w:val="28"/>
        </w:rPr>
      </w:pPr>
      <w:r w:rsidRPr="00306B3F">
        <w:rPr>
          <w:rFonts w:ascii="Times New Roman" w:eastAsia="Arial" w:hAnsi="Times New Roman" w:cs="Times New Roman"/>
          <w:kern w:val="0"/>
          <w:sz w:val="28"/>
          <w:szCs w:val="28"/>
        </w:rPr>
        <w:t>блок-схема (приложение 1 к Административному регламенту);</w:t>
      </w:r>
    </w:p>
    <w:p w:rsidR="00007134" w:rsidRDefault="00007134" w:rsidP="00007134">
      <w:pPr>
        <w:widowControl/>
        <w:autoSpaceDE w:val="0"/>
        <w:ind w:firstLine="709"/>
        <w:jc w:val="both"/>
        <w:textAlignment w:val="auto"/>
        <w:rPr>
          <w:rFonts w:ascii="Times New Roman" w:eastAsia="Arial" w:hAnsi="Times New Roman" w:cs="Times New Roman"/>
          <w:kern w:val="0"/>
          <w:sz w:val="28"/>
          <w:szCs w:val="28"/>
        </w:rPr>
      </w:pPr>
      <w:r w:rsidRPr="00306B3F">
        <w:rPr>
          <w:rFonts w:ascii="Times New Roman" w:eastAsia="Arial" w:hAnsi="Times New Roman" w:cs="Times New Roman"/>
          <w:kern w:val="0"/>
          <w:sz w:val="28"/>
          <w:szCs w:val="28"/>
        </w:rPr>
        <w:t xml:space="preserve">график работы Комитета, почтовый адрес, номера телефонов, адрес электронной почты, адрес официального сайта администрации города Ставрополя в информационно-телекоммуникационной сети «Интернет», а также график работы МФЦ, почтовый адрес, номера телефонов, адреса официального сайта МФЦ в информационно-телекоммуникационной сети «Интернет» и </w:t>
      </w:r>
      <w:r w:rsidR="00893014">
        <w:rPr>
          <w:rFonts w:ascii="Times New Roman" w:eastAsia="Arial" w:hAnsi="Times New Roman" w:cs="Times New Roman"/>
          <w:kern w:val="0"/>
          <w:sz w:val="28"/>
          <w:szCs w:val="28"/>
        </w:rPr>
        <w:t xml:space="preserve">адреса </w:t>
      </w:r>
      <w:r w:rsidRPr="00306B3F">
        <w:rPr>
          <w:rFonts w:ascii="Times New Roman" w:eastAsia="Arial" w:hAnsi="Times New Roman" w:cs="Times New Roman"/>
          <w:kern w:val="0"/>
          <w:sz w:val="28"/>
          <w:szCs w:val="28"/>
        </w:rPr>
        <w:t>электронной почты, по которым заявители могут получать нео</w:t>
      </w:r>
      <w:r w:rsidR="00FF52C1">
        <w:rPr>
          <w:rFonts w:ascii="Times New Roman" w:eastAsia="Arial" w:hAnsi="Times New Roman" w:cs="Times New Roman"/>
          <w:kern w:val="0"/>
          <w:sz w:val="28"/>
          <w:szCs w:val="28"/>
        </w:rPr>
        <w:t>бходимую информацию и документы;</w:t>
      </w:r>
    </w:p>
    <w:p w:rsid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сведения о должностных лицах, ответственных за предос</w:t>
      </w:r>
      <w:r w:rsidR="00155663">
        <w:rPr>
          <w:rFonts w:ascii="Times New Roman" w:eastAsia="Arial" w:hAnsi="Times New Roman" w:cs="Times New Roman"/>
          <w:kern w:val="0"/>
          <w:sz w:val="28"/>
          <w:szCs w:val="28"/>
        </w:rPr>
        <w:t>тавление государственной услуги;</w:t>
      </w:r>
    </w:p>
    <w:p w:rsidR="00155663" w:rsidRDefault="00155663" w:rsidP="007D29FC">
      <w:pPr>
        <w:ind w:firstLine="709"/>
        <w:jc w:val="both"/>
        <w:rPr>
          <w:rFonts w:ascii="Times New Roman" w:eastAsia="Arial" w:hAnsi="Times New Roman" w:cs="Times New Roman"/>
          <w:kern w:val="0"/>
          <w:sz w:val="28"/>
          <w:szCs w:val="28"/>
        </w:rPr>
      </w:pPr>
      <w:r w:rsidRPr="00155663">
        <w:rPr>
          <w:rFonts w:ascii="Times New Roman" w:eastAsia="Arial" w:hAnsi="Times New Roman" w:cs="Times New Roman"/>
          <w:kern w:val="0"/>
          <w:sz w:val="28"/>
          <w:szCs w:val="28"/>
        </w:rPr>
        <w:t>порядок обжалования действий (бездействия) Комитета, МФЦ, должностного лица, муниципального служащего Комитета, специалиста Комитета, МФЦ</w:t>
      </w:r>
      <w:r>
        <w:rPr>
          <w:rFonts w:ascii="Times New Roman" w:eastAsia="Arial" w:hAnsi="Times New Roman" w:cs="Times New Roman"/>
          <w:kern w:val="0"/>
          <w:sz w:val="28"/>
          <w:szCs w:val="28"/>
        </w:rPr>
        <w:t>.</w:t>
      </w:r>
    </w:p>
    <w:p w:rsidR="007D29FC" w:rsidRP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На едином портале и региональном портале размещаются следующие информационные материалы:</w:t>
      </w:r>
    </w:p>
    <w:p w:rsidR="007D29FC" w:rsidRP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 xml:space="preserve">полное наименование, почтовый адрес и график работы </w:t>
      </w:r>
      <w:r>
        <w:rPr>
          <w:rFonts w:ascii="Times New Roman" w:eastAsia="Arial" w:hAnsi="Times New Roman" w:cs="Times New Roman"/>
          <w:kern w:val="0"/>
          <w:sz w:val="28"/>
          <w:szCs w:val="28"/>
        </w:rPr>
        <w:t>Комитета</w:t>
      </w:r>
      <w:r w:rsidRPr="007D29FC">
        <w:rPr>
          <w:rFonts w:ascii="Times New Roman" w:eastAsia="Arial" w:hAnsi="Times New Roman" w:cs="Times New Roman"/>
          <w:kern w:val="0"/>
          <w:sz w:val="28"/>
          <w:szCs w:val="28"/>
        </w:rPr>
        <w:t>;</w:t>
      </w:r>
    </w:p>
    <w:p w:rsidR="007D29FC" w:rsidRP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справочные телефоны, по которым можно получить информацию о порядке предоставления государственной услуги;</w:t>
      </w:r>
    </w:p>
    <w:p w:rsidR="007D29FC" w:rsidRP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адрес электронной почты</w:t>
      </w:r>
      <w:r>
        <w:rPr>
          <w:rFonts w:ascii="Times New Roman" w:eastAsia="Arial" w:hAnsi="Times New Roman" w:cs="Times New Roman"/>
          <w:kern w:val="0"/>
          <w:sz w:val="28"/>
          <w:szCs w:val="28"/>
        </w:rPr>
        <w:t xml:space="preserve"> Комитета</w:t>
      </w:r>
      <w:r w:rsidRPr="007D29FC">
        <w:rPr>
          <w:rFonts w:ascii="Times New Roman" w:eastAsia="Arial" w:hAnsi="Times New Roman" w:cs="Times New Roman"/>
          <w:kern w:val="0"/>
          <w:sz w:val="28"/>
          <w:szCs w:val="28"/>
        </w:rPr>
        <w:t>;</w:t>
      </w:r>
    </w:p>
    <w:p w:rsidR="007D29FC" w:rsidRP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7D29FC" w:rsidRP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Pr>
          <w:rFonts w:ascii="Times New Roman" w:eastAsia="Arial" w:hAnsi="Times New Roman" w:cs="Times New Roman"/>
          <w:kern w:val="0"/>
          <w:sz w:val="28"/>
          <w:szCs w:val="28"/>
        </w:rPr>
        <w:t>«</w:t>
      </w:r>
      <w:r w:rsidRPr="007D29FC">
        <w:rPr>
          <w:rFonts w:ascii="Times New Roman" w:eastAsia="Arial" w:hAnsi="Times New Roman" w:cs="Times New Roman"/>
          <w:kern w:val="0"/>
          <w:sz w:val="28"/>
          <w:szCs w:val="28"/>
        </w:rPr>
        <w:t>Федеральный реестр государственных и муниципальных услуг (функций)</w:t>
      </w:r>
      <w:r>
        <w:rPr>
          <w:rFonts w:ascii="Times New Roman" w:eastAsia="Arial" w:hAnsi="Times New Roman" w:cs="Times New Roman"/>
          <w:kern w:val="0"/>
          <w:sz w:val="28"/>
          <w:szCs w:val="28"/>
        </w:rPr>
        <w:t>»</w:t>
      </w:r>
      <w:r w:rsidRPr="007D29FC">
        <w:rPr>
          <w:rFonts w:ascii="Times New Roman" w:eastAsia="Arial" w:hAnsi="Times New Roman" w:cs="Times New Roman"/>
          <w:kern w:val="0"/>
          <w:sz w:val="28"/>
          <w:szCs w:val="28"/>
        </w:rPr>
        <w:t xml:space="preserve"> и государственной информационной системе Ставропольского края </w:t>
      </w:r>
      <w:r>
        <w:rPr>
          <w:rFonts w:ascii="Times New Roman" w:eastAsia="Arial" w:hAnsi="Times New Roman" w:cs="Times New Roman"/>
          <w:kern w:val="0"/>
          <w:sz w:val="28"/>
          <w:szCs w:val="28"/>
        </w:rPr>
        <w:t>«</w:t>
      </w:r>
      <w:r w:rsidRPr="007D29FC">
        <w:rPr>
          <w:rFonts w:ascii="Times New Roman" w:eastAsia="Arial" w:hAnsi="Times New Roman" w:cs="Times New Roman"/>
          <w:kern w:val="0"/>
          <w:sz w:val="28"/>
          <w:szCs w:val="28"/>
        </w:rPr>
        <w:t>Региональный реестр государственных услуг (функций)</w:t>
      </w:r>
      <w:r>
        <w:rPr>
          <w:rFonts w:ascii="Times New Roman" w:eastAsia="Arial" w:hAnsi="Times New Roman" w:cs="Times New Roman"/>
          <w:kern w:val="0"/>
          <w:sz w:val="28"/>
          <w:szCs w:val="28"/>
        </w:rPr>
        <w:t>»</w:t>
      </w:r>
      <w:r w:rsidRPr="007D29FC">
        <w:rPr>
          <w:rFonts w:ascii="Times New Roman" w:eastAsia="Arial" w:hAnsi="Times New Roman" w:cs="Times New Roman"/>
          <w:kern w:val="0"/>
          <w:sz w:val="28"/>
          <w:szCs w:val="28"/>
        </w:rPr>
        <w:t>, размещенная на едином портале, региональном портале</w:t>
      </w:r>
      <w:r w:rsidR="00D90B42">
        <w:rPr>
          <w:rFonts w:ascii="Times New Roman" w:eastAsia="Arial" w:hAnsi="Times New Roman" w:cs="Times New Roman"/>
          <w:kern w:val="0"/>
          <w:sz w:val="28"/>
          <w:szCs w:val="28"/>
        </w:rPr>
        <w:t>,</w:t>
      </w:r>
      <w:r w:rsidRPr="007D29FC">
        <w:rPr>
          <w:rFonts w:ascii="Times New Roman" w:eastAsia="Arial" w:hAnsi="Times New Roman" w:cs="Times New Roman"/>
          <w:kern w:val="0"/>
          <w:sz w:val="28"/>
          <w:szCs w:val="28"/>
        </w:rPr>
        <w:t xml:space="preserve"> </w:t>
      </w:r>
      <w:r w:rsidR="00D90B42">
        <w:rPr>
          <w:rFonts w:ascii="Times New Roman" w:eastAsia="Arial" w:hAnsi="Times New Roman" w:cs="Times New Roman"/>
          <w:kern w:val="0"/>
          <w:sz w:val="28"/>
          <w:szCs w:val="28"/>
        </w:rPr>
        <w:t>на</w:t>
      </w:r>
      <w:r w:rsidRPr="007D29FC">
        <w:rPr>
          <w:rFonts w:ascii="Times New Roman" w:eastAsia="Arial" w:hAnsi="Times New Roman" w:cs="Times New Roman"/>
          <w:kern w:val="0"/>
          <w:sz w:val="28"/>
          <w:szCs w:val="28"/>
        </w:rPr>
        <w:t xml:space="preserve"> официальном сайте </w:t>
      </w:r>
      <w:r w:rsidR="00D90B42" w:rsidRPr="00D90B42">
        <w:rPr>
          <w:rFonts w:ascii="Times New Roman" w:eastAsia="Arial" w:hAnsi="Times New Roman" w:cs="Times New Roman"/>
          <w:kern w:val="0"/>
          <w:sz w:val="28"/>
          <w:szCs w:val="28"/>
        </w:rPr>
        <w:t xml:space="preserve">администрации города Ставрополя </w:t>
      </w:r>
      <w:r w:rsidR="00D90B42">
        <w:rPr>
          <w:rFonts w:ascii="Times New Roman" w:eastAsia="Arial" w:hAnsi="Times New Roman" w:cs="Times New Roman"/>
          <w:kern w:val="0"/>
          <w:sz w:val="28"/>
          <w:szCs w:val="28"/>
        </w:rPr>
        <w:t xml:space="preserve">и МФЦ </w:t>
      </w:r>
      <w:r w:rsidR="00D90B42" w:rsidRPr="00D90B42">
        <w:rPr>
          <w:rFonts w:ascii="Times New Roman" w:eastAsia="Arial" w:hAnsi="Times New Roman" w:cs="Times New Roman"/>
          <w:kern w:val="0"/>
          <w:sz w:val="28"/>
          <w:szCs w:val="28"/>
        </w:rPr>
        <w:t>в информационно-телекоммуникационной сети «Интернет»</w:t>
      </w:r>
      <w:r w:rsidRPr="007D29FC">
        <w:rPr>
          <w:rFonts w:ascii="Times New Roman" w:eastAsia="Arial" w:hAnsi="Times New Roman" w:cs="Times New Roman"/>
          <w:kern w:val="0"/>
          <w:sz w:val="28"/>
          <w:szCs w:val="28"/>
        </w:rPr>
        <w:t>, представляется заявителю бесплатно.</w:t>
      </w:r>
    </w:p>
    <w:p w:rsidR="007D29FC" w:rsidRDefault="007D29FC" w:rsidP="007D29FC">
      <w:pPr>
        <w:ind w:firstLine="709"/>
        <w:jc w:val="both"/>
        <w:rPr>
          <w:rFonts w:ascii="Times New Roman" w:eastAsia="Arial" w:hAnsi="Times New Roman" w:cs="Times New Roman"/>
          <w:kern w:val="0"/>
          <w:sz w:val="28"/>
          <w:szCs w:val="28"/>
        </w:rPr>
      </w:pPr>
      <w:r w:rsidRPr="007D29FC">
        <w:rPr>
          <w:rFonts w:ascii="Times New Roman" w:eastAsia="Arial" w:hAnsi="Times New Roman" w:cs="Times New Roman"/>
          <w:kern w:val="0"/>
          <w:sz w:val="28"/>
          <w:szCs w:val="28"/>
        </w:rPr>
        <w:t>Доступ к информации о сроках и порядке предоставления государственной услуги, размещенной на едином портале, региональном портале</w:t>
      </w:r>
      <w:r w:rsidR="00D90B42">
        <w:rPr>
          <w:rFonts w:ascii="Times New Roman" w:eastAsia="Arial" w:hAnsi="Times New Roman" w:cs="Times New Roman"/>
          <w:kern w:val="0"/>
          <w:sz w:val="28"/>
          <w:szCs w:val="28"/>
        </w:rPr>
        <w:t>,</w:t>
      </w:r>
      <w:r w:rsidRPr="007D29FC">
        <w:rPr>
          <w:rFonts w:ascii="Times New Roman" w:eastAsia="Arial" w:hAnsi="Times New Roman" w:cs="Times New Roman"/>
          <w:kern w:val="0"/>
          <w:sz w:val="28"/>
          <w:szCs w:val="28"/>
        </w:rPr>
        <w:t xml:space="preserve"> </w:t>
      </w:r>
      <w:r w:rsidR="00D90B42">
        <w:rPr>
          <w:rFonts w:ascii="Times New Roman" w:eastAsia="Arial" w:hAnsi="Times New Roman" w:cs="Times New Roman"/>
          <w:kern w:val="0"/>
          <w:sz w:val="28"/>
          <w:szCs w:val="28"/>
        </w:rPr>
        <w:t>на</w:t>
      </w:r>
      <w:r w:rsidRPr="007D29FC">
        <w:rPr>
          <w:rFonts w:ascii="Times New Roman" w:eastAsia="Arial" w:hAnsi="Times New Roman" w:cs="Times New Roman"/>
          <w:kern w:val="0"/>
          <w:sz w:val="28"/>
          <w:szCs w:val="28"/>
        </w:rPr>
        <w:t xml:space="preserve"> официальном сайте</w:t>
      </w:r>
      <w:r>
        <w:rPr>
          <w:rFonts w:ascii="Times New Roman" w:eastAsia="Arial" w:hAnsi="Times New Roman" w:cs="Times New Roman"/>
          <w:kern w:val="0"/>
          <w:sz w:val="28"/>
          <w:szCs w:val="28"/>
        </w:rPr>
        <w:t xml:space="preserve"> </w:t>
      </w:r>
      <w:r w:rsidRPr="007D29FC">
        <w:rPr>
          <w:rFonts w:ascii="Times New Roman" w:eastAsia="Arial" w:hAnsi="Times New Roman" w:cs="Times New Roman"/>
          <w:kern w:val="0"/>
          <w:sz w:val="28"/>
          <w:szCs w:val="28"/>
        </w:rPr>
        <w:t xml:space="preserve">администрации города Ставрополя </w:t>
      </w:r>
      <w:r>
        <w:rPr>
          <w:rFonts w:ascii="Times New Roman" w:eastAsia="Arial" w:hAnsi="Times New Roman" w:cs="Times New Roman"/>
          <w:kern w:val="0"/>
          <w:sz w:val="28"/>
          <w:szCs w:val="28"/>
        </w:rPr>
        <w:t xml:space="preserve">и МФЦ </w:t>
      </w:r>
      <w:r w:rsidRPr="007D29FC">
        <w:rPr>
          <w:rFonts w:ascii="Times New Roman" w:eastAsia="Arial" w:hAnsi="Times New Roman" w:cs="Times New Roman"/>
          <w:kern w:val="0"/>
          <w:sz w:val="28"/>
          <w:szCs w:val="28"/>
        </w:rPr>
        <w:t>в информационно-телекоммуникационной сети «Интернет»,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6D2C" w:rsidRDefault="00EC6D2C">
      <w:pPr>
        <w:tabs>
          <w:tab w:val="left" w:pos="1418"/>
        </w:tabs>
        <w:autoSpaceDE w:val="0"/>
        <w:ind w:left="735"/>
        <w:jc w:val="both"/>
        <w:rPr>
          <w:rFonts w:ascii="Times New Roman" w:hAnsi="Times New Roman" w:cs="Times New Roman"/>
          <w:sz w:val="28"/>
          <w:szCs w:val="28"/>
        </w:rPr>
      </w:pPr>
    </w:p>
    <w:p w:rsidR="00AB3E03" w:rsidRDefault="00AB3E03">
      <w:pPr>
        <w:tabs>
          <w:tab w:val="left" w:pos="1418"/>
        </w:tabs>
        <w:autoSpaceDE w:val="0"/>
        <w:ind w:left="735"/>
        <w:jc w:val="both"/>
        <w:rPr>
          <w:rFonts w:ascii="Times New Roman" w:hAnsi="Times New Roman" w:cs="Times New Roman"/>
          <w:sz w:val="28"/>
          <w:szCs w:val="28"/>
        </w:rPr>
      </w:pPr>
    </w:p>
    <w:p w:rsidR="00D3725C" w:rsidRPr="00D3725C" w:rsidRDefault="00D3725C" w:rsidP="00B53FFB">
      <w:pPr>
        <w:widowControl/>
        <w:autoSpaceDE w:val="0"/>
        <w:spacing w:line="240" w:lineRule="exact"/>
        <w:jc w:val="center"/>
        <w:textAlignment w:val="auto"/>
        <w:rPr>
          <w:rFonts w:ascii="Times New Roman" w:eastAsia="Times New Roman" w:hAnsi="Times New Roman" w:cs="Times New Roman"/>
          <w:kern w:val="0"/>
          <w:sz w:val="28"/>
          <w:szCs w:val="28"/>
        </w:rPr>
      </w:pPr>
      <w:r w:rsidRPr="00D3725C">
        <w:rPr>
          <w:rFonts w:ascii="Times New Roman" w:eastAsia="Times New Roman" w:hAnsi="Times New Roman" w:cs="Times New Roman"/>
          <w:kern w:val="0"/>
          <w:sz w:val="28"/>
          <w:szCs w:val="28"/>
          <w:lang w:val="en-US"/>
        </w:rPr>
        <w:lastRenderedPageBreak/>
        <w:t>II</w:t>
      </w:r>
      <w:r w:rsidRPr="00D3725C">
        <w:rPr>
          <w:rFonts w:ascii="Times New Roman" w:eastAsia="Times New Roman" w:hAnsi="Times New Roman" w:cs="Times New Roman"/>
          <w:kern w:val="0"/>
          <w:sz w:val="28"/>
          <w:szCs w:val="28"/>
        </w:rPr>
        <w:t>. Стандарт предоставления государственной услуги</w:t>
      </w:r>
    </w:p>
    <w:p w:rsidR="00D3725C" w:rsidRPr="00D3725C" w:rsidRDefault="00D3725C" w:rsidP="00D3725C">
      <w:pPr>
        <w:widowControl/>
        <w:autoSpaceDE w:val="0"/>
        <w:jc w:val="both"/>
        <w:textAlignment w:val="auto"/>
        <w:rPr>
          <w:rFonts w:ascii="Times New Roman" w:eastAsia="Times New Roman" w:hAnsi="Times New Roman" w:cs="Times New Roman"/>
          <w:kern w:val="0"/>
          <w:sz w:val="28"/>
          <w:szCs w:val="28"/>
        </w:rPr>
      </w:pPr>
    </w:p>
    <w:p w:rsidR="00D3725C" w:rsidRPr="00D3725C" w:rsidRDefault="00D3725C" w:rsidP="00765F30">
      <w:pPr>
        <w:spacing w:line="240" w:lineRule="exact"/>
        <w:jc w:val="center"/>
        <w:rPr>
          <w:rFonts w:ascii="Times New Roman" w:eastAsia="Arial CYR" w:hAnsi="Times New Roman" w:cs="Times New Roman"/>
          <w:sz w:val="28"/>
          <w:szCs w:val="28"/>
        </w:rPr>
      </w:pPr>
      <w:r w:rsidRPr="00D3725C">
        <w:rPr>
          <w:rFonts w:ascii="Times New Roman" w:eastAsia="Arial CYR" w:hAnsi="Times New Roman" w:cs="Times New Roman"/>
          <w:sz w:val="28"/>
          <w:szCs w:val="28"/>
        </w:rPr>
        <w:t>Наименование государственной услуги</w:t>
      </w:r>
    </w:p>
    <w:p w:rsidR="00D3725C" w:rsidRPr="00765F30" w:rsidRDefault="00D3725C" w:rsidP="00F76A96">
      <w:pPr>
        <w:pStyle w:val="Standard"/>
        <w:widowControl w:val="0"/>
        <w:suppressAutoHyphens w:val="0"/>
        <w:ind w:firstLine="709"/>
        <w:jc w:val="both"/>
        <w:rPr>
          <w:rFonts w:eastAsia="Arial CYR"/>
          <w:sz w:val="28"/>
          <w:szCs w:val="28"/>
        </w:rPr>
      </w:pPr>
    </w:p>
    <w:p w:rsidR="00F76A96" w:rsidRDefault="00D3725C" w:rsidP="00893014">
      <w:pPr>
        <w:pStyle w:val="Standard"/>
        <w:suppressAutoHyphens w:val="0"/>
        <w:ind w:firstLine="709"/>
        <w:jc w:val="both"/>
        <w:rPr>
          <w:sz w:val="28"/>
          <w:szCs w:val="28"/>
        </w:rPr>
      </w:pPr>
      <w:r>
        <w:rPr>
          <w:rFonts w:eastAsia="Arial CYR"/>
          <w:sz w:val="28"/>
          <w:szCs w:val="28"/>
        </w:rPr>
        <w:t xml:space="preserve">10. Государственная услуга - </w:t>
      </w:r>
      <w:r w:rsidR="00893014" w:rsidRPr="00893014">
        <w:rPr>
          <w:rFonts w:eastAsia="Arial CYR"/>
          <w:sz w:val="28"/>
          <w:szCs w:val="28"/>
        </w:rPr>
        <w:t>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00F76A96">
        <w:rPr>
          <w:sz w:val="28"/>
          <w:szCs w:val="28"/>
        </w:rPr>
        <w:t>.</w:t>
      </w:r>
    </w:p>
    <w:p w:rsidR="00D3725C" w:rsidRPr="00765F30" w:rsidRDefault="00D3725C" w:rsidP="00765F30">
      <w:pPr>
        <w:pStyle w:val="Standard"/>
        <w:widowControl w:val="0"/>
        <w:suppressAutoHyphens w:val="0"/>
        <w:ind w:firstLine="709"/>
        <w:jc w:val="both"/>
        <w:rPr>
          <w:bCs/>
          <w:sz w:val="28"/>
          <w:szCs w:val="28"/>
        </w:rPr>
      </w:pPr>
    </w:p>
    <w:p w:rsidR="00007134" w:rsidRPr="00FE0651" w:rsidRDefault="00007134" w:rsidP="00765F30">
      <w:pPr>
        <w:widowControl/>
        <w:spacing w:line="240" w:lineRule="exact"/>
        <w:jc w:val="center"/>
        <w:rPr>
          <w:rFonts w:ascii="Times New Roman" w:eastAsia="Times New Roman" w:hAnsi="Times New Roman" w:cs="Times New Roman"/>
          <w:kern w:val="0"/>
          <w:sz w:val="28"/>
          <w:szCs w:val="28"/>
        </w:rPr>
      </w:pPr>
      <w:r w:rsidRPr="00FE0651">
        <w:rPr>
          <w:rFonts w:ascii="Times New Roman" w:eastAsia="Times New Roman" w:hAnsi="Times New Roman" w:cs="Times New Roman"/>
          <w:kern w:val="0"/>
          <w:sz w:val="28"/>
          <w:szCs w:val="28"/>
        </w:rPr>
        <w:t>Наименование органа, предоставляющего государственную услугу, а также наименования всех иных органов и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D3725C" w:rsidRPr="00765F30" w:rsidRDefault="00D3725C" w:rsidP="00D3725C">
      <w:pPr>
        <w:pStyle w:val="Textbody"/>
        <w:widowControl w:val="0"/>
        <w:ind w:firstLine="709"/>
        <w:rPr>
          <w:bCs/>
          <w:sz w:val="24"/>
          <w:szCs w:val="24"/>
        </w:rPr>
      </w:pPr>
    </w:p>
    <w:p w:rsidR="00007134" w:rsidRPr="001835D4" w:rsidRDefault="00D3725C" w:rsidP="00007134">
      <w:pPr>
        <w:autoSpaceDE w:val="0"/>
        <w:ind w:firstLine="709"/>
        <w:jc w:val="both"/>
        <w:rPr>
          <w:rFonts w:ascii="Times New Roman" w:hAnsi="Times New Roman" w:cs="Times New Roman"/>
          <w:sz w:val="28"/>
          <w:szCs w:val="28"/>
        </w:rPr>
      </w:pPr>
      <w:r w:rsidRPr="00BB7243">
        <w:rPr>
          <w:rFonts w:ascii="Times New Roman" w:hAnsi="Times New Roman" w:cs="Times New Roman"/>
          <w:sz w:val="28"/>
          <w:szCs w:val="28"/>
        </w:rPr>
        <w:t>11</w:t>
      </w:r>
      <w:r>
        <w:rPr>
          <w:rFonts w:ascii="Times New Roman" w:hAnsi="Times New Roman" w:cs="Times New Roman"/>
          <w:sz w:val="28"/>
          <w:szCs w:val="28"/>
        </w:rPr>
        <w:t xml:space="preserve">. </w:t>
      </w:r>
      <w:r w:rsidR="00007134">
        <w:rPr>
          <w:rFonts w:ascii="Times New Roman" w:hAnsi="Times New Roman" w:cs="Times New Roman"/>
          <w:sz w:val="28"/>
          <w:szCs w:val="28"/>
        </w:rPr>
        <w:t>Г</w:t>
      </w:r>
      <w:r w:rsidR="00007134" w:rsidRPr="001835D4">
        <w:rPr>
          <w:rFonts w:ascii="Times New Roman" w:hAnsi="Times New Roman" w:cs="Times New Roman"/>
          <w:sz w:val="28"/>
          <w:szCs w:val="28"/>
        </w:rPr>
        <w:t xml:space="preserve">осударственная услуга предоставляется </w:t>
      </w:r>
      <w:r w:rsidR="00007134">
        <w:rPr>
          <w:rFonts w:ascii="Times New Roman" w:hAnsi="Times New Roman" w:cs="Times New Roman"/>
          <w:sz w:val="28"/>
          <w:szCs w:val="28"/>
        </w:rPr>
        <w:t>К</w:t>
      </w:r>
      <w:r w:rsidR="00007134" w:rsidRPr="001835D4">
        <w:rPr>
          <w:rFonts w:ascii="Times New Roman" w:hAnsi="Times New Roman" w:cs="Times New Roman"/>
          <w:sz w:val="28"/>
          <w:szCs w:val="28"/>
        </w:rPr>
        <w:t>омитетом.</w:t>
      </w:r>
    </w:p>
    <w:p w:rsidR="00C97EF3" w:rsidRDefault="00007134" w:rsidP="00007134">
      <w:pPr>
        <w:spacing w:line="200" w:lineRule="atLeast"/>
        <w:ind w:firstLine="709"/>
        <w:jc w:val="both"/>
        <w:rPr>
          <w:rFonts w:ascii="Times New Roman" w:eastAsia="Arial Unicode MS" w:hAnsi="Times New Roman" w:cs="Times New Roman"/>
          <w:sz w:val="28"/>
          <w:szCs w:val="28"/>
        </w:rPr>
      </w:pPr>
      <w:r w:rsidRPr="00BB7243">
        <w:rPr>
          <w:rFonts w:ascii="Times New Roman" w:eastAsia="Arial Unicode MS" w:hAnsi="Times New Roman" w:cs="Times New Roman"/>
          <w:sz w:val="28"/>
          <w:szCs w:val="28"/>
        </w:rPr>
        <w:t xml:space="preserve">12. </w:t>
      </w:r>
      <w:r>
        <w:rPr>
          <w:rFonts w:ascii="Times New Roman" w:eastAsia="Arial Unicode MS" w:hAnsi="Times New Roman" w:cs="Times New Roman"/>
          <w:sz w:val="28"/>
          <w:szCs w:val="28"/>
        </w:rPr>
        <w:t>Органами, участвующими в предоставлении государственной услуги, являются</w:t>
      </w:r>
      <w:r w:rsidR="00C97EF3">
        <w:rPr>
          <w:rFonts w:ascii="Times New Roman" w:eastAsia="Arial Unicode MS" w:hAnsi="Times New Roman" w:cs="Times New Roman"/>
          <w:sz w:val="28"/>
          <w:szCs w:val="28"/>
        </w:rPr>
        <w:t>:</w:t>
      </w:r>
    </w:p>
    <w:p w:rsidR="003E34D7" w:rsidRDefault="00007134" w:rsidP="00007134">
      <w:pPr>
        <w:spacing w:line="200" w:lineRule="atLeast"/>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МФЦ</w:t>
      </w:r>
      <w:r w:rsidR="00C97EF3">
        <w:rPr>
          <w:rFonts w:ascii="Times New Roman" w:eastAsia="Arial Unicode MS" w:hAnsi="Times New Roman" w:cs="Times New Roman"/>
          <w:sz w:val="28"/>
          <w:szCs w:val="28"/>
        </w:rPr>
        <w:t>;</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территориальные органы Пенсионного фонда Российской Федерации;</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территориальные органы государственной службы занятости населения;</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территориальные органы Министерства внутренних дел Российской Федерации по вопросам миграции;</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территориальные органы Федеральной службы судебных приставов;</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территориальные органы Федеральной службы исполнения наказания;</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территориальные органы Федеральной службы государственной регистрации, кадастра и картографии;</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территориальные налоговые органы;</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военные комиссариаты;</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органы социальной защиты населения Ставропольского края, субъектов Российской Федерации;</w:t>
      </w:r>
    </w:p>
    <w:p w:rsidR="00B666A8" w:rsidRPr="00B666A8" w:rsidRDefault="00B666A8" w:rsidP="00B666A8">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666A8">
        <w:rPr>
          <w:rFonts w:ascii="Times New Roman" w:eastAsia="Times New Roman" w:hAnsi="Times New Roman" w:cs="Times New Roman"/>
          <w:kern w:val="0"/>
          <w:sz w:val="28"/>
          <w:szCs w:val="28"/>
          <w:lang w:eastAsia="ru-RU"/>
        </w:rPr>
        <w:t>органы местного самоуправления муниципальных образований Ставропольского края.</w:t>
      </w:r>
    </w:p>
    <w:p w:rsidR="00765F30" w:rsidRPr="00765F30" w:rsidRDefault="00D3725C" w:rsidP="00765F30">
      <w:pPr>
        <w:widowControl/>
        <w:autoSpaceDE w:val="0"/>
        <w:ind w:firstLine="709"/>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765F30" w:rsidRPr="00765F30">
        <w:rPr>
          <w:rFonts w:ascii="Times New Roman" w:eastAsia="Times New Roman" w:hAnsi="Times New Roman" w:cs="Times New Roman"/>
          <w:sz w:val="28"/>
          <w:szCs w:val="28"/>
        </w:rPr>
        <w:t>Требования к взаимодействию с заявителем при предоставлении государственной услуги, установленные частью 1 статьи 7 Федерального закона от 27 июля 2010 года № 210-ФЗ «Об организации предоставления государственных и муниципальных услуг», указаны в пункте 20 Административного регламента.</w:t>
      </w:r>
    </w:p>
    <w:p w:rsidR="00D3725C" w:rsidRPr="00765F30" w:rsidRDefault="00D3725C" w:rsidP="00765F30">
      <w:pPr>
        <w:autoSpaceDE w:val="0"/>
        <w:autoSpaceDN w:val="0"/>
        <w:adjustRightInd w:val="0"/>
        <w:ind w:firstLine="709"/>
        <w:jc w:val="both"/>
        <w:rPr>
          <w:rFonts w:ascii="Times New Roman" w:eastAsia="Times New Roman" w:hAnsi="Times New Roman" w:cs="Times New Roman"/>
          <w:sz w:val="28"/>
          <w:szCs w:val="28"/>
        </w:rPr>
      </w:pPr>
    </w:p>
    <w:p w:rsidR="009C6826" w:rsidRDefault="009C6826" w:rsidP="004622B3">
      <w:pPr>
        <w:widowControl/>
        <w:autoSpaceDE w:val="0"/>
        <w:spacing w:line="240" w:lineRule="exact"/>
        <w:jc w:val="center"/>
        <w:textAlignment w:val="auto"/>
        <w:rPr>
          <w:rFonts w:ascii="Times New Roman" w:eastAsia="Times New Roman" w:hAnsi="Times New Roman" w:cs="Times New Roman"/>
          <w:sz w:val="28"/>
          <w:szCs w:val="28"/>
        </w:rPr>
      </w:pPr>
      <w:r>
        <w:rPr>
          <w:rFonts w:ascii="Times New Roman" w:hAnsi="Times New Roman" w:cs="Times New Roman"/>
          <w:bCs/>
          <w:sz w:val="28"/>
          <w:szCs w:val="28"/>
        </w:rPr>
        <w:t>О</w:t>
      </w:r>
      <w:r>
        <w:rPr>
          <w:rFonts w:ascii="Times New Roman" w:eastAsia="Times New Roman" w:hAnsi="Times New Roman" w:cs="Times New Roman"/>
          <w:sz w:val="28"/>
          <w:szCs w:val="28"/>
        </w:rPr>
        <w:t>писание результата предоставления государственной услуги</w:t>
      </w:r>
    </w:p>
    <w:p w:rsidR="009C6826" w:rsidRDefault="009C6826" w:rsidP="009C6826">
      <w:pPr>
        <w:widowControl/>
        <w:autoSpaceDE w:val="0"/>
        <w:ind w:firstLine="709"/>
        <w:jc w:val="both"/>
        <w:textAlignment w:val="auto"/>
        <w:rPr>
          <w:rFonts w:ascii="Times New Roman" w:eastAsia="Times New Roman" w:hAnsi="Times New Roman" w:cs="Times New Roman"/>
          <w:sz w:val="28"/>
          <w:szCs w:val="28"/>
        </w:rPr>
      </w:pPr>
    </w:p>
    <w:p w:rsidR="009C6826" w:rsidRDefault="009C6826" w:rsidP="009C6826">
      <w:pPr>
        <w:pStyle w:val="ad"/>
        <w:spacing w:after="0"/>
        <w:ind w:firstLine="709"/>
        <w:jc w:val="both"/>
        <w:rPr>
          <w:rFonts w:ascii="Times New Roman" w:hAnsi="Times New Roman" w:cs="Times New Roman"/>
          <w:sz w:val="28"/>
          <w:szCs w:val="28"/>
        </w:rPr>
      </w:pPr>
      <w:r>
        <w:rPr>
          <w:rFonts w:ascii="Times New Roman" w:hAnsi="Times New Roman" w:cs="Times New Roman"/>
          <w:sz w:val="28"/>
          <w:szCs w:val="28"/>
        </w:rPr>
        <w:t>14. Результатом предоставления государственной услуги является:</w:t>
      </w:r>
    </w:p>
    <w:p w:rsidR="001E5222" w:rsidRDefault="00007134" w:rsidP="001E5222">
      <w:pPr>
        <w:pStyle w:val="Standard"/>
        <w:widowControl w:val="0"/>
        <w:suppressAutoHyphens w:val="0"/>
        <w:ind w:firstLine="709"/>
        <w:jc w:val="both"/>
        <w:rPr>
          <w:color w:val="000000"/>
          <w:sz w:val="28"/>
          <w:szCs w:val="28"/>
        </w:rPr>
      </w:pPr>
      <w:r>
        <w:rPr>
          <w:color w:val="000000"/>
          <w:sz w:val="28"/>
          <w:szCs w:val="28"/>
        </w:rPr>
        <w:t xml:space="preserve">1) </w:t>
      </w:r>
      <w:r w:rsidR="00771C8C" w:rsidRPr="00771C8C">
        <w:rPr>
          <w:color w:val="000000"/>
          <w:sz w:val="28"/>
          <w:szCs w:val="28"/>
        </w:rPr>
        <w:t xml:space="preserve">назначение и выплата денежных компенсаций </w:t>
      </w:r>
      <w:r w:rsidR="00771C8C">
        <w:rPr>
          <w:color w:val="000000"/>
          <w:sz w:val="28"/>
          <w:szCs w:val="28"/>
        </w:rPr>
        <w:t xml:space="preserve">и </w:t>
      </w:r>
      <w:r w:rsidR="00771C8C" w:rsidRPr="00771C8C">
        <w:rPr>
          <w:color w:val="000000"/>
          <w:sz w:val="28"/>
          <w:szCs w:val="28"/>
        </w:rPr>
        <w:t>уведомлени</w:t>
      </w:r>
      <w:r w:rsidR="00771C8C">
        <w:rPr>
          <w:color w:val="000000"/>
          <w:sz w:val="28"/>
          <w:szCs w:val="28"/>
        </w:rPr>
        <w:t xml:space="preserve">е заявителя </w:t>
      </w:r>
      <w:r w:rsidR="00771C8C" w:rsidRPr="00771C8C">
        <w:rPr>
          <w:color w:val="000000"/>
          <w:sz w:val="28"/>
          <w:szCs w:val="28"/>
        </w:rPr>
        <w:t>о назначении денежных компенсаций</w:t>
      </w:r>
      <w:r w:rsidR="001E5222">
        <w:rPr>
          <w:color w:val="000000"/>
          <w:sz w:val="28"/>
          <w:szCs w:val="28"/>
        </w:rPr>
        <w:t>;</w:t>
      </w:r>
    </w:p>
    <w:p w:rsidR="001E5222" w:rsidRDefault="00007134" w:rsidP="001E5222">
      <w:pPr>
        <w:pStyle w:val="Standard"/>
        <w:widowControl w:val="0"/>
        <w:suppressAutoHyphens w:val="0"/>
        <w:ind w:firstLine="709"/>
        <w:jc w:val="both"/>
        <w:rPr>
          <w:color w:val="000000"/>
          <w:sz w:val="28"/>
          <w:szCs w:val="28"/>
        </w:rPr>
      </w:pPr>
      <w:r>
        <w:rPr>
          <w:color w:val="000000"/>
          <w:sz w:val="28"/>
          <w:szCs w:val="28"/>
        </w:rPr>
        <w:t xml:space="preserve">2) </w:t>
      </w:r>
      <w:r w:rsidR="00771C8C" w:rsidRPr="00771C8C">
        <w:rPr>
          <w:color w:val="000000"/>
          <w:sz w:val="28"/>
          <w:szCs w:val="28"/>
        </w:rPr>
        <w:t xml:space="preserve">отказ в назначении денежных компенсаций </w:t>
      </w:r>
      <w:r w:rsidRPr="00007134">
        <w:rPr>
          <w:color w:val="000000"/>
          <w:sz w:val="28"/>
          <w:szCs w:val="28"/>
        </w:rPr>
        <w:t xml:space="preserve">и уведомление </w:t>
      </w:r>
      <w:r w:rsidR="00771C8C">
        <w:rPr>
          <w:color w:val="000000"/>
          <w:sz w:val="28"/>
          <w:szCs w:val="28"/>
        </w:rPr>
        <w:t xml:space="preserve">заявителя </w:t>
      </w:r>
      <w:r w:rsidR="003F534C">
        <w:rPr>
          <w:color w:val="000000"/>
          <w:sz w:val="28"/>
          <w:szCs w:val="28"/>
        </w:rPr>
        <w:lastRenderedPageBreak/>
        <w:t>об отказе в</w:t>
      </w:r>
      <w:r w:rsidR="00771C8C" w:rsidRPr="00771C8C">
        <w:rPr>
          <w:color w:val="000000"/>
          <w:sz w:val="28"/>
          <w:szCs w:val="28"/>
        </w:rPr>
        <w:t xml:space="preserve"> назначении денежных компенсаций с указанием причин отказа.</w:t>
      </w:r>
    </w:p>
    <w:p w:rsidR="009C6826" w:rsidRDefault="009C6826" w:rsidP="001E5222">
      <w:pPr>
        <w:pStyle w:val="Standard"/>
        <w:widowControl w:val="0"/>
        <w:suppressAutoHyphens w:val="0"/>
        <w:ind w:firstLine="709"/>
        <w:jc w:val="both"/>
        <w:rPr>
          <w:color w:val="000000"/>
          <w:sz w:val="28"/>
          <w:szCs w:val="28"/>
        </w:rPr>
      </w:pPr>
    </w:p>
    <w:p w:rsidR="009C6826" w:rsidRPr="00574DE6" w:rsidRDefault="009C6826" w:rsidP="004622B3">
      <w:pPr>
        <w:widowControl/>
        <w:autoSpaceDE w:val="0"/>
        <w:spacing w:line="240" w:lineRule="exact"/>
        <w:jc w:val="center"/>
        <w:textAlignment w:val="auto"/>
        <w:rPr>
          <w:rFonts w:ascii="Times New Roman" w:eastAsia="Times New Roman" w:hAnsi="Times New Roman" w:cs="Times New Roman"/>
          <w:kern w:val="0"/>
          <w:sz w:val="28"/>
          <w:szCs w:val="28"/>
        </w:rPr>
      </w:pPr>
      <w:bookmarkStart w:id="1" w:name="sub_2212"/>
      <w:r w:rsidRPr="00574DE6">
        <w:rPr>
          <w:rFonts w:ascii="Times New Roman" w:eastAsia="Times New Roman" w:hAnsi="Times New Roman" w:cs="Times New Roman"/>
          <w:kern w:val="0"/>
          <w:sz w:val="28"/>
          <w:szCs w:val="28"/>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C6826" w:rsidRDefault="009C6826" w:rsidP="009C6826">
      <w:pPr>
        <w:widowControl/>
        <w:autoSpaceDE w:val="0"/>
        <w:ind w:firstLine="709"/>
        <w:jc w:val="both"/>
        <w:textAlignment w:val="auto"/>
        <w:rPr>
          <w:rFonts w:ascii="Times New Roman" w:eastAsia="Times New Roman" w:hAnsi="Times New Roman" w:cs="Times New Roman"/>
          <w:sz w:val="28"/>
          <w:szCs w:val="28"/>
        </w:rPr>
      </w:pPr>
    </w:p>
    <w:p w:rsidR="00F10848" w:rsidRDefault="009C6826" w:rsidP="00007134">
      <w:pPr>
        <w:pStyle w:val="Standard"/>
        <w:ind w:firstLine="709"/>
        <w:jc w:val="both"/>
        <w:rPr>
          <w:rFonts w:eastAsia="Arial Unicode MS"/>
          <w:sz w:val="28"/>
          <w:szCs w:val="28"/>
        </w:rPr>
      </w:pPr>
      <w:r w:rsidRPr="009A5286">
        <w:rPr>
          <w:sz w:val="28"/>
          <w:szCs w:val="28"/>
        </w:rPr>
        <w:t xml:space="preserve">15. </w:t>
      </w:r>
      <w:r w:rsidR="00007134" w:rsidRPr="009A5286">
        <w:rPr>
          <w:rFonts w:eastAsia="Arial Unicode MS"/>
          <w:sz w:val="28"/>
          <w:szCs w:val="28"/>
        </w:rPr>
        <w:t xml:space="preserve">Срок предоставления государственной услуги </w:t>
      </w:r>
      <w:r w:rsidR="005F7243" w:rsidRPr="009A5286">
        <w:rPr>
          <w:rFonts w:eastAsia="Arial Unicode MS"/>
          <w:sz w:val="28"/>
          <w:szCs w:val="28"/>
        </w:rPr>
        <w:t xml:space="preserve">в части принятия решения о назначении и выплате </w:t>
      </w:r>
      <w:r w:rsidR="00E7013E" w:rsidRPr="00E7013E">
        <w:rPr>
          <w:rFonts w:eastAsia="Arial Unicode MS"/>
          <w:sz w:val="28"/>
          <w:szCs w:val="28"/>
        </w:rPr>
        <w:t>(отказе в назначении</w:t>
      </w:r>
      <w:r w:rsidR="00E7013E">
        <w:rPr>
          <w:rFonts w:eastAsia="Arial Unicode MS"/>
          <w:sz w:val="28"/>
          <w:szCs w:val="28"/>
        </w:rPr>
        <w:t>)</w:t>
      </w:r>
      <w:r w:rsidR="00E7013E" w:rsidRPr="00E7013E">
        <w:rPr>
          <w:rFonts w:eastAsia="Arial Unicode MS"/>
          <w:sz w:val="28"/>
          <w:szCs w:val="28"/>
        </w:rPr>
        <w:t xml:space="preserve"> </w:t>
      </w:r>
      <w:r w:rsidR="003F534C" w:rsidRPr="003F534C">
        <w:rPr>
          <w:rFonts w:eastAsia="Arial Unicode MS"/>
          <w:sz w:val="28"/>
          <w:szCs w:val="28"/>
        </w:rPr>
        <w:t>денежных компенсаций</w:t>
      </w:r>
      <w:r w:rsidR="00F10848" w:rsidRPr="009A5286">
        <w:rPr>
          <w:rFonts w:eastAsia="Arial Unicode MS"/>
          <w:sz w:val="28"/>
          <w:szCs w:val="28"/>
        </w:rPr>
        <w:t xml:space="preserve"> </w:t>
      </w:r>
      <w:r w:rsidR="00E7013E">
        <w:rPr>
          <w:rFonts w:eastAsia="Arial Unicode MS"/>
          <w:sz w:val="28"/>
          <w:szCs w:val="28"/>
        </w:rPr>
        <w:t xml:space="preserve">и уведомления </w:t>
      </w:r>
      <w:r w:rsidR="00E7013E" w:rsidRPr="00E7013E">
        <w:rPr>
          <w:rFonts w:eastAsia="Arial Unicode MS"/>
          <w:sz w:val="28"/>
          <w:szCs w:val="28"/>
        </w:rPr>
        <w:t xml:space="preserve">заявителя о назначении </w:t>
      </w:r>
      <w:r w:rsidR="00E7013E">
        <w:rPr>
          <w:rFonts w:eastAsia="Arial Unicode MS"/>
          <w:sz w:val="28"/>
          <w:szCs w:val="28"/>
        </w:rPr>
        <w:t xml:space="preserve">(отказе в назначении) </w:t>
      </w:r>
      <w:r w:rsidR="003F534C">
        <w:rPr>
          <w:rFonts w:eastAsia="Arial Unicode MS"/>
          <w:sz w:val="28"/>
          <w:szCs w:val="28"/>
        </w:rPr>
        <w:t>денежных компенсаций</w:t>
      </w:r>
      <w:r w:rsidR="00E7013E" w:rsidRPr="00E7013E">
        <w:rPr>
          <w:rFonts w:eastAsia="Arial Unicode MS"/>
          <w:sz w:val="28"/>
          <w:szCs w:val="28"/>
        </w:rPr>
        <w:t xml:space="preserve"> </w:t>
      </w:r>
      <w:r w:rsidR="00007134" w:rsidRPr="009A5286">
        <w:rPr>
          <w:rFonts w:eastAsia="Arial Unicode MS"/>
          <w:sz w:val="28"/>
          <w:szCs w:val="28"/>
        </w:rPr>
        <w:t xml:space="preserve">составляет </w:t>
      </w:r>
      <w:r w:rsidR="003F534C" w:rsidRPr="003F534C">
        <w:rPr>
          <w:rFonts w:eastAsia="Arial Unicode MS"/>
          <w:sz w:val="28"/>
          <w:szCs w:val="28"/>
        </w:rPr>
        <w:t xml:space="preserve">30 календарных дней </w:t>
      </w:r>
      <w:r w:rsidR="00D44123" w:rsidRPr="00D44123">
        <w:rPr>
          <w:rFonts w:eastAsia="Arial Unicode MS"/>
          <w:sz w:val="28"/>
          <w:szCs w:val="28"/>
        </w:rPr>
        <w:t xml:space="preserve">со дня регистрации </w:t>
      </w:r>
      <w:r w:rsidR="00007134" w:rsidRPr="009A5286">
        <w:rPr>
          <w:rFonts w:eastAsia="Arial Unicode MS"/>
          <w:sz w:val="28"/>
          <w:szCs w:val="28"/>
        </w:rPr>
        <w:t>Комитетом либо МФЦ заявления.</w:t>
      </w:r>
    </w:p>
    <w:p w:rsidR="006911F7" w:rsidRDefault="006911F7" w:rsidP="00007134">
      <w:pPr>
        <w:pStyle w:val="Standard"/>
        <w:ind w:firstLine="709"/>
        <w:jc w:val="both"/>
        <w:rPr>
          <w:rFonts w:eastAsia="Arial Unicode MS"/>
          <w:sz w:val="28"/>
          <w:szCs w:val="28"/>
        </w:rPr>
      </w:pPr>
      <w:r w:rsidRPr="006911F7">
        <w:rPr>
          <w:rFonts w:eastAsia="Arial Unicode MS"/>
          <w:sz w:val="28"/>
          <w:szCs w:val="28"/>
        </w:rPr>
        <w:t xml:space="preserve">При проведении дополнительной проверки сведений о доходах семьи заявителя и (или) документов, подтверждающих проживание на территории Ставропольского края, </w:t>
      </w:r>
      <w:r>
        <w:rPr>
          <w:rFonts w:eastAsia="Arial Unicode MS"/>
          <w:sz w:val="28"/>
          <w:szCs w:val="28"/>
        </w:rPr>
        <w:t>с</w:t>
      </w:r>
      <w:r w:rsidRPr="006911F7">
        <w:rPr>
          <w:rFonts w:eastAsia="Arial Unicode MS"/>
          <w:sz w:val="28"/>
          <w:szCs w:val="28"/>
        </w:rPr>
        <w:t xml:space="preserve">рок предоставления государственной услуги в части принятия решения о назначении и выплате (отказе в назначении) денежных компенсаций и уведомления заявителя о назначении (отказе в назначении) денежных компенсаций составляет </w:t>
      </w:r>
      <w:r>
        <w:rPr>
          <w:rFonts w:eastAsia="Arial Unicode MS"/>
          <w:sz w:val="28"/>
          <w:szCs w:val="28"/>
        </w:rPr>
        <w:t>45</w:t>
      </w:r>
      <w:r w:rsidRPr="006911F7">
        <w:rPr>
          <w:rFonts w:eastAsia="Arial Unicode MS"/>
          <w:sz w:val="28"/>
          <w:szCs w:val="28"/>
        </w:rPr>
        <w:t xml:space="preserve"> календарных дней </w:t>
      </w:r>
      <w:r w:rsidR="00D44123" w:rsidRPr="00D44123">
        <w:rPr>
          <w:rFonts w:eastAsia="Arial Unicode MS"/>
          <w:sz w:val="28"/>
          <w:szCs w:val="28"/>
        </w:rPr>
        <w:t xml:space="preserve">со дня регистрации </w:t>
      </w:r>
      <w:r w:rsidR="00D44123">
        <w:rPr>
          <w:rFonts w:eastAsia="Arial Unicode MS"/>
          <w:sz w:val="28"/>
          <w:szCs w:val="28"/>
        </w:rPr>
        <w:t>Комитетом либо МФЦ заявления</w:t>
      </w:r>
      <w:r w:rsidRPr="006911F7">
        <w:rPr>
          <w:rFonts w:eastAsia="Arial Unicode MS"/>
          <w:sz w:val="28"/>
          <w:szCs w:val="28"/>
        </w:rPr>
        <w:t>.</w:t>
      </w:r>
    </w:p>
    <w:p w:rsidR="006911F7" w:rsidRDefault="006911F7" w:rsidP="00007134">
      <w:pPr>
        <w:pStyle w:val="Standard"/>
        <w:ind w:firstLine="709"/>
        <w:jc w:val="both"/>
        <w:rPr>
          <w:rFonts w:eastAsia="Arial Unicode MS"/>
          <w:sz w:val="28"/>
          <w:szCs w:val="28"/>
        </w:rPr>
      </w:pPr>
      <w:r w:rsidRPr="006911F7">
        <w:rPr>
          <w:rFonts w:eastAsia="Arial Unicode MS"/>
          <w:sz w:val="28"/>
          <w:szCs w:val="28"/>
        </w:rPr>
        <w:t>Срок приостановления предоставления государственной услуги – не более 30 календарных дней со дня направления заявителю уведомления о перечне недостающих документов и (или) документов неправильно оформленных.</w:t>
      </w:r>
    </w:p>
    <w:p w:rsidR="009C6826" w:rsidRDefault="006911F7" w:rsidP="00363B4E">
      <w:pPr>
        <w:pStyle w:val="Standard"/>
        <w:ind w:firstLine="709"/>
        <w:jc w:val="both"/>
        <w:rPr>
          <w:rFonts w:eastAsia="Times New Roman"/>
          <w:color w:val="000000"/>
          <w:kern w:val="0"/>
          <w:sz w:val="28"/>
          <w:szCs w:val="28"/>
          <w:lang w:eastAsia="ru-RU"/>
        </w:rPr>
      </w:pPr>
      <w:r>
        <w:rPr>
          <w:rFonts w:eastAsia="Arial Unicode MS"/>
          <w:sz w:val="28"/>
          <w:szCs w:val="28"/>
        </w:rPr>
        <w:t xml:space="preserve"> </w:t>
      </w:r>
      <w:r w:rsidR="00DC1B91" w:rsidRPr="009A5286">
        <w:rPr>
          <w:rFonts w:eastAsia="Arial Unicode MS"/>
          <w:sz w:val="28"/>
          <w:szCs w:val="28"/>
        </w:rPr>
        <w:t xml:space="preserve">Выплата </w:t>
      </w:r>
      <w:r w:rsidR="00D97631">
        <w:rPr>
          <w:rFonts w:eastAsia="Arial Unicode MS"/>
          <w:sz w:val="28"/>
          <w:szCs w:val="28"/>
        </w:rPr>
        <w:t>компенсац</w:t>
      </w:r>
      <w:r w:rsidR="00DC1B91" w:rsidRPr="009A5286">
        <w:rPr>
          <w:rFonts w:eastAsia="Arial Unicode MS"/>
          <w:sz w:val="28"/>
          <w:szCs w:val="28"/>
        </w:rPr>
        <w:t xml:space="preserve">ия осуществляется не позднее 26 числа месяца, следующего за месяцем </w:t>
      </w:r>
      <w:r w:rsidR="00363B4E">
        <w:rPr>
          <w:rFonts w:eastAsia="Arial Unicode MS"/>
          <w:sz w:val="28"/>
          <w:szCs w:val="28"/>
        </w:rPr>
        <w:t xml:space="preserve">принятия решения </w:t>
      </w:r>
      <w:r w:rsidR="001850FF" w:rsidRPr="001850FF">
        <w:rPr>
          <w:rFonts w:eastAsia="Arial Unicode MS"/>
          <w:sz w:val="28"/>
          <w:szCs w:val="28"/>
        </w:rPr>
        <w:t>о назначении и выплате денежных компенсаций</w:t>
      </w:r>
      <w:r w:rsidR="001850FF">
        <w:rPr>
          <w:rFonts w:eastAsia="Arial Unicode MS"/>
          <w:sz w:val="28"/>
          <w:szCs w:val="28"/>
        </w:rPr>
        <w:t>.</w:t>
      </w:r>
    </w:p>
    <w:p w:rsidR="00F037E5" w:rsidRPr="00F95FC1" w:rsidRDefault="00F037E5" w:rsidP="00545053">
      <w:pPr>
        <w:widowControl/>
        <w:suppressAutoHyphens w:val="0"/>
        <w:autoSpaceDE w:val="0"/>
        <w:autoSpaceDN w:val="0"/>
        <w:adjustRightInd w:val="0"/>
        <w:ind w:firstLine="709"/>
        <w:jc w:val="both"/>
        <w:textAlignment w:val="auto"/>
        <w:outlineLvl w:val="1"/>
        <w:rPr>
          <w:rFonts w:ascii="Times New Roman" w:eastAsia="Times New Roman" w:hAnsi="Times New Roman" w:cs="Times New Roman"/>
          <w:color w:val="000000"/>
          <w:kern w:val="0"/>
          <w:sz w:val="28"/>
          <w:szCs w:val="28"/>
          <w:lang w:eastAsia="ru-RU"/>
        </w:rPr>
      </w:pPr>
    </w:p>
    <w:p w:rsidR="007C51CB" w:rsidRPr="007C51CB" w:rsidRDefault="007C51CB" w:rsidP="007C51CB">
      <w:pPr>
        <w:widowControl/>
        <w:autoSpaceDE w:val="0"/>
        <w:spacing w:line="240" w:lineRule="exact"/>
        <w:jc w:val="center"/>
        <w:textAlignment w:val="auto"/>
        <w:rPr>
          <w:rFonts w:ascii="Times New Roman" w:eastAsia="Times New Roman" w:hAnsi="Times New Roman" w:cs="Times New Roman"/>
          <w:sz w:val="28"/>
          <w:szCs w:val="28"/>
        </w:rPr>
      </w:pPr>
      <w:bookmarkStart w:id="2" w:name="sub_121"/>
      <w:bookmarkEnd w:id="1"/>
      <w:r w:rsidRPr="007C51CB">
        <w:rPr>
          <w:rFonts w:ascii="Times New Roman" w:hAnsi="Times New Roman" w:cs="Times New Roman"/>
          <w:iCs/>
          <w:color w:val="000000"/>
          <w:sz w:val="28"/>
          <w:szCs w:val="28"/>
        </w:rPr>
        <w:t>П</w:t>
      </w:r>
      <w:r w:rsidRPr="007C51CB">
        <w:rPr>
          <w:rFonts w:ascii="Times New Roman" w:eastAsia="Times New Roman" w:hAnsi="Times New Roman" w:cs="Times New Roman"/>
          <w:sz w:val="28"/>
          <w:szCs w:val="28"/>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686212" w:rsidRDefault="00686212" w:rsidP="00686212">
      <w:pPr>
        <w:widowControl/>
        <w:autoSpaceDE w:val="0"/>
        <w:ind w:firstLine="709"/>
        <w:jc w:val="both"/>
        <w:textAlignment w:val="auto"/>
        <w:rPr>
          <w:rFonts w:ascii="Times New Roman" w:eastAsia="Times New Roman" w:hAnsi="Times New Roman" w:cs="Times New Roman"/>
          <w:sz w:val="28"/>
          <w:szCs w:val="28"/>
        </w:rPr>
      </w:pPr>
    </w:p>
    <w:p w:rsidR="007C51CB" w:rsidRPr="007C51CB" w:rsidRDefault="00686212" w:rsidP="007C51CB">
      <w:pPr>
        <w:pStyle w:val="Standard"/>
        <w:widowControl w:val="0"/>
        <w:tabs>
          <w:tab w:val="left" w:pos="1095"/>
          <w:tab w:val="left" w:pos="1125"/>
        </w:tabs>
        <w:spacing w:line="200" w:lineRule="atLeast"/>
        <w:ind w:firstLine="709"/>
        <w:jc w:val="both"/>
        <w:rPr>
          <w:color w:val="000000"/>
          <w:sz w:val="28"/>
        </w:rPr>
      </w:pPr>
      <w:r>
        <w:rPr>
          <w:color w:val="000000"/>
          <w:sz w:val="28"/>
        </w:rPr>
        <w:t xml:space="preserve">16. </w:t>
      </w:r>
      <w:bookmarkEnd w:id="2"/>
      <w:r w:rsidR="007C51CB" w:rsidRPr="007C51CB">
        <w:rPr>
          <w:color w:val="000000"/>
          <w:sz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города Ставрополя в разделе Комитета в информационно-телекоммуникационной сети «Интернет», на едином портале, на региональном портале и в региональном реестре.</w:t>
      </w:r>
    </w:p>
    <w:p w:rsidR="00694CC3" w:rsidRDefault="00694CC3" w:rsidP="007C51CB">
      <w:pPr>
        <w:pStyle w:val="Standard"/>
        <w:widowControl w:val="0"/>
        <w:tabs>
          <w:tab w:val="left" w:pos="1095"/>
          <w:tab w:val="left" w:pos="1125"/>
        </w:tabs>
        <w:spacing w:line="200" w:lineRule="atLeast"/>
        <w:ind w:firstLine="709"/>
        <w:jc w:val="both"/>
        <w:rPr>
          <w:sz w:val="28"/>
        </w:rPr>
      </w:pPr>
    </w:p>
    <w:p w:rsidR="00773376" w:rsidRPr="00773376" w:rsidRDefault="00773376" w:rsidP="00773376">
      <w:pPr>
        <w:widowControl/>
        <w:suppressAutoHyphens w:val="0"/>
        <w:autoSpaceDE w:val="0"/>
        <w:autoSpaceDN w:val="0"/>
        <w:adjustRightInd w:val="0"/>
        <w:spacing w:line="240" w:lineRule="exact"/>
        <w:jc w:val="center"/>
        <w:textAlignment w:val="auto"/>
        <w:outlineLvl w:val="1"/>
        <w:rPr>
          <w:rFonts w:ascii="Times New Roman" w:eastAsia="Times New Roman" w:hAnsi="Times New Roman" w:cs="Times New Roman"/>
          <w:kern w:val="0"/>
          <w:sz w:val="28"/>
          <w:szCs w:val="28"/>
          <w:lang w:eastAsia="ru-RU"/>
        </w:rPr>
      </w:pPr>
      <w:r w:rsidRPr="00773376">
        <w:rPr>
          <w:rFonts w:ascii="Times New Roman" w:eastAsia="Times New Roman" w:hAnsi="Times New Roman" w:cs="Times New Roman"/>
          <w:sz w:val="28"/>
          <w:szCs w:val="28"/>
        </w:rPr>
        <w:t>И</w:t>
      </w:r>
      <w:r w:rsidRPr="00773376">
        <w:rPr>
          <w:rFonts w:ascii="Times New Roman" w:eastAsia="Times New Roman" w:hAnsi="Times New Roman" w:cs="Times New Roman"/>
          <w:kern w:val="0"/>
          <w:sz w:val="28"/>
          <w:szCs w:val="28"/>
          <w:lang w:eastAsia="ru-RU"/>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w:t>
      </w:r>
      <w:r w:rsidRPr="00773376">
        <w:rPr>
          <w:rFonts w:ascii="Times New Roman" w:eastAsia="Times New Roman" w:hAnsi="Times New Roman" w:cs="Times New Roman"/>
          <w:kern w:val="0"/>
          <w:sz w:val="28"/>
          <w:szCs w:val="28"/>
          <w:lang w:eastAsia="ru-RU"/>
        </w:rPr>
        <w:lastRenderedPageBreak/>
        <w:t>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D27FC" w:rsidRDefault="00FD27FC" w:rsidP="0042479D">
      <w:pPr>
        <w:widowControl/>
        <w:autoSpaceDE w:val="0"/>
        <w:ind w:firstLine="709"/>
        <w:jc w:val="center"/>
        <w:textAlignment w:val="auto"/>
        <w:rPr>
          <w:rFonts w:ascii="Times New Roman" w:eastAsia="Times New Roman" w:hAnsi="Times New Roman" w:cs="Times New Roman"/>
          <w:sz w:val="28"/>
          <w:szCs w:val="28"/>
        </w:rPr>
      </w:pPr>
    </w:p>
    <w:p w:rsidR="00257152" w:rsidRPr="00E02072" w:rsidRDefault="00694CC3" w:rsidP="00257152">
      <w:pPr>
        <w:pStyle w:val="Standard"/>
        <w:ind w:firstLine="709"/>
        <w:jc w:val="both"/>
        <w:rPr>
          <w:color w:val="000000"/>
          <w:sz w:val="28"/>
          <w:szCs w:val="28"/>
        </w:rPr>
      </w:pPr>
      <w:r>
        <w:rPr>
          <w:color w:val="000000"/>
          <w:sz w:val="28"/>
          <w:szCs w:val="28"/>
        </w:rPr>
        <w:t>17</w:t>
      </w:r>
      <w:r w:rsidR="00EC6D2C">
        <w:rPr>
          <w:color w:val="000000"/>
          <w:sz w:val="28"/>
          <w:szCs w:val="28"/>
        </w:rPr>
        <w:t xml:space="preserve">. </w:t>
      </w:r>
      <w:r w:rsidR="00257152">
        <w:rPr>
          <w:rFonts w:eastAsia="Lucida Sans Unicode"/>
          <w:color w:val="000000"/>
          <w:sz w:val="28"/>
          <w:szCs w:val="28"/>
        </w:rPr>
        <w:t xml:space="preserve">В целях получения государственной услуги заявителем подается </w:t>
      </w:r>
      <w:r w:rsidR="00BA1E1A">
        <w:rPr>
          <w:rFonts w:eastAsia="Lucida Sans Unicode"/>
          <w:color w:val="000000"/>
          <w:sz w:val="28"/>
          <w:szCs w:val="28"/>
        </w:rPr>
        <w:t>з</w:t>
      </w:r>
      <w:r w:rsidR="00257152">
        <w:rPr>
          <w:rFonts w:eastAsia="Lucida Sans Unicode"/>
          <w:color w:val="000000"/>
          <w:sz w:val="28"/>
          <w:szCs w:val="28"/>
        </w:rPr>
        <w:t xml:space="preserve">аявление </w:t>
      </w:r>
      <w:r w:rsidR="00611270" w:rsidRPr="00611270">
        <w:rPr>
          <w:rFonts w:eastAsia="Lucida Sans Unicode"/>
          <w:color w:val="000000"/>
          <w:sz w:val="28"/>
          <w:szCs w:val="28"/>
        </w:rPr>
        <w:t xml:space="preserve">о назначении денежной компенсации налога на имущество и (или) денежной компенсации земельного налога </w:t>
      </w:r>
      <w:r w:rsidR="00257152" w:rsidRPr="00E02072">
        <w:rPr>
          <w:color w:val="000000"/>
          <w:sz w:val="28"/>
          <w:szCs w:val="28"/>
        </w:rPr>
        <w:t xml:space="preserve">по форме, </w:t>
      </w:r>
      <w:r w:rsidR="00257152">
        <w:rPr>
          <w:color w:val="000000"/>
          <w:sz w:val="28"/>
          <w:szCs w:val="28"/>
        </w:rPr>
        <w:t>приведенной</w:t>
      </w:r>
      <w:r w:rsidR="00257152" w:rsidRPr="00E02072">
        <w:rPr>
          <w:color w:val="000000"/>
          <w:sz w:val="28"/>
          <w:szCs w:val="28"/>
        </w:rPr>
        <w:t xml:space="preserve"> в приложении 2 к Административному </w:t>
      </w:r>
      <w:r w:rsidR="00257152" w:rsidRPr="000E74FC">
        <w:rPr>
          <w:sz w:val="28"/>
          <w:szCs w:val="28"/>
        </w:rPr>
        <w:t>регламенту</w:t>
      </w:r>
      <w:r w:rsidR="00611270">
        <w:rPr>
          <w:sz w:val="28"/>
          <w:szCs w:val="28"/>
        </w:rPr>
        <w:t xml:space="preserve">, </w:t>
      </w:r>
      <w:r w:rsidR="00611270" w:rsidRPr="00611270">
        <w:rPr>
          <w:sz w:val="28"/>
          <w:szCs w:val="28"/>
        </w:rPr>
        <w:t>заявление о назначении денежной компенсации родительской платы, по форме, указанной в приложении 3 к Административному регламенту</w:t>
      </w:r>
      <w:r w:rsidR="00B15B15">
        <w:rPr>
          <w:sz w:val="28"/>
          <w:szCs w:val="28"/>
        </w:rPr>
        <w:t>.</w:t>
      </w:r>
      <w:r w:rsidR="00611270" w:rsidRPr="00611270">
        <w:rPr>
          <w:sz w:val="28"/>
          <w:szCs w:val="28"/>
        </w:rPr>
        <w:t xml:space="preserve"> </w:t>
      </w:r>
      <w:r w:rsidR="00161D86" w:rsidRPr="00161D86">
        <w:rPr>
          <w:color w:val="000000"/>
          <w:sz w:val="28"/>
          <w:szCs w:val="28"/>
        </w:rPr>
        <w:t>Одновременно с заявлением заявитель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r w:rsidR="00BA1E1A">
        <w:rPr>
          <w:color w:val="000000"/>
          <w:sz w:val="28"/>
          <w:szCs w:val="28"/>
        </w:rPr>
        <w:t>,</w:t>
      </w:r>
      <w:r w:rsidR="00BA1E1A" w:rsidRPr="00BA1E1A">
        <w:t xml:space="preserve"> </w:t>
      </w:r>
      <w:r w:rsidR="00BA1E1A" w:rsidRPr="00BA1E1A">
        <w:rPr>
          <w:color w:val="000000"/>
          <w:sz w:val="28"/>
          <w:szCs w:val="28"/>
        </w:rPr>
        <w:t>по форме, приведенной в приложении</w:t>
      </w:r>
      <w:r w:rsidR="0066605F">
        <w:rPr>
          <w:color w:val="000000"/>
          <w:sz w:val="28"/>
          <w:szCs w:val="28"/>
        </w:rPr>
        <w:t xml:space="preserve"> </w:t>
      </w:r>
      <w:r w:rsidR="00B15B15">
        <w:rPr>
          <w:color w:val="000000"/>
          <w:sz w:val="28"/>
          <w:szCs w:val="28"/>
        </w:rPr>
        <w:t>4</w:t>
      </w:r>
      <w:r w:rsidR="003D7103">
        <w:rPr>
          <w:color w:val="000000"/>
          <w:sz w:val="28"/>
          <w:szCs w:val="28"/>
        </w:rPr>
        <w:t xml:space="preserve"> к Административному регламенту, а также </w:t>
      </w:r>
      <w:r w:rsidR="003D7103" w:rsidRPr="003D7103">
        <w:rPr>
          <w:color w:val="000000"/>
          <w:sz w:val="28"/>
          <w:szCs w:val="28"/>
        </w:rPr>
        <w:t>документ, удостоверяющи</w:t>
      </w:r>
      <w:r w:rsidR="003D7103">
        <w:rPr>
          <w:color w:val="000000"/>
          <w:sz w:val="28"/>
          <w:szCs w:val="28"/>
        </w:rPr>
        <w:t>й</w:t>
      </w:r>
      <w:r w:rsidR="003D7103" w:rsidRPr="003D7103">
        <w:rPr>
          <w:color w:val="000000"/>
          <w:sz w:val="28"/>
          <w:szCs w:val="28"/>
        </w:rPr>
        <w:t xml:space="preserve"> личность,</w:t>
      </w:r>
      <w:r w:rsidR="00F32A09">
        <w:rPr>
          <w:color w:val="000000"/>
          <w:sz w:val="28"/>
          <w:szCs w:val="28"/>
        </w:rPr>
        <w:t xml:space="preserve"> </w:t>
      </w:r>
      <w:r w:rsidR="00A12418">
        <w:rPr>
          <w:color w:val="000000"/>
          <w:sz w:val="28"/>
          <w:szCs w:val="28"/>
        </w:rPr>
        <w:t xml:space="preserve">для проверки </w:t>
      </w:r>
      <w:r w:rsidR="00A12418" w:rsidRPr="00A12418">
        <w:rPr>
          <w:color w:val="000000"/>
          <w:sz w:val="28"/>
          <w:szCs w:val="28"/>
        </w:rPr>
        <w:t>ответственным лицом Комитета либо МФЦ</w:t>
      </w:r>
      <w:r w:rsidR="00A12418">
        <w:rPr>
          <w:color w:val="000000"/>
          <w:sz w:val="28"/>
          <w:szCs w:val="28"/>
        </w:rPr>
        <w:t xml:space="preserve"> сведений, указанных в заявлении.</w:t>
      </w:r>
    </w:p>
    <w:p w:rsidR="00DB27C2" w:rsidRDefault="005A31F8" w:rsidP="00A25465">
      <w:pPr>
        <w:pStyle w:val="Standard"/>
        <w:ind w:firstLine="709"/>
        <w:jc w:val="both"/>
        <w:rPr>
          <w:rFonts w:eastAsia="Lucida Sans Unicode"/>
          <w:color w:val="000000"/>
          <w:sz w:val="28"/>
          <w:szCs w:val="28"/>
        </w:rPr>
      </w:pPr>
      <w:r>
        <w:rPr>
          <w:rFonts w:eastAsia="Lucida Sans Unicode"/>
          <w:color w:val="000000"/>
          <w:sz w:val="28"/>
          <w:szCs w:val="28"/>
        </w:rPr>
        <w:t>К з</w:t>
      </w:r>
      <w:r w:rsidR="00DB27C2" w:rsidRPr="00DB27C2">
        <w:rPr>
          <w:rFonts w:eastAsia="Lucida Sans Unicode"/>
          <w:color w:val="000000"/>
          <w:sz w:val="28"/>
          <w:szCs w:val="28"/>
        </w:rPr>
        <w:t>аявлени</w:t>
      </w:r>
      <w:r>
        <w:rPr>
          <w:rFonts w:eastAsia="Lucida Sans Unicode"/>
          <w:color w:val="000000"/>
          <w:sz w:val="28"/>
          <w:szCs w:val="28"/>
        </w:rPr>
        <w:t>ю</w:t>
      </w:r>
      <w:r w:rsidR="00DB27C2" w:rsidRPr="00DB27C2">
        <w:rPr>
          <w:rFonts w:eastAsia="Lucida Sans Unicode"/>
          <w:color w:val="000000"/>
          <w:sz w:val="28"/>
          <w:szCs w:val="28"/>
        </w:rPr>
        <w:t xml:space="preserve"> </w:t>
      </w:r>
      <w:r>
        <w:rPr>
          <w:rFonts w:eastAsia="Lucida Sans Unicode"/>
          <w:color w:val="000000"/>
          <w:sz w:val="28"/>
          <w:szCs w:val="28"/>
        </w:rPr>
        <w:t>прилагаются следующие документы</w:t>
      </w:r>
      <w:r w:rsidR="00DB27C2" w:rsidRPr="00DB27C2">
        <w:rPr>
          <w:rFonts w:eastAsia="Lucida Sans Unicode"/>
          <w:color w:val="000000"/>
          <w:sz w:val="28"/>
          <w:szCs w:val="28"/>
        </w:rPr>
        <w:t>:</w:t>
      </w:r>
    </w:p>
    <w:p w:rsidR="00B15B15" w:rsidRPr="00B15B15" w:rsidRDefault="00B15B15" w:rsidP="00B15B15">
      <w:pPr>
        <w:widowControl/>
        <w:numPr>
          <w:ilvl w:val="0"/>
          <w:numId w:val="6"/>
        </w:numPr>
        <w:suppressAutoHyphens w:val="0"/>
        <w:autoSpaceDE w:val="0"/>
        <w:autoSpaceDN w:val="0"/>
        <w:adjustRightInd w:val="0"/>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паспорт или иной документ, удостоверяющий личность заявителя;</w:t>
      </w:r>
    </w:p>
    <w:p w:rsidR="00B15B15" w:rsidRPr="00B15B15" w:rsidRDefault="00B15B15" w:rsidP="00B15B15">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свидетельство о рождении на каждого из детей, с учетом которых определяется право семьи на денежные компенсации, или иной документ, подтверждающий факт рождения и регистрации ребенка (детей), выданный компетентным органом иностранного государства;</w:t>
      </w:r>
    </w:p>
    <w:p w:rsidR="00B15B15" w:rsidRPr="00B15B15" w:rsidRDefault="00B15B15" w:rsidP="00B15B15">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 xml:space="preserve">документы, подтверждающие гражданство Российской Федерации несовершеннолетних детей, с учетом которых определяется право семьи на денежные компенсации, на дату рождения третьего или последующего ребенка, родившегося в период с 01 января 2011 года по 31 декабря </w:t>
      </w:r>
      <w:r w:rsidR="00573DB8">
        <w:rPr>
          <w:rFonts w:ascii="Times New Roman" w:eastAsia="Times New Roman" w:hAnsi="Times New Roman" w:cs="Times New Roman"/>
          <w:kern w:val="0"/>
          <w:sz w:val="28"/>
          <w:szCs w:val="28"/>
          <w:lang w:eastAsia="ru-RU"/>
        </w:rPr>
        <w:br/>
      </w:r>
      <w:r w:rsidRPr="00B15B15">
        <w:rPr>
          <w:rFonts w:ascii="Times New Roman" w:eastAsia="Times New Roman" w:hAnsi="Times New Roman" w:cs="Times New Roman"/>
          <w:kern w:val="0"/>
          <w:sz w:val="28"/>
          <w:szCs w:val="28"/>
          <w:lang w:eastAsia="ru-RU"/>
        </w:rPr>
        <w:t>2015 года;</w:t>
      </w:r>
    </w:p>
    <w:p w:rsidR="00B15B15" w:rsidRPr="00B15B15" w:rsidRDefault="00B15B15" w:rsidP="00B15B15">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 xml:space="preserve">документ, подтверждающий гражданство третьего или последующего ребенка, родившегося в период с 01 января 2011 года по </w:t>
      </w:r>
      <w:r w:rsidR="00573DB8">
        <w:rPr>
          <w:rFonts w:ascii="Times New Roman" w:eastAsia="Times New Roman" w:hAnsi="Times New Roman" w:cs="Times New Roman"/>
          <w:kern w:val="0"/>
          <w:sz w:val="28"/>
          <w:szCs w:val="28"/>
          <w:lang w:eastAsia="ru-RU"/>
        </w:rPr>
        <w:br/>
      </w:r>
      <w:r w:rsidRPr="00B15B15">
        <w:rPr>
          <w:rFonts w:ascii="Times New Roman" w:eastAsia="Times New Roman" w:hAnsi="Times New Roman" w:cs="Times New Roman"/>
          <w:kern w:val="0"/>
          <w:sz w:val="28"/>
          <w:szCs w:val="28"/>
          <w:lang w:eastAsia="ru-RU"/>
        </w:rPr>
        <w:t>31 декабря 2015 года, на дату обращения заявителя за денежными компенсациями;</w:t>
      </w:r>
    </w:p>
    <w:p w:rsidR="00B15B15" w:rsidRPr="00B15B15" w:rsidRDefault="00B15B15" w:rsidP="00B15B15">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документы, подтверждающие гражданство Российской Федерации родителей (одинокого родителя) на дату обращения за денежными компенсациями и на дату рождения третьего или последующего ребенка;</w:t>
      </w:r>
    </w:p>
    <w:p w:rsidR="00B15B15" w:rsidRPr="00B15B15" w:rsidRDefault="00B15B15" w:rsidP="00B15B15">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один из документов, подтверждающих на дату обращения за денежными компенсациями факт проживания родителей (одинокого родителя) на территории Ставропольского края не менее 10 лет:</w:t>
      </w:r>
    </w:p>
    <w:p w:rsidR="00B15B15" w:rsidRPr="00B15B15" w:rsidRDefault="00B15B15" w:rsidP="00573DB8">
      <w:pPr>
        <w:widowControl/>
        <w:tabs>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 xml:space="preserve">паспорт заявителя и другого родителя (при наличии другого родителя) с отметкой, предусмотренной абзацем вторым пункта 5 Положения о паспорте гражданина Российской Федерации, утвержденного постановлением Правительства Российской Федерации от </w:t>
      </w:r>
      <w:r w:rsidR="0086077C">
        <w:rPr>
          <w:rFonts w:ascii="Times New Roman" w:eastAsia="Times New Roman" w:hAnsi="Times New Roman" w:cs="Times New Roman"/>
          <w:kern w:val="0"/>
          <w:sz w:val="28"/>
          <w:szCs w:val="28"/>
          <w:lang w:eastAsia="ru-RU"/>
        </w:rPr>
        <w:t>0</w:t>
      </w:r>
      <w:r w:rsidRPr="00B15B15">
        <w:rPr>
          <w:rFonts w:ascii="Times New Roman" w:eastAsia="Times New Roman" w:hAnsi="Times New Roman" w:cs="Times New Roman"/>
          <w:kern w:val="0"/>
          <w:sz w:val="28"/>
          <w:szCs w:val="28"/>
          <w:lang w:eastAsia="ru-RU"/>
        </w:rPr>
        <w:t xml:space="preserve">8 июля 1997 г. </w:t>
      </w:r>
      <w:r>
        <w:rPr>
          <w:rFonts w:ascii="Times New Roman" w:eastAsia="Times New Roman" w:hAnsi="Times New Roman" w:cs="Times New Roman"/>
          <w:kern w:val="0"/>
          <w:sz w:val="28"/>
          <w:szCs w:val="28"/>
          <w:lang w:eastAsia="ru-RU"/>
        </w:rPr>
        <w:t xml:space="preserve">                    </w:t>
      </w:r>
      <w:r w:rsidRPr="00B15B15">
        <w:rPr>
          <w:rFonts w:ascii="Times New Roman" w:eastAsia="Times New Roman" w:hAnsi="Times New Roman" w:cs="Times New Roman"/>
          <w:kern w:val="0"/>
          <w:sz w:val="28"/>
          <w:szCs w:val="28"/>
          <w:lang w:eastAsia="ru-RU"/>
        </w:rPr>
        <w:t>№ 828;</w:t>
      </w:r>
    </w:p>
    <w:p w:rsidR="00B15B15" w:rsidRPr="00B15B15" w:rsidRDefault="00B15B15" w:rsidP="00573DB8">
      <w:pPr>
        <w:widowControl/>
        <w:tabs>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свидетельство о регистрации по месту пребывания родителей (одинокого родителя);</w:t>
      </w:r>
    </w:p>
    <w:p w:rsidR="00B15B15" w:rsidRPr="00B15B15" w:rsidRDefault="00B15B15" w:rsidP="00573DB8">
      <w:pPr>
        <w:widowControl/>
        <w:tabs>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lastRenderedPageBreak/>
        <w:t xml:space="preserve">вступившее в законную силу решение суда об установлении факта постоянного проживания на территории Ставропольского края родителей (одинокого родителя) (в случае отсутствия у заявителя документов органов регистрационного учета по месту жительства и (или) по месту пребывания, подтверждающих факт проживания на территории Ставропольского края не менее 10 лет); </w:t>
      </w:r>
    </w:p>
    <w:p w:rsidR="00B15B15" w:rsidRPr="00B15B15" w:rsidRDefault="00B15B15" w:rsidP="00B15B15">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один из документов, подтверждающих родство между ребенком и родителем (в случае перемены фамилии, имени, отчества родителя и (или) ребенка):</w:t>
      </w:r>
    </w:p>
    <w:p w:rsidR="00B15B15" w:rsidRPr="00B15B15" w:rsidRDefault="00B15B15" w:rsidP="00B15B15">
      <w:pPr>
        <w:widowControl/>
        <w:tabs>
          <w:tab w:val="left" w:pos="709"/>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свидетельство о заключении брака;</w:t>
      </w:r>
    </w:p>
    <w:p w:rsidR="00B15B15" w:rsidRPr="00B15B15" w:rsidRDefault="00B15B15" w:rsidP="00B15B15">
      <w:pPr>
        <w:widowControl/>
        <w:tabs>
          <w:tab w:val="left" w:pos="709"/>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свидетельство о расторжении брака;</w:t>
      </w:r>
    </w:p>
    <w:p w:rsidR="00B15B15" w:rsidRPr="00B15B15" w:rsidRDefault="00B15B15" w:rsidP="00B15B15">
      <w:pPr>
        <w:widowControl/>
        <w:tabs>
          <w:tab w:val="left" w:pos="709"/>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свидетельство о перемене имени;</w:t>
      </w:r>
    </w:p>
    <w:p w:rsidR="00B15B15" w:rsidRPr="00B15B15" w:rsidRDefault="00B15B15" w:rsidP="0086077C">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свидетельство о смерти (в случае смерти ребенка (детей), учитываемого при определении права семьи на денежные компенсации);</w:t>
      </w:r>
    </w:p>
    <w:p w:rsidR="00B15B15" w:rsidRDefault="00B15B15" w:rsidP="00B15B15">
      <w:pPr>
        <w:widowControl/>
        <w:numPr>
          <w:ilvl w:val="0"/>
          <w:numId w:val="6"/>
        </w:numPr>
        <w:tabs>
          <w:tab w:val="left" w:pos="709"/>
          <w:tab w:val="left" w:pos="993"/>
        </w:tabs>
        <w:suppressAutoHyphens w:val="0"/>
        <w:autoSpaceDE w:val="0"/>
        <w:autoSpaceDN w:val="0"/>
        <w:adjustRightInd w:val="0"/>
        <w:ind w:left="0" w:firstLine="709"/>
        <w:jc w:val="both"/>
        <w:textAlignment w:val="auto"/>
        <w:rPr>
          <w:rFonts w:ascii="Times New Roman" w:eastAsia="Times New Roman" w:hAnsi="Times New Roman" w:cs="Times New Roman"/>
          <w:kern w:val="0"/>
          <w:sz w:val="28"/>
          <w:szCs w:val="28"/>
          <w:lang w:eastAsia="ru-RU"/>
        </w:rPr>
      </w:pPr>
      <w:r w:rsidRPr="00B15B15">
        <w:rPr>
          <w:rFonts w:ascii="Times New Roman" w:eastAsia="Times New Roman" w:hAnsi="Times New Roman" w:cs="Times New Roman"/>
          <w:kern w:val="0"/>
          <w:sz w:val="28"/>
          <w:szCs w:val="28"/>
          <w:lang w:eastAsia="ru-RU"/>
        </w:rPr>
        <w:t>документ, подтверждающий факт установления над ребенком (детьми) опеки (попечительства) либо его передачу на воспитание в приемную семью (для приемных семей, семей опекунов (попечителей).</w:t>
      </w:r>
    </w:p>
    <w:p w:rsidR="00B34AD7" w:rsidRPr="00B34AD7" w:rsidRDefault="00B34AD7" w:rsidP="00B34AD7">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34AD7">
        <w:rPr>
          <w:rFonts w:ascii="Times New Roman" w:eastAsia="Times New Roman" w:hAnsi="Times New Roman" w:cs="Times New Roman"/>
          <w:kern w:val="0"/>
          <w:sz w:val="28"/>
          <w:szCs w:val="28"/>
          <w:lang w:eastAsia="ru-RU"/>
        </w:rPr>
        <w:t>Для назначения денежной компенсации налога на имущество и (или) денежной компенсации земельного налога дополнительно прилагаются следующие документы:</w:t>
      </w:r>
    </w:p>
    <w:p w:rsidR="00B34AD7" w:rsidRPr="00B34AD7" w:rsidRDefault="00B34AD7" w:rsidP="00B34AD7">
      <w:pPr>
        <w:widowControl/>
        <w:tabs>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34AD7">
        <w:rPr>
          <w:rFonts w:ascii="Times New Roman" w:eastAsia="Times New Roman" w:hAnsi="Times New Roman" w:cs="Times New Roman"/>
          <w:kern w:val="0"/>
          <w:sz w:val="28"/>
          <w:szCs w:val="28"/>
          <w:lang w:eastAsia="ru-RU"/>
        </w:rPr>
        <w:t>сведения о размере налога на имущество физических лиц на одно жилое помещение, находящееся на территории Ставропольского края, принадлежащее на праве собственности родителям (одному из родителей) и (или) ребенку (детям), и (или) земельного налога на один земельный участок, на котором расположено жилое помещение, находящееся на территории Ставропольского края, либо на один земельный участок, предоставленный в соответствии с законодательством Российской Федерации гражданам, имеющим трех и более детей, в собственность бесплатно для индивидуального жилищного строительства (далее – земельный участок), подлежащего к уплате, за пять налоговых периодов по соответствующему налогу начиная с года рождения третьего или последующего ребенка, родившегося в период с 01 января 2011 по 31 декабря 2015 года;</w:t>
      </w:r>
    </w:p>
    <w:p w:rsidR="00B15B15" w:rsidRDefault="00B34AD7" w:rsidP="00B34AD7">
      <w:pPr>
        <w:widowControl/>
        <w:tabs>
          <w:tab w:val="left" w:pos="993"/>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34AD7">
        <w:rPr>
          <w:rFonts w:ascii="Times New Roman" w:eastAsia="Times New Roman" w:hAnsi="Times New Roman" w:cs="Times New Roman"/>
          <w:kern w:val="0"/>
          <w:sz w:val="28"/>
          <w:szCs w:val="28"/>
          <w:lang w:eastAsia="ru-RU"/>
        </w:rPr>
        <w:t>документы, подтверждающие доходы семьи за 3 последних календарных месяца, предшествующих месяцу подачи заявления о назначении денежной компенсации налога на имущество и (или) денежной компенсации земельного налога, учитываемые при исчислении величины среднедушевого дохода семьи</w:t>
      </w:r>
      <w:r w:rsidR="00861612">
        <w:rPr>
          <w:rFonts w:ascii="Times New Roman" w:eastAsia="Times New Roman" w:hAnsi="Times New Roman" w:cs="Times New Roman"/>
          <w:kern w:val="0"/>
          <w:sz w:val="28"/>
          <w:szCs w:val="28"/>
          <w:lang w:eastAsia="ru-RU"/>
        </w:rPr>
        <w:t>, за исключением документов, указанных в подпунктах 8 - 10 пункта 19 Административного регламента.</w:t>
      </w:r>
    </w:p>
    <w:p w:rsidR="00B34AD7" w:rsidRDefault="00B34AD7" w:rsidP="00B34AD7">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B34AD7">
        <w:rPr>
          <w:rFonts w:ascii="Times New Roman" w:eastAsia="Times New Roman" w:hAnsi="Times New Roman" w:cs="Times New Roman"/>
          <w:kern w:val="0"/>
          <w:sz w:val="28"/>
          <w:szCs w:val="28"/>
          <w:lang w:eastAsia="ru-RU"/>
        </w:rPr>
        <w:t>Для назначения денежной компенсации родительской платы дополнительно прилагается справк</w:t>
      </w:r>
      <w:r>
        <w:rPr>
          <w:rFonts w:ascii="Times New Roman" w:eastAsia="Times New Roman" w:hAnsi="Times New Roman" w:cs="Times New Roman"/>
          <w:kern w:val="0"/>
          <w:sz w:val="28"/>
          <w:szCs w:val="28"/>
          <w:lang w:eastAsia="ru-RU"/>
        </w:rPr>
        <w:t>а</w:t>
      </w:r>
      <w:r w:rsidRPr="00B34AD7">
        <w:rPr>
          <w:rFonts w:ascii="Times New Roman" w:eastAsia="Times New Roman" w:hAnsi="Times New Roman" w:cs="Times New Roman"/>
          <w:kern w:val="0"/>
          <w:sz w:val="28"/>
          <w:szCs w:val="28"/>
          <w:lang w:eastAsia="ru-RU"/>
        </w:rPr>
        <w:t xml:space="preserve"> о размере родительской платы, взимаемой с родителей (законных представителей) за присм</w:t>
      </w:r>
      <w:r>
        <w:rPr>
          <w:rFonts w:ascii="Times New Roman" w:eastAsia="Times New Roman" w:hAnsi="Times New Roman" w:cs="Times New Roman"/>
          <w:kern w:val="0"/>
          <w:sz w:val="28"/>
          <w:szCs w:val="28"/>
          <w:lang w:eastAsia="ru-RU"/>
        </w:rPr>
        <w:t>отр и уход за третьим или после</w:t>
      </w:r>
      <w:r w:rsidRPr="00B34AD7">
        <w:rPr>
          <w:rFonts w:ascii="Times New Roman" w:eastAsia="Times New Roman" w:hAnsi="Times New Roman" w:cs="Times New Roman"/>
          <w:kern w:val="0"/>
          <w:sz w:val="28"/>
          <w:szCs w:val="28"/>
          <w:lang w:eastAsia="ru-RU"/>
        </w:rPr>
        <w:t xml:space="preserve">дующим ребенком, посещающим (посещавшим) образовательную организацию, реализующую образовательные программы </w:t>
      </w:r>
      <w:r w:rsidRPr="00B34AD7">
        <w:rPr>
          <w:rFonts w:ascii="Times New Roman" w:eastAsia="Times New Roman" w:hAnsi="Times New Roman" w:cs="Times New Roman"/>
          <w:kern w:val="0"/>
          <w:sz w:val="28"/>
          <w:szCs w:val="28"/>
          <w:lang w:eastAsia="ru-RU"/>
        </w:rPr>
        <w:lastRenderedPageBreak/>
        <w:t xml:space="preserve">дошкольного образования, подлежащем компенсации, по форме, указанной в приложении </w:t>
      </w:r>
      <w:r>
        <w:rPr>
          <w:rFonts w:ascii="Times New Roman" w:eastAsia="Times New Roman" w:hAnsi="Times New Roman" w:cs="Times New Roman"/>
          <w:kern w:val="0"/>
          <w:sz w:val="28"/>
          <w:szCs w:val="28"/>
          <w:lang w:eastAsia="ru-RU"/>
        </w:rPr>
        <w:t>5</w:t>
      </w:r>
      <w:r w:rsidRPr="00B34AD7">
        <w:rPr>
          <w:rFonts w:ascii="Times New Roman" w:eastAsia="Times New Roman" w:hAnsi="Times New Roman" w:cs="Times New Roman"/>
          <w:kern w:val="0"/>
          <w:sz w:val="28"/>
          <w:szCs w:val="28"/>
          <w:lang w:eastAsia="ru-RU"/>
        </w:rPr>
        <w:t xml:space="preserve"> к Административному регламенту.</w:t>
      </w:r>
    </w:p>
    <w:p w:rsidR="00160007" w:rsidRDefault="00160007" w:rsidP="00357724">
      <w:pPr>
        <w:pStyle w:val="Standard"/>
        <w:ind w:firstLine="709"/>
        <w:jc w:val="both"/>
        <w:rPr>
          <w:color w:val="000000"/>
          <w:sz w:val="28"/>
          <w:szCs w:val="28"/>
        </w:rPr>
      </w:pPr>
      <w:r w:rsidRPr="00160007">
        <w:rPr>
          <w:color w:val="000000"/>
          <w:sz w:val="28"/>
          <w:szCs w:val="28"/>
        </w:rPr>
        <w:t>Указанные в настоящем пункте документы могут быть представлены представителем заявителя с одновременным представлением документов, подтверждающих его полномочия и удостоверяющих его личность.</w:t>
      </w:r>
    </w:p>
    <w:p w:rsidR="009E63E5" w:rsidRDefault="009E63E5" w:rsidP="00A56828">
      <w:pPr>
        <w:autoSpaceDE w:val="0"/>
        <w:autoSpaceDN w:val="0"/>
        <w:adjustRightInd w:val="0"/>
        <w:ind w:firstLine="709"/>
        <w:jc w:val="both"/>
        <w:rPr>
          <w:rFonts w:ascii="Times New Roman" w:hAnsi="Times New Roman" w:cs="Times New Roman"/>
          <w:sz w:val="28"/>
          <w:szCs w:val="28"/>
        </w:rPr>
      </w:pPr>
    </w:p>
    <w:p w:rsidR="00703B6C" w:rsidRDefault="00703B6C" w:rsidP="004622B3">
      <w:pPr>
        <w:autoSpaceDE w:val="0"/>
        <w:autoSpaceDN w:val="0"/>
        <w:adjustRightInd w:val="0"/>
        <w:spacing w:line="240" w:lineRule="exact"/>
        <w:jc w:val="center"/>
        <w:rPr>
          <w:rFonts w:ascii="Times New Roman" w:eastAsia="Arial CYR" w:hAnsi="Times New Roman" w:cs="Times New Roman"/>
          <w:color w:val="000000"/>
          <w:sz w:val="28"/>
          <w:szCs w:val="28"/>
        </w:rPr>
      </w:pPr>
      <w:r w:rsidRPr="00160007">
        <w:rPr>
          <w:rFonts w:ascii="Times New Roman" w:eastAsia="Arial CYR" w:hAnsi="Times New Roman" w:cs="Times New Roman"/>
          <w:color w:val="000000"/>
          <w:sz w:val="28"/>
          <w:szCs w:val="28"/>
        </w:rPr>
        <w:t>С</w:t>
      </w:r>
      <w:r w:rsidR="00B15B15">
        <w:rPr>
          <w:rFonts w:ascii="Times New Roman" w:eastAsia="Arial CYR" w:hAnsi="Times New Roman" w:cs="Times New Roman"/>
          <w:color w:val="000000"/>
          <w:sz w:val="28"/>
          <w:szCs w:val="28"/>
        </w:rPr>
        <w:t>пособ</w:t>
      </w:r>
      <w:r w:rsidRPr="00160007">
        <w:rPr>
          <w:rFonts w:ascii="Times New Roman" w:eastAsia="Arial CYR" w:hAnsi="Times New Roman" w:cs="Times New Roman"/>
          <w:color w:val="000000"/>
          <w:sz w:val="28"/>
          <w:szCs w:val="28"/>
        </w:rPr>
        <w:t xml:space="preserve"> получения документов, подаваемых заявителем, в том числе в электронной форме</w:t>
      </w:r>
    </w:p>
    <w:p w:rsidR="009E63E5" w:rsidRPr="00160007" w:rsidRDefault="009E63E5" w:rsidP="009E63E5">
      <w:pPr>
        <w:autoSpaceDE w:val="0"/>
        <w:autoSpaceDN w:val="0"/>
        <w:adjustRightInd w:val="0"/>
        <w:ind w:firstLine="709"/>
        <w:jc w:val="center"/>
        <w:rPr>
          <w:rFonts w:ascii="Times New Roman" w:eastAsia="Arial CYR" w:hAnsi="Times New Roman" w:cs="Times New Roman"/>
          <w:color w:val="000000"/>
          <w:sz w:val="28"/>
          <w:szCs w:val="28"/>
        </w:rPr>
      </w:pPr>
    </w:p>
    <w:p w:rsidR="004A6E6B" w:rsidRDefault="009E63E5" w:rsidP="004A6E6B">
      <w:pPr>
        <w:pStyle w:val="Standard"/>
        <w:ind w:firstLine="709"/>
        <w:jc w:val="both"/>
        <w:rPr>
          <w:rFonts w:eastAsia="Arial CYR"/>
          <w:sz w:val="28"/>
          <w:szCs w:val="28"/>
        </w:rPr>
      </w:pPr>
      <w:r>
        <w:rPr>
          <w:rFonts w:eastAsia="Arial CYR"/>
          <w:sz w:val="28"/>
          <w:szCs w:val="28"/>
        </w:rPr>
        <w:t xml:space="preserve">18. </w:t>
      </w:r>
      <w:r w:rsidR="00B264C1" w:rsidRPr="00B264C1">
        <w:rPr>
          <w:rFonts w:eastAsia="Arial CYR"/>
          <w:sz w:val="28"/>
          <w:szCs w:val="28"/>
        </w:rPr>
        <w:t xml:space="preserve">Форма заявления может быть получена заявителем </w:t>
      </w:r>
      <w:r w:rsidR="004A6E6B">
        <w:rPr>
          <w:rFonts w:eastAsia="Arial CYR"/>
          <w:sz w:val="28"/>
          <w:szCs w:val="28"/>
        </w:rPr>
        <w:t>при личном</w:t>
      </w:r>
      <w:r w:rsidR="0067631B">
        <w:rPr>
          <w:rFonts w:eastAsia="Arial CYR"/>
          <w:sz w:val="28"/>
          <w:szCs w:val="28"/>
        </w:rPr>
        <w:t xml:space="preserve"> обращении в Комитет либо в МФЦ,</w:t>
      </w:r>
      <w:r w:rsidR="004A6E6B">
        <w:rPr>
          <w:rFonts w:eastAsia="Arial CYR"/>
          <w:sz w:val="28"/>
          <w:szCs w:val="28"/>
        </w:rPr>
        <w:t xml:space="preserve"> </w:t>
      </w:r>
      <w:r w:rsidR="0067631B" w:rsidRPr="0067631B">
        <w:rPr>
          <w:rFonts w:eastAsia="Arial CYR"/>
          <w:sz w:val="28"/>
          <w:szCs w:val="28"/>
        </w:rPr>
        <w:t>на официальном сайте администрации города Ставрополя и МФЦ в информационно-телекоммуникационной сети «Интернет», на едином портале, региональном портале</w:t>
      </w:r>
      <w:r w:rsidR="004A6E6B">
        <w:rPr>
          <w:rFonts w:eastAsia="Arial CYR"/>
          <w:sz w:val="28"/>
          <w:szCs w:val="28"/>
        </w:rPr>
        <w:t>.</w:t>
      </w:r>
    </w:p>
    <w:p w:rsidR="004A6E6B" w:rsidRDefault="004A6E6B" w:rsidP="004A6E6B">
      <w:pPr>
        <w:pStyle w:val="Standard"/>
        <w:ind w:firstLine="709"/>
        <w:jc w:val="both"/>
        <w:rPr>
          <w:sz w:val="28"/>
          <w:szCs w:val="28"/>
        </w:rPr>
      </w:pPr>
      <w:r w:rsidRPr="00851C3E">
        <w:rPr>
          <w:sz w:val="28"/>
          <w:szCs w:val="28"/>
        </w:rPr>
        <w:t xml:space="preserve">Подача </w:t>
      </w:r>
      <w:hyperlink w:anchor="Par1276" w:history="1">
        <w:r w:rsidRPr="00851C3E">
          <w:rPr>
            <w:sz w:val="28"/>
            <w:szCs w:val="28"/>
          </w:rPr>
          <w:t>заявления</w:t>
        </w:r>
      </w:hyperlink>
      <w:r w:rsidRPr="00851C3E">
        <w:rPr>
          <w:sz w:val="28"/>
          <w:szCs w:val="28"/>
        </w:rPr>
        <w:t xml:space="preserve"> и документов, указанных в </w:t>
      </w:r>
      <w:hyperlink w:anchor="Par140" w:history="1">
        <w:r w:rsidRPr="00851C3E">
          <w:rPr>
            <w:sz w:val="28"/>
            <w:szCs w:val="28"/>
          </w:rPr>
          <w:t xml:space="preserve">пункте </w:t>
        </w:r>
      </w:hyperlink>
      <w:r>
        <w:t xml:space="preserve">17 </w:t>
      </w:r>
      <w:r w:rsidRPr="00851C3E">
        <w:rPr>
          <w:sz w:val="28"/>
          <w:szCs w:val="28"/>
        </w:rPr>
        <w:t>Административного регламента</w:t>
      </w:r>
      <w:r>
        <w:rPr>
          <w:sz w:val="28"/>
          <w:szCs w:val="28"/>
        </w:rPr>
        <w:t>,</w:t>
      </w:r>
      <w:r w:rsidRPr="00851C3E">
        <w:rPr>
          <w:sz w:val="28"/>
          <w:szCs w:val="28"/>
        </w:rPr>
        <w:t xml:space="preserve"> </w:t>
      </w:r>
      <w:r>
        <w:rPr>
          <w:sz w:val="28"/>
          <w:szCs w:val="28"/>
        </w:rPr>
        <w:t>осуществляется заявителем по его выбору лично,</w:t>
      </w:r>
      <w:r w:rsidRPr="00A82C86">
        <w:t xml:space="preserve"> </w:t>
      </w:r>
      <w:r w:rsidRPr="00A82C86">
        <w:rPr>
          <w:sz w:val="28"/>
          <w:szCs w:val="28"/>
        </w:rPr>
        <w:t>посредством почтовой связи</w:t>
      </w:r>
      <w:r w:rsidR="00FA7EEE">
        <w:rPr>
          <w:sz w:val="28"/>
          <w:szCs w:val="28"/>
        </w:rPr>
        <w:t xml:space="preserve">, </w:t>
      </w:r>
      <w:r>
        <w:rPr>
          <w:sz w:val="28"/>
          <w:szCs w:val="28"/>
        </w:rPr>
        <w:t>в форме электронных документов</w:t>
      </w:r>
      <w:r w:rsidRPr="00851C3E">
        <w:rPr>
          <w:sz w:val="28"/>
          <w:szCs w:val="28"/>
        </w:rPr>
        <w:t xml:space="preserve"> </w:t>
      </w:r>
      <w:r>
        <w:rPr>
          <w:sz w:val="28"/>
          <w:szCs w:val="28"/>
        </w:rPr>
        <w:t>с использованием</w:t>
      </w:r>
      <w:r w:rsidRPr="00851C3E">
        <w:rPr>
          <w:sz w:val="28"/>
          <w:szCs w:val="28"/>
        </w:rPr>
        <w:t xml:space="preserve"> </w:t>
      </w:r>
      <w:r w:rsidR="00FA7EEE" w:rsidRPr="00FA7EEE">
        <w:rPr>
          <w:sz w:val="28"/>
          <w:szCs w:val="28"/>
        </w:rPr>
        <w:t>электронных носителей и (или)</w:t>
      </w:r>
      <w:r w:rsidR="00FA7EEE">
        <w:rPr>
          <w:sz w:val="28"/>
          <w:szCs w:val="28"/>
        </w:rPr>
        <w:t xml:space="preserve"> </w:t>
      </w:r>
      <w:r w:rsidRPr="00851C3E">
        <w:rPr>
          <w:sz w:val="28"/>
          <w:szCs w:val="28"/>
        </w:rPr>
        <w:t>информационно-телекоммуникационной сети «Интернет»</w:t>
      </w:r>
      <w:r>
        <w:rPr>
          <w:sz w:val="28"/>
          <w:szCs w:val="28"/>
        </w:rPr>
        <w:t>, через</w:t>
      </w:r>
      <w:r w:rsidRPr="00851C3E">
        <w:rPr>
          <w:sz w:val="28"/>
          <w:szCs w:val="28"/>
        </w:rPr>
        <w:t xml:space="preserve"> </w:t>
      </w:r>
      <w:r>
        <w:rPr>
          <w:sz w:val="28"/>
          <w:szCs w:val="28"/>
        </w:rPr>
        <w:t xml:space="preserve">единый портал, </w:t>
      </w:r>
      <w:r w:rsidRPr="00A82C86">
        <w:rPr>
          <w:sz w:val="28"/>
          <w:szCs w:val="28"/>
        </w:rPr>
        <w:t>региональн</w:t>
      </w:r>
      <w:r>
        <w:rPr>
          <w:sz w:val="28"/>
          <w:szCs w:val="28"/>
        </w:rPr>
        <w:t>ый</w:t>
      </w:r>
      <w:r w:rsidRPr="00A82C86">
        <w:rPr>
          <w:sz w:val="28"/>
          <w:szCs w:val="28"/>
        </w:rPr>
        <w:t xml:space="preserve"> портал</w:t>
      </w:r>
      <w:r>
        <w:rPr>
          <w:sz w:val="28"/>
          <w:szCs w:val="28"/>
        </w:rPr>
        <w:t>.</w:t>
      </w:r>
    </w:p>
    <w:p w:rsidR="00B264C1" w:rsidRPr="00B264C1" w:rsidRDefault="00B264C1" w:rsidP="00B264C1">
      <w:pPr>
        <w:pStyle w:val="Standard"/>
        <w:ind w:firstLine="709"/>
        <w:jc w:val="both"/>
        <w:rPr>
          <w:sz w:val="28"/>
          <w:szCs w:val="28"/>
        </w:rPr>
      </w:pPr>
      <w:r w:rsidRPr="00B264C1">
        <w:rPr>
          <w:sz w:val="28"/>
          <w:szCs w:val="28"/>
        </w:rPr>
        <w:t xml:space="preserve">Заявление и документы, направленные </w:t>
      </w:r>
      <w:r w:rsidR="00FA7EEE" w:rsidRPr="00FA7EEE">
        <w:rPr>
          <w:sz w:val="28"/>
          <w:szCs w:val="28"/>
        </w:rPr>
        <w:t>в форме электронных документов</w:t>
      </w:r>
      <w:r w:rsidRPr="00B264C1">
        <w:rPr>
          <w:sz w:val="28"/>
          <w:szCs w:val="28"/>
        </w:rPr>
        <w:t xml:space="preserve">, подписываются электронной подписью в соответствии с требованиями Федерального закона </w:t>
      </w:r>
      <w:r w:rsidR="00994D1B" w:rsidRPr="00994D1B">
        <w:rPr>
          <w:sz w:val="28"/>
          <w:szCs w:val="28"/>
        </w:rPr>
        <w:t xml:space="preserve">от 06 апреля 2011 г. № 63-ФЗ </w:t>
      </w:r>
      <w:r w:rsidR="008C08A8">
        <w:rPr>
          <w:sz w:val="28"/>
          <w:szCs w:val="28"/>
        </w:rPr>
        <w:br/>
      </w:r>
      <w:r w:rsidRPr="00B264C1">
        <w:rPr>
          <w:sz w:val="28"/>
          <w:szCs w:val="28"/>
        </w:rPr>
        <w:t xml:space="preserve">«Об электронной подписи» и требованиями Федерального закона </w:t>
      </w:r>
      <w:r w:rsidR="00FF7036" w:rsidRPr="00FF7036">
        <w:rPr>
          <w:sz w:val="28"/>
          <w:szCs w:val="28"/>
        </w:rPr>
        <w:t xml:space="preserve">от </w:t>
      </w:r>
      <w:r w:rsidR="008C08A8">
        <w:rPr>
          <w:sz w:val="28"/>
          <w:szCs w:val="28"/>
        </w:rPr>
        <w:br/>
      </w:r>
      <w:r w:rsidR="00FF7036" w:rsidRPr="00FF7036">
        <w:rPr>
          <w:sz w:val="28"/>
          <w:szCs w:val="28"/>
        </w:rPr>
        <w:t xml:space="preserve">27 июля 2010 г. № 210-ФЗ </w:t>
      </w:r>
      <w:r w:rsidRPr="00B264C1">
        <w:rPr>
          <w:sz w:val="28"/>
          <w:szCs w:val="28"/>
        </w:rPr>
        <w:t>«Об организации предоставления государственных и муниципальных услуг».</w:t>
      </w:r>
    </w:p>
    <w:p w:rsidR="00B264C1" w:rsidRDefault="00B264C1" w:rsidP="00B264C1">
      <w:pPr>
        <w:pStyle w:val="Standard"/>
        <w:ind w:firstLine="709"/>
        <w:jc w:val="both"/>
        <w:rPr>
          <w:sz w:val="28"/>
          <w:szCs w:val="28"/>
        </w:rPr>
      </w:pPr>
      <w:r w:rsidRPr="00B264C1">
        <w:rPr>
          <w:sz w:val="28"/>
          <w:szCs w:val="28"/>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w:t>
      </w:r>
      <w:r w:rsidR="003C7F64" w:rsidRPr="003C7F64">
        <w:rPr>
          <w:sz w:val="28"/>
          <w:szCs w:val="28"/>
        </w:rPr>
        <w:t>Министерством цифрового развития, связи и массовых коммуникаций Российской Федерации</w:t>
      </w:r>
      <w:r w:rsidRPr="00B264C1">
        <w:rPr>
          <w:sz w:val="28"/>
          <w:szCs w:val="28"/>
        </w:rPr>
        <w:t>, обеспечивается автоматический переход к заполнению электронной формы указанного заявления на региональном портале.</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При формировании заявления обеспечивается:</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а) возможность копирования и сохранения заявления и иных документов, необходимых для предоставления государственной услуги;</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lastRenderedPageBreak/>
        <w:t>в) возможность печати на бумажном носителе копии электронной формы заявления;</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е) возможность вернуться на любой из этапов заполнения электронной формы заявления без потери ранее введенной информации;</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 xml:space="preserve">Сформированное, подписанное заявление и документы, необходимые для предоставления государственной услуги, направляются в </w:t>
      </w:r>
      <w:r>
        <w:rPr>
          <w:rFonts w:ascii="Times New Roman" w:eastAsia="Times New Roman" w:hAnsi="Times New Roman" w:cs="Times New Roman"/>
          <w:kern w:val="0"/>
          <w:sz w:val="28"/>
          <w:szCs w:val="28"/>
          <w:lang w:eastAsia="ru-RU"/>
        </w:rPr>
        <w:t>Комитет</w:t>
      </w:r>
      <w:r w:rsidRPr="007D0355">
        <w:rPr>
          <w:rFonts w:ascii="Times New Roman" w:eastAsia="Times New Roman" w:hAnsi="Times New Roman" w:cs="Times New Roman"/>
          <w:kern w:val="0"/>
          <w:sz w:val="28"/>
          <w:szCs w:val="28"/>
          <w:lang w:eastAsia="ru-RU"/>
        </w:rPr>
        <w:t xml:space="preserve"> посредством единого портала или регионального портала.</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Комитет</w:t>
      </w:r>
      <w:r w:rsidRPr="007D0355">
        <w:rPr>
          <w:rFonts w:ascii="Times New Roman" w:eastAsia="Times New Roman" w:hAnsi="Times New Roman" w:cs="Times New Roman"/>
          <w:kern w:val="0"/>
          <w:sz w:val="28"/>
          <w:szCs w:val="28"/>
          <w:lang w:eastAsia="ru-RU"/>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 xml:space="preserve">Предоставление государственной услуги начинается с момента приема и регистрации </w:t>
      </w:r>
      <w:r>
        <w:rPr>
          <w:rFonts w:ascii="Times New Roman" w:eastAsia="Times New Roman" w:hAnsi="Times New Roman" w:cs="Times New Roman"/>
          <w:kern w:val="0"/>
          <w:sz w:val="28"/>
          <w:szCs w:val="28"/>
          <w:lang w:eastAsia="ru-RU"/>
        </w:rPr>
        <w:t>Комитетом</w:t>
      </w:r>
      <w:r w:rsidRPr="007D0355">
        <w:rPr>
          <w:rFonts w:ascii="Times New Roman" w:eastAsia="Times New Roman" w:hAnsi="Times New Roman" w:cs="Times New Roman"/>
          <w:kern w:val="0"/>
          <w:sz w:val="28"/>
          <w:szCs w:val="28"/>
          <w:lang w:eastAsia="ru-RU"/>
        </w:rPr>
        <w:t xml:space="preserve"> заявления и документов, поступивших в электронной форме, необходимых для предоставления государственной услуги.</w:t>
      </w:r>
    </w:p>
    <w:p w:rsidR="007D0355" w:rsidRPr="007D0355" w:rsidRDefault="007D0355" w:rsidP="007D0355">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7D0355">
        <w:rPr>
          <w:rFonts w:ascii="Times New Roman" w:eastAsia="Times New Roman" w:hAnsi="Times New Roman" w:cs="Times New Roman"/>
          <w:kern w:val="0"/>
          <w:sz w:val="28"/>
          <w:szCs w:val="28"/>
          <w:lang w:eastAsia="ru-RU"/>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w:t>
      </w:r>
      <w:r w:rsidRPr="007D0355">
        <w:rPr>
          <w:rFonts w:ascii="Times New Roman" w:eastAsia="Times New Roman" w:hAnsi="Times New Roman" w:cs="Times New Roman"/>
          <w:kern w:val="0"/>
          <w:sz w:val="28"/>
          <w:szCs w:val="28"/>
          <w:lang w:eastAsia="ru-RU"/>
        </w:rPr>
        <w:lastRenderedPageBreak/>
        <w:t xml:space="preserve">предоставления государственной услуги, поступивших в </w:t>
      </w:r>
      <w:r w:rsidR="005C3F36">
        <w:rPr>
          <w:rFonts w:ascii="Times New Roman" w:eastAsia="Times New Roman" w:hAnsi="Times New Roman" w:cs="Times New Roman"/>
          <w:kern w:val="0"/>
          <w:sz w:val="28"/>
          <w:szCs w:val="28"/>
          <w:lang w:eastAsia="ru-RU"/>
        </w:rPr>
        <w:t>Комитет</w:t>
      </w:r>
      <w:r w:rsidRPr="007D0355">
        <w:rPr>
          <w:rFonts w:ascii="Times New Roman" w:eastAsia="Times New Roman" w:hAnsi="Times New Roman" w:cs="Times New Roman"/>
          <w:kern w:val="0"/>
          <w:sz w:val="28"/>
          <w:szCs w:val="28"/>
          <w:lang w:eastAsia="ru-RU"/>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C5878" w:rsidRPr="00AC5878" w:rsidRDefault="00AC5878" w:rsidP="00AC5878">
      <w:pPr>
        <w:pStyle w:val="Standard"/>
        <w:ind w:firstLine="709"/>
        <w:jc w:val="both"/>
        <w:rPr>
          <w:sz w:val="28"/>
          <w:szCs w:val="28"/>
        </w:rPr>
      </w:pPr>
      <w:r w:rsidRPr="00AC5878">
        <w:rPr>
          <w:sz w:val="28"/>
          <w:szCs w:val="28"/>
        </w:rPr>
        <w:t xml:space="preserve">Заявление и документы могут быть направлены посредством почтовой связи </w:t>
      </w:r>
      <w:r w:rsidR="00B15B15">
        <w:rPr>
          <w:sz w:val="28"/>
          <w:szCs w:val="28"/>
        </w:rPr>
        <w:t>способом</w:t>
      </w:r>
      <w:r w:rsidRPr="00AC5878">
        <w:rPr>
          <w:sz w:val="28"/>
          <w:szCs w:val="28"/>
        </w:rPr>
        <w:t>, позволяющим подтвердить факт и дату отправления.</w:t>
      </w:r>
    </w:p>
    <w:p w:rsidR="00AC5878" w:rsidRDefault="00AC5878" w:rsidP="00AC5878">
      <w:pPr>
        <w:pStyle w:val="Standard"/>
        <w:ind w:firstLine="709"/>
        <w:jc w:val="both"/>
        <w:rPr>
          <w:sz w:val="28"/>
          <w:szCs w:val="28"/>
        </w:rPr>
      </w:pPr>
      <w:r w:rsidRPr="00AC5878">
        <w:rPr>
          <w:sz w:val="28"/>
          <w:szCs w:val="28"/>
        </w:rPr>
        <w:t>В этом случае подлинники документов не направляются и установление личности, свидетельствование подлинности подписи заявителя на заявлении о назначении выплат, удостоверение верности копий приложенных документов осуществляются нотариусом или иным лицом в порядке, предусмотренном законодательством Российской Федерации.</w:t>
      </w:r>
    </w:p>
    <w:p w:rsidR="00AC5878" w:rsidRDefault="00AC5878" w:rsidP="00111C6F">
      <w:pPr>
        <w:ind w:firstLine="709"/>
        <w:jc w:val="center"/>
        <w:rPr>
          <w:rFonts w:ascii="Times New Roman" w:eastAsia="Arial Unicode MS" w:hAnsi="Times New Roman" w:cs="Times New Roman"/>
          <w:iCs/>
          <w:color w:val="000000"/>
          <w:sz w:val="28"/>
          <w:szCs w:val="28"/>
        </w:rPr>
      </w:pPr>
    </w:p>
    <w:p w:rsidR="00111C6F" w:rsidRDefault="00283889" w:rsidP="004622B3">
      <w:pPr>
        <w:spacing w:line="240" w:lineRule="exact"/>
        <w:jc w:val="center"/>
        <w:rPr>
          <w:rFonts w:ascii="Times New Roman" w:eastAsia="Arial Unicode MS" w:hAnsi="Times New Roman" w:cs="Times New Roman"/>
          <w:iCs/>
          <w:color w:val="000000"/>
          <w:sz w:val="28"/>
          <w:szCs w:val="28"/>
        </w:rPr>
      </w:pPr>
      <w:r>
        <w:rPr>
          <w:rFonts w:ascii="Times New Roman" w:eastAsia="Arial Unicode MS" w:hAnsi="Times New Roman" w:cs="Times New Roman"/>
          <w:iCs/>
          <w:color w:val="000000"/>
          <w:sz w:val="28"/>
          <w:szCs w:val="28"/>
        </w:rPr>
        <w:t>И</w:t>
      </w:r>
      <w:r w:rsidRPr="00283889">
        <w:rPr>
          <w:rFonts w:ascii="Times New Roman" w:eastAsia="Arial Unicode MS" w:hAnsi="Times New Roman" w:cs="Times New Roman"/>
          <w:iCs/>
          <w:color w:val="000000"/>
          <w:sz w:val="28"/>
          <w:szCs w:val="28"/>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w:t>
      </w:r>
      <w:r w:rsidR="007D0355">
        <w:rPr>
          <w:rFonts w:ascii="Times New Roman" w:eastAsia="Arial Unicode MS" w:hAnsi="Times New Roman" w:cs="Times New Roman"/>
          <w:iCs/>
          <w:color w:val="000000"/>
          <w:sz w:val="28"/>
          <w:szCs w:val="28"/>
        </w:rPr>
        <w:t>способы</w:t>
      </w:r>
      <w:r w:rsidRPr="00283889">
        <w:rPr>
          <w:rFonts w:ascii="Times New Roman" w:eastAsia="Arial Unicode MS" w:hAnsi="Times New Roman" w:cs="Times New Roman"/>
          <w:iCs/>
          <w:color w:val="000000"/>
          <w:sz w:val="28"/>
          <w:szCs w:val="28"/>
        </w:rPr>
        <w:t xml:space="preserve"> их получения заявителем, в том числе в электронной форме, порядок их представления</w:t>
      </w:r>
    </w:p>
    <w:p w:rsidR="00283889" w:rsidRPr="00111C6F" w:rsidRDefault="00283889" w:rsidP="00111C6F">
      <w:pPr>
        <w:ind w:firstLine="709"/>
        <w:jc w:val="both"/>
        <w:rPr>
          <w:rFonts w:ascii="Times New Roman" w:eastAsia="Arial Unicode MS" w:hAnsi="Times New Roman" w:cs="Times New Roman"/>
          <w:iCs/>
          <w:color w:val="000000"/>
          <w:sz w:val="28"/>
          <w:szCs w:val="28"/>
        </w:rPr>
      </w:pPr>
    </w:p>
    <w:p w:rsidR="004A6E6B" w:rsidRDefault="00111C6F" w:rsidP="004A6E6B">
      <w:pPr>
        <w:autoSpaceDE w:val="0"/>
        <w:ind w:firstLine="709"/>
        <w:jc w:val="both"/>
        <w:rPr>
          <w:rFonts w:ascii="Times New Roman" w:hAnsi="Times New Roman" w:cs="Times New Roman"/>
          <w:color w:val="000000"/>
          <w:sz w:val="28"/>
          <w:szCs w:val="28"/>
          <w:shd w:val="clear" w:color="auto" w:fill="FFFFFF"/>
        </w:rPr>
      </w:pPr>
      <w:r w:rsidRPr="00111C6F">
        <w:rPr>
          <w:rFonts w:ascii="Times New Roman" w:eastAsia="Times New Roman" w:hAnsi="Times New Roman" w:cs="Times New Roman"/>
          <w:color w:val="000000"/>
          <w:kern w:val="0"/>
          <w:sz w:val="28"/>
          <w:szCs w:val="28"/>
          <w:shd w:val="clear" w:color="auto" w:fill="FFFFFF"/>
        </w:rPr>
        <w:t xml:space="preserve">19. </w:t>
      </w:r>
      <w:r w:rsidR="004A6E6B" w:rsidRPr="00FD706A">
        <w:rPr>
          <w:rFonts w:ascii="Times New Roman" w:hAnsi="Times New Roman" w:cs="Times New Roman"/>
          <w:color w:val="000000"/>
          <w:sz w:val="28"/>
          <w:szCs w:val="28"/>
          <w:shd w:val="clear" w:color="auto" w:fill="FFFFFF"/>
        </w:rPr>
        <w:t xml:space="preserve">Исчерпывающий перечень документов, необходимых для предоставления </w:t>
      </w:r>
      <w:r w:rsidR="004A6E6B">
        <w:rPr>
          <w:rFonts w:ascii="Times New Roman" w:hAnsi="Times New Roman" w:cs="Times New Roman"/>
          <w:color w:val="000000"/>
          <w:sz w:val="28"/>
          <w:szCs w:val="28"/>
          <w:shd w:val="clear" w:color="auto" w:fill="FFFFFF"/>
        </w:rPr>
        <w:t>государственной</w:t>
      </w:r>
      <w:r w:rsidR="004A6E6B" w:rsidRPr="00FD706A">
        <w:rPr>
          <w:rFonts w:ascii="Times New Roman" w:hAnsi="Times New Roman" w:cs="Times New Roman"/>
          <w:color w:val="000000"/>
          <w:sz w:val="28"/>
          <w:szCs w:val="28"/>
          <w:shd w:val="clear" w:color="auto" w:fill="FFFFFF"/>
        </w:rPr>
        <w:t xml:space="preserve">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r w:rsidR="004A6E6B">
        <w:rPr>
          <w:rFonts w:ascii="Times New Roman" w:hAnsi="Times New Roman" w:cs="Times New Roman"/>
          <w:color w:val="000000"/>
          <w:sz w:val="28"/>
          <w:szCs w:val="28"/>
          <w:shd w:val="clear" w:color="auto" w:fill="FFFFFF"/>
        </w:rPr>
        <w:t xml:space="preserve"> </w:t>
      </w:r>
      <w:r w:rsidR="004A6E6B" w:rsidRPr="004A1411">
        <w:rPr>
          <w:rFonts w:ascii="Times New Roman" w:hAnsi="Times New Roman" w:cs="Times New Roman"/>
          <w:color w:val="000000"/>
          <w:sz w:val="28"/>
          <w:szCs w:val="28"/>
          <w:shd w:val="clear" w:color="auto" w:fill="FFFFFF"/>
        </w:rPr>
        <w:t>по собственной инициативе</w:t>
      </w:r>
      <w:r w:rsidR="004A6E6B" w:rsidRPr="00FD706A">
        <w:rPr>
          <w:rFonts w:ascii="Times New Roman" w:hAnsi="Times New Roman" w:cs="Times New Roman"/>
          <w:color w:val="000000"/>
          <w:sz w:val="28"/>
          <w:szCs w:val="28"/>
          <w:shd w:val="clear" w:color="auto" w:fill="FFFFFF"/>
        </w:rPr>
        <w:t>:</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 </w:t>
      </w:r>
      <w:r w:rsidR="00A65EF7" w:rsidRPr="00A65EF7">
        <w:rPr>
          <w:rFonts w:ascii="Times New Roman" w:eastAsia="Times New Roman" w:hAnsi="Times New Roman" w:cs="Times New Roman"/>
          <w:kern w:val="0"/>
          <w:sz w:val="28"/>
          <w:szCs w:val="28"/>
          <w:lang w:eastAsia="ru-RU"/>
        </w:rP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w:t>
      </w:r>
      <w:r w:rsidR="00A65EF7">
        <w:rPr>
          <w:rFonts w:ascii="Times New Roman" w:eastAsia="Times New Roman" w:hAnsi="Times New Roman" w:cs="Times New Roman"/>
          <w:kern w:val="0"/>
          <w:sz w:val="28"/>
          <w:szCs w:val="28"/>
          <w:lang w:eastAsia="ru-RU"/>
        </w:rPr>
        <w:t xml:space="preserve">) </w:t>
      </w:r>
      <w:r w:rsidRPr="00336B13">
        <w:rPr>
          <w:rFonts w:ascii="Times New Roman" w:eastAsia="Times New Roman" w:hAnsi="Times New Roman" w:cs="Times New Roman"/>
          <w:kern w:val="0"/>
          <w:sz w:val="28"/>
          <w:szCs w:val="28"/>
          <w:lang w:eastAsia="ru-RU"/>
        </w:rPr>
        <w:t>родителей (одинокого родителя);</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 </w:t>
      </w:r>
      <w:r w:rsidRPr="00336B13">
        <w:rPr>
          <w:rFonts w:ascii="Times New Roman" w:eastAsia="Times New Roman" w:hAnsi="Times New Roman" w:cs="Times New Roman"/>
          <w:kern w:val="0"/>
          <w:sz w:val="28"/>
          <w:szCs w:val="28"/>
          <w:lang w:eastAsia="ru-RU"/>
        </w:rPr>
        <w:t xml:space="preserve">справка органов </w:t>
      </w:r>
      <w:r w:rsidR="00F97B51" w:rsidRPr="00F97B51">
        <w:rPr>
          <w:rFonts w:ascii="Times New Roman" w:eastAsia="Times New Roman" w:hAnsi="Times New Roman" w:cs="Times New Roman"/>
          <w:kern w:val="0"/>
          <w:sz w:val="28"/>
          <w:szCs w:val="28"/>
          <w:lang w:eastAsia="ru-RU"/>
        </w:rPr>
        <w:t>местного самоуправления муниципальных образований Ставропольского края</w:t>
      </w:r>
      <w:r w:rsidR="00F97B51">
        <w:rPr>
          <w:rFonts w:ascii="Times New Roman" w:eastAsia="Times New Roman" w:hAnsi="Times New Roman" w:cs="Times New Roman"/>
          <w:kern w:val="0"/>
          <w:sz w:val="28"/>
          <w:szCs w:val="28"/>
          <w:lang w:eastAsia="ru-RU"/>
        </w:rPr>
        <w:t>,</w:t>
      </w:r>
      <w:r w:rsidR="00F97B51" w:rsidRPr="00F97B51">
        <w:t xml:space="preserve"> </w:t>
      </w:r>
      <w:r w:rsidR="00F97B51" w:rsidRPr="00F97B51">
        <w:rPr>
          <w:rFonts w:ascii="Times New Roman" w:eastAsia="Times New Roman" w:hAnsi="Times New Roman" w:cs="Times New Roman"/>
          <w:kern w:val="0"/>
          <w:sz w:val="28"/>
          <w:szCs w:val="28"/>
          <w:lang w:eastAsia="ru-RU"/>
        </w:rPr>
        <w:t>уполномоченн</w:t>
      </w:r>
      <w:r w:rsidR="00F97B51">
        <w:rPr>
          <w:rFonts w:ascii="Times New Roman" w:eastAsia="Times New Roman" w:hAnsi="Times New Roman" w:cs="Times New Roman"/>
          <w:kern w:val="0"/>
          <w:sz w:val="28"/>
          <w:szCs w:val="28"/>
          <w:lang w:eastAsia="ru-RU"/>
        </w:rPr>
        <w:t>ых</w:t>
      </w:r>
      <w:r w:rsidR="00F97B51" w:rsidRPr="00F97B51">
        <w:rPr>
          <w:rFonts w:ascii="Times New Roman" w:eastAsia="Times New Roman" w:hAnsi="Times New Roman" w:cs="Times New Roman"/>
          <w:kern w:val="0"/>
          <w:sz w:val="28"/>
          <w:szCs w:val="28"/>
          <w:lang w:eastAsia="ru-RU"/>
        </w:rPr>
        <w:t xml:space="preserve"> на осуществление функций по опек</w:t>
      </w:r>
      <w:r w:rsidR="00F97B51">
        <w:rPr>
          <w:rFonts w:ascii="Times New Roman" w:eastAsia="Times New Roman" w:hAnsi="Times New Roman" w:cs="Times New Roman"/>
          <w:kern w:val="0"/>
          <w:sz w:val="28"/>
          <w:szCs w:val="28"/>
          <w:lang w:eastAsia="ru-RU"/>
        </w:rPr>
        <w:t>е</w:t>
      </w:r>
      <w:r w:rsidR="00F97B51" w:rsidRPr="00F97B51">
        <w:rPr>
          <w:rFonts w:ascii="Times New Roman" w:eastAsia="Times New Roman" w:hAnsi="Times New Roman" w:cs="Times New Roman"/>
          <w:kern w:val="0"/>
          <w:sz w:val="28"/>
          <w:szCs w:val="28"/>
          <w:lang w:eastAsia="ru-RU"/>
        </w:rPr>
        <w:t xml:space="preserve"> и попечительств</w:t>
      </w:r>
      <w:r w:rsidR="00F97B51">
        <w:rPr>
          <w:rFonts w:ascii="Times New Roman" w:eastAsia="Times New Roman" w:hAnsi="Times New Roman" w:cs="Times New Roman"/>
          <w:kern w:val="0"/>
          <w:sz w:val="28"/>
          <w:szCs w:val="28"/>
          <w:lang w:eastAsia="ru-RU"/>
        </w:rPr>
        <w:t>у,</w:t>
      </w:r>
      <w:r w:rsidR="00F97B51" w:rsidRPr="00F97B51">
        <w:rPr>
          <w:rFonts w:ascii="Times New Roman" w:eastAsia="Times New Roman" w:hAnsi="Times New Roman" w:cs="Times New Roman"/>
          <w:kern w:val="0"/>
          <w:sz w:val="28"/>
          <w:szCs w:val="28"/>
          <w:lang w:eastAsia="ru-RU"/>
        </w:rPr>
        <w:t xml:space="preserve"> </w:t>
      </w:r>
      <w:r w:rsidRPr="00336B13">
        <w:rPr>
          <w:rFonts w:ascii="Times New Roman" w:eastAsia="Times New Roman" w:hAnsi="Times New Roman" w:cs="Times New Roman"/>
          <w:kern w:val="0"/>
          <w:sz w:val="28"/>
          <w:szCs w:val="28"/>
          <w:lang w:eastAsia="ru-RU"/>
        </w:rPr>
        <w:t>об отсутствии документально подтвержденных фактов неисполнения родителями (одиноким родителем) своих обязанностей по воспитанию, обучению и (или) содержанию ребенка (детей) либо свидетельствующих о жестоком обращении с ребенком (детьми);</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 </w:t>
      </w:r>
      <w:r w:rsidRPr="00336B13">
        <w:rPr>
          <w:rFonts w:ascii="Times New Roman" w:eastAsia="Times New Roman" w:hAnsi="Times New Roman" w:cs="Times New Roman"/>
          <w:kern w:val="0"/>
          <w:sz w:val="28"/>
          <w:szCs w:val="28"/>
          <w:lang w:eastAsia="ru-RU"/>
        </w:rPr>
        <w:t>справка органа соц</w:t>
      </w:r>
      <w:r w:rsidR="00251986">
        <w:rPr>
          <w:rFonts w:ascii="Times New Roman" w:eastAsia="Times New Roman" w:hAnsi="Times New Roman" w:cs="Times New Roman"/>
          <w:kern w:val="0"/>
          <w:sz w:val="28"/>
          <w:szCs w:val="28"/>
          <w:lang w:eastAsia="ru-RU"/>
        </w:rPr>
        <w:t xml:space="preserve">иальной </w:t>
      </w:r>
      <w:r w:rsidRPr="00336B13">
        <w:rPr>
          <w:rFonts w:ascii="Times New Roman" w:eastAsia="Times New Roman" w:hAnsi="Times New Roman" w:cs="Times New Roman"/>
          <w:kern w:val="0"/>
          <w:sz w:val="28"/>
          <w:szCs w:val="28"/>
          <w:lang w:eastAsia="ru-RU"/>
        </w:rPr>
        <w:t xml:space="preserve">защиты </w:t>
      </w:r>
      <w:r w:rsidR="00251986">
        <w:rPr>
          <w:rFonts w:ascii="Times New Roman" w:eastAsia="Times New Roman" w:hAnsi="Times New Roman" w:cs="Times New Roman"/>
          <w:kern w:val="0"/>
          <w:sz w:val="28"/>
          <w:szCs w:val="28"/>
          <w:lang w:eastAsia="ru-RU"/>
        </w:rPr>
        <w:t xml:space="preserve">населения </w:t>
      </w:r>
      <w:r w:rsidRPr="00336B13">
        <w:rPr>
          <w:rFonts w:ascii="Times New Roman" w:eastAsia="Times New Roman" w:hAnsi="Times New Roman" w:cs="Times New Roman"/>
          <w:kern w:val="0"/>
          <w:sz w:val="28"/>
          <w:szCs w:val="28"/>
          <w:lang w:eastAsia="ru-RU"/>
        </w:rPr>
        <w:t>по месту жительства другого родителя (при наличии другого родителя) о неполучении им денежных компенсаций (в случае раздельного проживания родителей на территории Ставропольского края);</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4) </w:t>
      </w:r>
      <w:r w:rsidRPr="00336B13">
        <w:rPr>
          <w:rFonts w:ascii="Times New Roman" w:eastAsia="Times New Roman" w:hAnsi="Times New Roman" w:cs="Times New Roman"/>
          <w:kern w:val="0"/>
          <w:sz w:val="28"/>
          <w:szCs w:val="28"/>
          <w:lang w:eastAsia="ru-RU"/>
        </w:rPr>
        <w:t>справка органа соц</w:t>
      </w:r>
      <w:r w:rsidR="00251986">
        <w:rPr>
          <w:rFonts w:ascii="Times New Roman" w:eastAsia="Times New Roman" w:hAnsi="Times New Roman" w:cs="Times New Roman"/>
          <w:kern w:val="0"/>
          <w:sz w:val="28"/>
          <w:szCs w:val="28"/>
          <w:lang w:eastAsia="ru-RU"/>
        </w:rPr>
        <w:t xml:space="preserve">иальной </w:t>
      </w:r>
      <w:r w:rsidRPr="00336B13">
        <w:rPr>
          <w:rFonts w:ascii="Times New Roman" w:eastAsia="Times New Roman" w:hAnsi="Times New Roman" w:cs="Times New Roman"/>
          <w:kern w:val="0"/>
          <w:sz w:val="28"/>
          <w:szCs w:val="28"/>
          <w:lang w:eastAsia="ru-RU"/>
        </w:rPr>
        <w:t xml:space="preserve">защиты </w:t>
      </w:r>
      <w:r w:rsidR="00251986">
        <w:rPr>
          <w:rFonts w:ascii="Times New Roman" w:eastAsia="Times New Roman" w:hAnsi="Times New Roman" w:cs="Times New Roman"/>
          <w:kern w:val="0"/>
          <w:sz w:val="28"/>
          <w:szCs w:val="28"/>
          <w:lang w:eastAsia="ru-RU"/>
        </w:rPr>
        <w:t xml:space="preserve">населения </w:t>
      </w:r>
      <w:r w:rsidRPr="00336B13">
        <w:rPr>
          <w:rFonts w:ascii="Times New Roman" w:eastAsia="Times New Roman" w:hAnsi="Times New Roman" w:cs="Times New Roman"/>
          <w:kern w:val="0"/>
          <w:sz w:val="28"/>
          <w:szCs w:val="28"/>
          <w:lang w:eastAsia="ru-RU"/>
        </w:rPr>
        <w:t>по прежнему месту жительства родителей (одинокого родителя) о неполучении ими (им) денежных компенсаций (в случае перемены места жительства родителей (одинокого родителя) на территории Ставропольского края);</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 xml:space="preserve">5) </w:t>
      </w:r>
      <w:r w:rsidRPr="00336B13">
        <w:rPr>
          <w:rFonts w:ascii="Times New Roman" w:eastAsia="Times New Roman" w:hAnsi="Times New Roman" w:cs="Times New Roman"/>
          <w:kern w:val="0"/>
          <w:sz w:val="28"/>
          <w:szCs w:val="28"/>
          <w:lang w:eastAsia="ru-RU"/>
        </w:rPr>
        <w:t xml:space="preserve">документ, </w:t>
      </w:r>
      <w:r w:rsidR="009B74C6" w:rsidRPr="009B74C6">
        <w:rPr>
          <w:rFonts w:ascii="Times New Roman" w:eastAsia="Times New Roman" w:hAnsi="Times New Roman" w:cs="Times New Roman"/>
          <w:kern w:val="0"/>
          <w:sz w:val="28"/>
          <w:szCs w:val="28"/>
          <w:lang w:eastAsia="ru-RU"/>
        </w:rPr>
        <w:t>выданный территориальны</w:t>
      </w:r>
      <w:r w:rsidR="009B74C6">
        <w:rPr>
          <w:rFonts w:ascii="Times New Roman" w:eastAsia="Times New Roman" w:hAnsi="Times New Roman" w:cs="Times New Roman"/>
          <w:kern w:val="0"/>
          <w:sz w:val="28"/>
          <w:szCs w:val="28"/>
          <w:lang w:eastAsia="ru-RU"/>
        </w:rPr>
        <w:t>м</w:t>
      </w:r>
      <w:r w:rsidR="009B74C6" w:rsidRPr="009B74C6">
        <w:rPr>
          <w:rFonts w:ascii="Times New Roman" w:eastAsia="Times New Roman" w:hAnsi="Times New Roman" w:cs="Times New Roman"/>
          <w:kern w:val="0"/>
          <w:sz w:val="28"/>
          <w:szCs w:val="28"/>
          <w:lang w:eastAsia="ru-RU"/>
        </w:rPr>
        <w:t xml:space="preserve"> орган</w:t>
      </w:r>
      <w:r w:rsidR="009B74C6">
        <w:rPr>
          <w:rFonts w:ascii="Times New Roman" w:eastAsia="Times New Roman" w:hAnsi="Times New Roman" w:cs="Times New Roman"/>
          <w:kern w:val="0"/>
          <w:sz w:val="28"/>
          <w:szCs w:val="28"/>
          <w:lang w:eastAsia="ru-RU"/>
        </w:rPr>
        <w:t>ом</w:t>
      </w:r>
      <w:r w:rsidR="009B74C6" w:rsidRPr="009B74C6">
        <w:rPr>
          <w:rFonts w:ascii="Times New Roman" w:eastAsia="Times New Roman" w:hAnsi="Times New Roman" w:cs="Times New Roman"/>
          <w:kern w:val="0"/>
          <w:sz w:val="28"/>
          <w:szCs w:val="28"/>
          <w:lang w:eastAsia="ru-RU"/>
        </w:rPr>
        <w:t xml:space="preserve"> Федеральной службы государственной регистрации, кадастра и картографии</w:t>
      </w:r>
      <w:r w:rsidR="009B74C6">
        <w:rPr>
          <w:rFonts w:ascii="Times New Roman" w:eastAsia="Times New Roman" w:hAnsi="Times New Roman" w:cs="Times New Roman"/>
          <w:kern w:val="0"/>
          <w:sz w:val="28"/>
          <w:szCs w:val="28"/>
          <w:lang w:eastAsia="ru-RU"/>
        </w:rPr>
        <w:t xml:space="preserve">, </w:t>
      </w:r>
      <w:r w:rsidRPr="00336B13">
        <w:rPr>
          <w:rFonts w:ascii="Times New Roman" w:eastAsia="Times New Roman" w:hAnsi="Times New Roman" w:cs="Times New Roman"/>
          <w:kern w:val="0"/>
          <w:sz w:val="28"/>
          <w:szCs w:val="28"/>
          <w:lang w:eastAsia="ru-RU"/>
        </w:rPr>
        <w:t>подтверждающий право собственности (на долю в праве собственности) родителей (одного из родителей) и (или) ребенка (детей) на жилое помещение, находящееся на территории Ставропольского края;</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6) </w:t>
      </w:r>
      <w:r w:rsidRPr="00336B13">
        <w:rPr>
          <w:rFonts w:ascii="Times New Roman" w:eastAsia="Times New Roman" w:hAnsi="Times New Roman" w:cs="Times New Roman"/>
          <w:kern w:val="0"/>
          <w:sz w:val="28"/>
          <w:szCs w:val="28"/>
          <w:lang w:eastAsia="ru-RU"/>
        </w:rPr>
        <w:t xml:space="preserve">документ, </w:t>
      </w:r>
      <w:r w:rsidR="004B710C" w:rsidRPr="004B710C">
        <w:rPr>
          <w:rFonts w:ascii="Times New Roman" w:eastAsia="Times New Roman" w:hAnsi="Times New Roman" w:cs="Times New Roman"/>
          <w:kern w:val="0"/>
          <w:sz w:val="28"/>
          <w:szCs w:val="28"/>
          <w:lang w:eastAsia="ru-RU"/>
        </w:rPr>
        <w:t>выданный территориальным органом Федеральной службы государственной регистрации, кадастра и картографии</w:t>
      </w:r>
      <w:r w:rsidR="004B710C">
        <w:rPr>
          <w:rFonts w:ascii="Times New Roman" w:eastAsia="Times New Roman" w:hAnsi="Times New Roman" w:cs="Times New Roman"/>
          <w:kern w:val="0"/>
          <w:sz w:val="28"/>
          <w:szCs w:val="28"/>
          <w:lang w:eastAsia="ru-RU"/>
        </w:rPr>
        <w:t>,</w:t>
      </w:r>
      <w:r w:rsidR="004B710C" w:rsidRPr="004B710C">
        <w:rPr>
          <w:rFonts w:ascii="Times New Roman" w:eastAsia="Times New Roman" w:hAnsi="Times New Roman" w:cs="Times New Roman"/>
          <w:kern w:val="0"/>
          <w:sz w:val="28"/>
          <w:szCs w:val="28"/>
          <w:lang w:eastAsia="ru-RU"/>
        </w:rPr>
        <w:t xml:space="preserve"> </w:t>
      </w:r>
      <w:r w:rsidRPr="00336B13">
        <w:rPr>
          <w:rFonts w:ascii="Times New Roman" w:eastAsia="Times New Roman" w:hAnsi="Times New Roman" w:cs="Times New Roman"/>
          <w:kern w:val="0"/>
          <w:sz w:val="28"/>
          <w:szCs w:val="28"/>
          <w:lang w:eastAsia="ru-RU"/>
        </w:rPr>
        <w:t>подтверждающий право собственности родителей (одного из родителей) и (или) ребенка (детей) на земельный участок;</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7) </w:t>
      </w:r>
      <w:r w:rsidRPr="00336B13">
        <w:rPr>
          <w:rFonts w:ascii="Times New Roman" w:eastAsia="Times New Roman" w:hAnsi="Times New Roman" w:cs="Times New Roman"/>
          <w:kern w:val="0"/>
          <w:sz w:val="28"/>
          <w:szCs w:val="28"/>
          <w:lang w:eastAsia="ru-RU"/>
        </w:rPr>
        <w:t>справка налогового органа об исполнении налогоплательщиком обязанности по уплате налогов, сборов, страховых взносов, пеней, штрафов, процентов;</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8) </w:t>
      </w:r>
      <w:r w:rsidRPr="00336B13">
        <w:rPr>
          <w:rFonts w:ascii="Times New Roman" w:eastAsia="Times New Roman" w:hAnsi="Times New Roman" w:cs="Times New Roman"/>
          <w:kern w:val="0"/>
          <w:sz w:val="28"/>
          <w:szCs w:val="28"/>
          <w:lang w:eastAsia="ru-RU"/>
        </w:rPr>
        <w:t>справка территориального органа Пенсионного фонда Российской Федерации о видах пенсий (кроме надбавок, установленных к пенсии по уходу за пенсионером), компенсационных выплатах и ежемесячных доплатах к пенсиям;</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9) </w:t>
      </w:r>
      <w:r w:rsidRPr="00336B13">
        <w:rPr>
          <w:rFonts w:ascii="Times New Roman" w:eastAsia="Times New Roman" w:hAnsi="Times New Roman" w:cs="Times New Roman"/>
          <w:kern w:val="0"/>
          <w:sz w:val="28"/>
          <w:szCs w:val="28"/>
          <w:lang w:eastAsia="ru-RU"/>
        </w:rPr>
        <w:t>справка территориального органа государственной службы занятости населения о пособии по безработице, а также стипендии,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336B13" w:rsidRPr="00336B13" w:rsidRDefault="00336B13" w:rsidP="00336B13">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10) </w:t>
      </w:r>
      <w:r w:rsidRPr="00336B13">
        <w:rPr>
          <w:rFonts w:ascii="Times New Roman" w:eastAsia="Times New Roman" w:hAnsi="Times New Roman" w:cs="Times New Roman"/>
          <w:kern w:val="0"/>
          <w:sz w:val="28"/>
          <w:szCs w:val="28"/>
          <w:lang w:eastAsia="ru-RU"/>
        </w:rPr>
        <w:t>справка федерального органа исполнительной власти Российской Федерации, органа исполнительной власти субъекта Российской Федерации, органа соцзащиты по месту жительства, органа местного самоуправления муниципального образования субъекта Российской Федерации о денежных выплатах, установленных отдельным категориям граждан в качестве меры социальной поддержки.</w:t>
      </w:r>
    </w:p>
    <w:p w:rsidR="00C964D4" w:rsidRPr="00C964D4" w:rsidRDefault="00336B13" w:rsidP="00C964D4">
      <w:pPr>
        <w:tabs>
          <w:tab w:val="left" w:pos="709"/>
          <w:tab w:val="left" w:pos="851"/>
        </w:tabs>
        <w:autoSpaceDE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kern w:val="0"/>
          <w:sz w:val="28"/>
          <w:szCs w:val="28"/>
        </w:rPr>
        <w:t xml:space="preserve">20. </w:t>
      </w:r>
      <w:r w:rsidR="00C964D4" w:rsidRPr="00C964D4">
        <w:rPr>
          <w:rFonts w:ascii="Times New Roman" w:hAnsi="Times New Roman" w:cs="Times New Roman"/>
          <w:color w:val="000000"/>
          <w:sz w:val="28"/>
          <w:szCs w:val="28"/>
          <w:shd w:val="clear" w:color="auto" w:fill="FFFFFF"/>
        </w:rPr>
        <w:t>Запрещается требовать от заявителя:</w:t>
      </w:r>
    </w:p>
    <w:p w:rsidR="00C964D4" w:rsidRPr="00C964D4" w:rsidRDefault="00C964D4" w:rsidP="00C964D4">
      <w:pPr>
        <w:widowControl/>
        <w:tabs>
          <w:tab w:val="left" w:pos="993"/>
        </w:tabs>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t>1)</w:t>
      </w:r>
      <w:r w:rsidRPr="00C964D4">
        <w:rPr>
          <w:rFonts w:ascii="Times New Roman" w:hAnsi="Times New Roman" w:cs="Times New Roman"/>
          <w:color w:val="000000"/>
          <w:sz w:val="28"/>
          <w:szCs w:val="28"/>
          <w:shd w:val="clear" w:color="auto" w:fill="FFFFFF"/>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964D4" w:rsidRPr="00C964D4" w:rsidRDefault="00C964D4" w:rsidP="00C964D4">
      <w:pPr>
        <w:widowControl/>
        <w:tabs>
          <w:tab w:val="left" w:pos="993"/>
        </w:tabs>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t>2)</w:t>
      </w:r>
      <w:r w:rsidRPr="00C964D4">
        <w:rPr>
          <w:rFonts w:ascii="Times New Roman" w:hAnsi="Times New Roman" w:cs="Times New Roman"/>
          <w:color w:val="000000"/>
          <w:sz w:val="28"/>
          <w:szCs w:val="28"/>
          <w:shd w:val="clear" w:color="auto" w:fill="FFFFFF"/>
        </w:rPr>
        <w:tab/>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964D4" w:rsidRPr="00C964D4" w:rsidRDefault="00C964D4" w:rsidP="00C964D4">
      <w:pPr>
        <w:widowControl/>
        <w:tabs>
          <w:tab w:val="left" w:pos="851"/>
          <w:tab w:val="left" w:pos="993"/>
        </w:tabs>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lastRenderedPageBreak/>
        <w:t>3)</w:t>
      </w:r>
      <w:r w:rsidRPr="00C964D4">
        <w:rPr>
          <w:rFonts w:ascii="Times New Roman" w:hAnsi="Times New Roman" w:cs="Times New Roman"/>
          <w:color w:val="000000"/>
          <w:sz w:val="28"/>
          <w:szCs w:val="28"/>
          <w:shd w:val="clear" w:color="auto" w:fill="FFFFFF"/>
        </w:rPr>
        <w:tab/>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 № 250-п </w:t>
      </w:r>
      <w:r w:rsidRPr="00C964D4">
        <w:rPr>
          <w:rFonts w:ascii="Times New Roman" w:hAnsi="Times New Roman" w:cs="Times New Roman"/>
          <w:color w:val="000000"/>
          <w:sz w:val="28"/>
          <w:szCs w:val="28"/>
          <w:shd w:val="clear" w:color="auto" w:fill="FFFFFF"/>
        </w:rPr>
        <w:br/>
        <w: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C964D4" w:rsidRPr="00C964D4" w:rsidRDefault="00C964D4" w:rsidP="00C964D4">
      <w:pPr>
        <w:widowControl/>
        <w:tabs>
          <w:tab w:val="left" w:pos="851"/>
          <w:tab w:val="left" w:pos="993"/>
        </w:tabs>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t>4)</w:t>
      </w:r>
      <w:r w:rsidRPr="00C964D4">
        <w:rPr>
          <w:rFonts w:ascii="Times New Roman" w:hAnsi="Times New Roman" w:cs="Times New Roman"/>
          <w:color w:val="000000"/>
          <w:sz w:val="28"/>
          <w:szCs w:val="28"/>
          <w:shd w:val="clear" w:color="auto" w:fill="FFFFFF"/>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964D4" w:rsidRPr="00C964D4" w:rsidRDefault="00C964D4" w:rsidP="00C964D4">
      <w:pPr>
        <w:widowControl/>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964D4" w:rsidRPr="00C964D4" w:rsidRDefault="00C964D4" w:rsidP="00C964D4">
      <w:pPr>
        <w:widowControl/>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964D4" w:rsidRPr="00C964D4" w:rsidRDefault="00C964D4" w:rsidP="00C964D4">
      <w:pPr>
        <w:widowControl/>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964D4" w:rsidRPr="00C964D4" w:rsidRDefault="00C964D4" w:rsidP="00C964D4">
      <w:pPr>
        <w:widowControl/>
        <w:tabs>
          <w:tab w:val="left" w:pos="993"/>
        </w:tabs>
        <w:autoSpaceDE w:val="0"/>
        <w:ind w:firstLine="709"/>
        <w:jc w:val="both"/>
        <w:rPr>
          <w:rFonts w:ascii="Times New Roman" w:hAnsi="Times New Roman" w:cs="Times New Roman"/>
          <w:color w:val="000000"/>
          <w:sz w:val="28"/>
          <w:szCs w:val="28"/>
          <w:shd w:val="clear" w:color="auto" w:fill="FFFFFF"/>
        </w:rPr>
      </w:pPr>
      <w:r w:rsidRPr="00C964D4">
        <w:rPr>
          <w:rFonts w:ascii="Times New Roman" w:hAnsi="Times New Roman" w:cs="Times New Roman"/>
          <w:color w:val="000000"/>
          <w:sz w:val="28"/>
          <w:szCs w:val="28"/>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r w:rsidRPr="00C964D4">
        <w:rPr>
          <w:rFonts w:ascii="Times New Roman" w:hAnsi="Times New Roman" w:cs="Times New Roman"/>
          <w:color w:val="000000"/>
          <w:sz w:val="28"/>
          <w:szCs w:val="28"/>
          <w:shd w:val="clear" w:color="auto" w:fill="FFFFFF"/>
        </w:rPr>
        <w:lastRenderedPageBreak/>
        <w:t>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E1BC3" w:rsidRDefault="004E1BC3" w:rsidP="00C964D4">
      <w:pPr>
        <w:widowControl/>
        <w:autoSpaceDE w:val="0"/>
        <w:ind w:firstLine="709"/>
        <w:jc w:val="both"/>
        <w:textAlignment w:val="auto"/>
        <w:rPr>
          <w:rFonts w:ascii="Times New Roman" w:eastAsia="Times New Roman" w:hAnsi="Times New Roman" w:cs="Times New Roman"/>
          <w:sz w:val="28"/>
          <w:szCs w:val="28"/>
        </w:rPr>
      </w:pPr>
    </w:p>
    <w:p w:rsidR="004E1BC3" w:rsidRPr="004E1BC3" w:rsidRDefault="004E1BC3" w:rsidP="004622B3">
      <w:pPr>
        <w:autoSpaceDE w:val="0"/>
        <w:spacing w:line="240" w:lineRule="exact"/>
        <w:jc w:val="center"/>
        <w:rPr>
          <w:rFonts w:ascii="Times New Roman" w:eastAsia="Arial CYR" w:hAnsi="Times New Roman" w:cs="Times New Roman"/>
          <w:bCs/>
          <w:iCs/>
          <w:color w:val="000000"/>
          <w:sz w:val="28"/>
          <w:szCs w:val="28"/>
        </w:rPr>
      </w:pPr>
      <w:r w:rsidRPr="004E1BC3">
        <w:rPr>
          <w:rFonts w:ascii="Times New Roman" w:eastAsia="Arial CYR" w:hAnsi="Times New Roman" w:cs="Times New Roman"/>
          <w:bCs/>
          <w:iCs/>
          <w:color w:val="000000"/>
          <w:sz w:val="28"/>
          <w:szCs w:val="28"/>
        </w:rPr>
        <w:t>Исчерпывающий перечень оснований для отказа в приеме документов, необходимых для предоставления государственной услуги</w:t>
      </w:r>
    </w:p>
    <w:p w:rsidR="004E1BC3" w:rsidRPr="004E1BC3" w:rsidRDefault="004E1BC3" w:rsidP="004E1BC3">
      <w:pPr>
        <w:autoSpaceDE w:val="0"/>
        <w:spacing w:line="200" w:lineRule="atLeast"/>
        <w:ind w:firstLine="709"/>
        <w:jc w:val="both"/>
        <w:rPr>
          <w:rFonts w:ascii="Times New Roman" w:eastAsia="Arial CYR" w:hAnsi="Times New Roman" w:cs="Times New Roman"/>
          <w:bCs/>
          <w:iCs/>
          <w:color w:val="000000"/>
          <w:sz w:val="28"/>
          <w:szCs w:val="28"/>
        </w:rPr>
      </w:pPr>
    </w:p>
    <w:p w:rsidR="000B7579" w:rsidRPr="000B7579" w:rsidRDefault="004E1BC3" w:rsidP="000B7579">
      <w:pPr>
        <w:pStyle w:val="Standard"/>
        <w:autoSpaceDE w:val="0"/>
        <w:ind w:firstLine="709"/>
        <w:jc w:val="both"/>
        <w:rPr>
          <w:rFonts w:eastAsia="Lucida Sans Unicode"/>
          <w:color w:val="000000"/>
          <w:sz w:val="28"/>
          <w:szCs w:val="28"/>
          <w:shd w:val="clear" w:color="auto" w:fill="FFFFFF"/>
        </w:rPr>
      </w:pPr>
      <w:r w:rsidRPr="004E1BC3">
        <w:rPr>
          <w:rFonts w:eastAsia="Arial CYR"/>
          <w:color w:val="000000"/>
          <w:sz w:val="28"/>
          <w:szCs w:val="28"/>
        </w:rPr>
        <w:t>2</w:t>
      </w:r>
      <w:r w:rsidR="00FB11D2">
        <w:rPr>
          <w:rFonts w:eastAsia="Arial CYR"/>
          <w:color w:val="000000"/>
          <w:sz w:val="28"/>
          <w:szCs w:val="28"/>
        </w:rPr>
        <w:t>1</w:t>
      </w:r>
      <w:r w:rsidRPr="004E1BC3">
        <w:rPr>
          <w:rFonts w:eastAsia="Arial CYR"/>
          <w:color w:val="000000"/>
          <w:sz w:val="28"/>
          <w:szCs w:val="28"/>
        </w:rPr>
        <w:t xml:space="preserve">. </w:t>
      </w:r>
      <w:r w:rsidR="000B7579" w:rsidRPr="000B7579">
        <w:rPr>
          <w:rFonts w:eastAsia="Lucida Sans Unicode"/>
          <w:color w:val="000000"/>
          <w:sz w:val="28"/>
          <w:szCs w:val="28"/>
          <w:shd w:val="clear" w:color="auto" w:fill="FFFFFF"/>
        </w:rPr>
        <w:t xml:space="preserve">Основанием для отказа в приеме документов, необходимых для предоставления государственной услуги, является </w:t>
      </w:r>
      <w:proofErr w:type="spellStart"/>
      <w:r w:rsidR="000B7579" w:rsidRPr="000B7579">
        <w:rPr>
          <w:rFonts w:eastAsia="Lucida Sans Unicode"/>
          <w:color w:val="000000"/>
          <w:sz w:val="28"/>
          <w:szCs w:val="28"/>
          <w:shd w:val="clear" w:color="auto" w:fill="FFFFFF"/>
        </w:rPr>
        <w:t>неподписание</w:t>
      </w:r>
      <w:proofErr w:type="spellEnd"/>
      <w:r w:rsidR="000B7579" w:rsidRPr="000B7579">
        <w:rPr>
          <w:rFonts w:eastAsia="Lucida Sans Unicode"/>
          <w:color w:val="000000"/>
          <w:sz w:val="28"/>
          <w:szCs w:val="28"/>
          <w:shd w:val="clear" w:color="auto" w:fill="FFFFFF"/>
        </w:rPr>
        <w:t xml:space="preserve"> заявления и документов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(при направлении заявления и документов в форме электронных документов).</w:t>
      </w:r>
    </w:p>
    <w:p w:rsidR="004E67A1" w:rsidRDefault="004E67A1" w:rsidP="000B7579">
      <w:pPr>
        <w:tabs>
          <w:tab w:val="left" w:pos="709"/>
        </w:tabs>
        <w:autoSpaceDE w:val="0"/>
        <w:ind w:firstLine="709"/>
        <w:jc w:val="both"/>
        <w:rPr>
          <w:rFonts w:ascii="Times New Roman" w:eastAsia="Times New Roman" w:hAnsi="Times New Roman" w:cs="Times New Roman"/>
          <w:kern w:val="0"/>
          <w:sz w:val="28"/>
          <w:szCs w:val="28"/>
        </w:rPr>
      </w:pPr>
    </w:p>
    <w:p w:rsidR="004E1BC3" w:rsidRPr="004E1BC3" w:rsidRDefault="004E1BC3" w:rsidP="004622B3">
      <w:pPr>
        <w:spacing w:line="240" w:lineRule="exact"/>
        <w:jc w:val="center"/>
        <w:rPr>
          <w:rFonts w:ascii="Times New Roman" w:eastAsia="Arial CYR" w:hAnsi="Times New Roman" w:cs="Times New Roman"/>
          <w:bCs/>
          <w:iCs/>
          <w:color w:val="000000"/>
          <w:sz w:val="28"/>
          <w:szCs w:val="28"/>
        </w:rPr>
      </w:pPr>
      <w:r w:rsidRPr="004E1BC3">
        <w:rPr>
          <w:rFonts w:ascii="Times New Roman" w:eastAsia="Arial CYR" w:hAnsi="Times New Roman" w:cs="Times New Roman"/>
          <w:bCs/>
          <w:iCs/>
          <w:color w:val="000000"/>
          <w:sz w:val="28"/>
          <w:szCs w:val="28"/>
        </w:rPr>
        <w:t>Исчерпывающий перечень оснований для приостановления или отказа в предоставлении государственной услуги</w:t>
      </w:r>
    </w:p>
    <w:p w:rsidR="004E1BC3" w:rsidRPr="004E1BC3" w:rsidRDefault="004E1BC3" w:rsidP="004E1BC3">
      <w:pPr>
        <w:ind w:firstLine="709"/>
        <w:jc w:val="both"/>
        <w:rPr>
          <w:rFonts w:ascii="Times New Roman" w:eastAsia="Arial CYR" w:hAnsi="Times New Roman" w:cs="Times New Roman"/>
          <w:bCs/>
          <w:iCs/>
          <w:color w:val="000000"/>
          <w:sz w:val="28"/>
          <w:szCs w:val="28"/>
        </w:rPr>
      </w:pPr>
    </w:p>
    <w:p w:rsidR="004E1BC3" w:rsidRPr="004E1BC3" w:rsidRDefault="004E1BC3" w:rsidP="004E1BC3">
      <w:pPr>
        <w:autoSpaceDE w:val="0"/>
        <w:ind w:firstLine="709"/>
        <w:jc w:val="both"/>
        <w:rPr>
          <w:rFonts w:ascii="Times New Roman" w:eastAsia="Arial CYR" w:hAnsi="Times New Roman" w:cs="Times New Roman"/>
          <w:bCs/>
          <w:iCs/>
          <w:color w:val="000000"/>
          <w:sz w:val="28"/>
          <w:szCs w:val="28"/>
        </w:rPr>
      </w:pPr>
      <w:r w:rsidRPr="004E1BC3">
        <w:rPr>
          <w:rFonts w:ascii="Times New Roman" w:eastAsia="Arial CYR" w:hAnsi="Times New Roman" w:cs="Times New Roman"/>
          <w:bCs/>
          <w:iCs/>
          <w:color w:val="000000"/>
          <w:sz w:val="28"/>
          <w:szCs w:val="28"/>
        </w:rPr>
        <w:t>2</w:t>
      </w:r>
      <w:r w:rsidR="00FB11D2">
        <w:rPr>
          <w:rFonts w:ascii="Times New Roman" w:eastAsia="Arial CYR" w:hAnsi="Times New Roman" w:cs="Times New Roman"/>
          <w:bCs/>
          <w:iCs/>
          <w:color w:val="000000"/>
          <w:sz w:val="28"/>
          <w:szCs w:val="28"/>
        </w:rPr>
        <w:t>2</w:t>
      </w:r>
      <w:r w:rsidRPr="004E1BC3">
        <w:rPr>
          <w:rFonts w:ascii="Times New Roman" w:eastAsia="Arial CYR" w:hAnsi="Times New Roman" w:cs="Times New Roman"/>
          <w:bCs/>
          <w:iCs/>
          <w:color w:val="000000"/>
          <w:sz w:val="28"/>
          <w:szCs w:val="28"/>
        </w:rPr>
        <w:t>. Основани</w:t>
      </w:r>
      <w:r w:rsidR="004C2C07">
        <w:rPr>
          <w:rFonts w:ascii="Times New Roman" w:eastAsia="Arial CYR" w:hAnsi="Times New Roman" w:cs="Times New Roman"/>
          <w:bCs/>
          <w:iCs/>
          <w:color w:val="000000"/>
          <w:sz w:val="28"/>
          <w:szCs w:val="28"/>
        </w:rPr>
        <w:t>я</w:t>
      </w:r>
      <w:r w:rsidRPr="004E1BC3">
        <w:rPr>
          <w:rFonts w:ascii="Times New Roman" w:eastAsia="Arial CYR" w:hAnsi="Times New Roman" w:cs="Times New Roman"/>
          <w:bCs/>
          <w:iCs/>
          <w:color w:val="000000"/>
          <w:sz w:val="28"/>
          <w:szCs w:val="28"/>
        </w:rPr>
        <w:t xml:space="preserve"> для отказа в предоставлении государственной услуги:</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 </w:t>
      </w:r>
      <w:r w:rsidRPr="005D59CA">
        <w:rPr>
          <w:rFonts w:ascii="Times New Roman" w:eastAsia="Times New Roman" w:hAnsi="Times New Roman" w:cs="Times New Roman"/>
          <w:kern w:val="0"/>
          <w:sz w:val="28"/>
          <w:szCs w:val="28"/>
          <w:lang w:eastAsia="ru-RU"/>
        </w:rPr>
        <w:t xml:space="preserve">отсутствие гражданства Российской Федерации у родителей (одинокого родителя) и несовершеннолетних детей, с учетом которых определяется право семьи на денежные компенсации, на дату рождения третьего или последующего ребенка, родившегося в период с 01 января </w:t>
      </w:r>
      <w:r w:rsidR="004A20CB">
        <w:rPr>
          <w:rFonts w:ascii="Times New Roman" w:eastAsia="Times New Roman" w:hAnsi="Times New Roman" w:cs="Times New Roman"/>
          <w:kern w:val="0"/>
          <w:sz w:val="28"/>
          <w:szCs w:val="28"/>
          <w:lang w:eastAsia="ru-RU"/>
        </w:rPr>
        <w:br/>
      </w:r>
      <w:r w:rsidRPr="005D59CA">
        <w:rPr>
          <w:rFonts w:ascii="Times New Roman" w:eastAsia="Times New Roman" w:hAnsi="Times New Roman" w:cs="Times New Roman"/>
          <w:kern w:val="0"/>
          <w:sz w:val="28"/>
          <w:szCs w:val="28"/>
          <w:lang w:eastAsia="ru-RU"/>
        </w:rPr>
        <w:t>2011 года по 31 декабря 2015 года;</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 </w:t>
      </w:r>
      <w:r w:rsidRPr="005D59CA">
        <w:rPr>
          <w:rFonts w:ascii="Times New Roman" w:eastAsia="Times New Roman" w:hAnsi="Times New Roman" w:cs="Times New Roman"/>
          <w:kern w:val="0"/>
          <w:sz w:val="28"/>
          <w:szCs w:val="28"/>
          <w:lang w:eastAsia="ru-RU"/>
        </w:rPr>
        <w:t>отсутствие гражданства Российской Федерации у родителей (одинокого родителя) и третьего или последующего ребенка, родившегося в период с 01 января 2011 года по 31 декабря 2015 года, на дату обращения заявителя за назначением денежными компенсациями;</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 </w:t>
      </w:r>
      <w:proofErr w:type="spellStart"/>
      <w:r w:rsidRPr="005D59CA">
        <w:rPr>
          <w:rFonts w:ascii="Times New Roman" w:eastAsia="Times New Roman" w:hAnsi="Times New Roman" w:cs="Times New Roman"/>
          <w:kern w:val="0"/>
          <w:sz w:val="28"/>
          <w:szCs w:val="28"/>
          <w:lang w:eastAsia="ru-RU"/>
        </w:rPr>
        <w:t>неподтверждение</w:t>
      </w:r>
      <w:proofErr w:type="spellEnd"/>
      <w:r w:rsidRPr="005D59CA">
        <w:rPr>
          <w:rFonts w:ascii="Times New Roman" w:eastAsia="Times New Roman" w:hAnsi="Times New Roman" w:cs="Times New Roman"/>
          <w:kern w:val="0"/>
          <w:sz w:val="28"/>
          <w:szCs w:val="28"/>
          <w:lang w:eastAsia="ru-RU"/>
        </w:rPr>
        <w:t xml:space="preserve"> факта проживания родителей (одинокого родителя) на территории Ставропольского края не менее 10 лет;</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4) </w:t>
      </w:r>
      <w:r w:rsidRPr="005D59CA">
        <w:rPr>
          <w:rFonts w:ascii="Times New Roman" w:eastAsia="Times New Roman" w:hAnsi="Times New Roman" w:cs="Times New Roman"/>
          <w:kern w:val="0"/>
          <w:sz w:val="28"/>
          <w:szCs w:val="28"/>
          <w:lang w:eastAsia="ru-RU"/>
        </w:rPr>
        <w:t>наличие документально подтвержденных фактов неисполнения родителями (одиноким родителем) своих обязанностей по воспитанию, обучению и (или) содержанию ребенка (детей) либо свидетельствующих о жестоком обращении с ребенком (детьми);</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5) </w:t>
      </w:r>
      <w:r w:rsidRPr="005D59CA">
        <w:rPr>
          <w:rFonts w:ascii="Times New Roman" w:eastAsia="Times New Roman" w:hAnsi="Times New Roman" w:cs="Times New Roman"/>
          <w:kern w:val="0"/>
          <w:sz w:val="28"/>
          <w:szCs w:val="28"/>
          <w:lang w:eastAsia="ru-RU"/>
        </w:rPr>
        <w:t>установление в ходе проведенной проверки факта представления заявителем недостоверных сведений о проживании родителей (одинокого родителя) на территории Ставропольского края не менее 10 лет</w:t>
      </w:r>
      <w:r w:rsidR="0042252C">
        <w:rPr>
          <w:rFonts w:ascii="Times New Roman" w:eastAsia="Times New Roman" w:hAnsi="Times New Roman" w:cs="Times New Roman"/>
          <w:kern w:val="0"/>
          <w:sz w:val="28"/>
          <w:szCs w:val="28"/>
          <w:lang w:eastAsia="ru-RU"/>
        </w:rPr>
        <w:t>,</w:t>
      </w:r>
      <w:r w:rsidR="0042252C" w:rsidRPr="0042252C">
        <w:t xml:space="preserve"> </w:t>
      </w:r>
      <w:r w:rsidR="0042252C" w:rsidRPr="0042252C">
        <w:rPr>
          <w:rFonts w:ascii="Times New Roman" w:eastAsia="Times New Roman" w:hAnsi="Times New Roman" w:cs="Times New Roman"/>
          <w:kern w:val="0"/>
          <w:sz w:val="28"/>
          <w:szCs w:val="28"/>
          <w:lang w:eastAsia="ru-RU"/>
        </w:rPr>
        <w:t>в результате чего право на денежн</w:t>
      </w:r>
      <w:r w:rsidR="0042252C">
        <w:rPr>
          <w:rFonts w:ascii="Times New Roman" w:eastAsia="Times New Roman" w:hAnsi="Times New Roman" w:cs="Times New Roman"/>
          <w:kern w:val="0"/>
          <w:sz w:val="28"/>
          <w:szCs w:val="28"/>
          <w:lang w:eastAsia="ru-RU"/>
        </w:rPr>
        <w:t>ые компенсации</w:t>
      </w:r>
      <w:r w:rsidR="0042252C" w:rsidRPr="0042252C">
        <w:rPr>
          <w:rFonts w:ascii="Times New Roman" w:eastAsia="Times New Roman" w:hAnsi="Times New Roman" w:cs="Times New Roman"/>
          <w:kern w:val="0"/>
          <w:sz w:val="28"/>
          <w:szCs w:val="28"/>
          <w:lang w:eastAsia="ru-RU"/>
        </w:rPr>
        <w:t xml:space="preserve"> отсутству</w:t>
      </w:r>
      <w:r w:rsidR="00B62EBE">
        <w:rPr>
          <w:rFonts w:ascii="Times New Roman" w:eastAsia="Times New Roman" w:hAnsi="Times New Roman" w:cs="Times New Roman"/>
          <w:kern w:val="0"/>
          <w:sz w:val="28"/>
          <w:szCs w:val="28"/>
          <w:lang w:eastAsia="ru-RU"/>
        </w:rPr>
        <w:t>ет;</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6) </w:t>
      </w:r>
      <w:r w:rsidRPr="005D59CA">
        <w:rPr>
          <w:rFonts w:ascii="Times New Roman" w:eastAsia="Times New Roman" w:hAnsi="Times New Roman" w:cs="Times New Roman"/>
          <w:kern w:val="0"/>
          <w:sz w:val="28"/>
          <w:szCs w:val="28"/>
          <w:lang w:eastAsia="ru-RU"/>
        </w:rPr>
        <w:t>установление факта получения денежных компенсаций в другом органе соцзащиты.</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sidRPr="005D59CA">
        <w:rPr>
          <w:rFonts w:ascii="Times New Roman" w:eastAsia="Times New Roman" w:hAnsi="Times New Roman" w:cs="Times New Roman"/>
          <w:kern w:val="0"/>
          <w:sz w:val="28"/>
          <w:szCs w:val="28"/>
          <w:lang w:eastAsia="ru-RU"/>
        </w:rPr>
        <w:t>Основанием для отказа в назначении и выплате денежной компенсации налога на имущество и (или) денежной компенсации земельного налога дополнительно являются:</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 xml:space="preserve">а) </w:t>
      </w:r>
      <w:r w:rsidRPr="005D59CA">
        <w:rPr>
          <w:rFonts w:ascii="Times New Roman" w:eastAsia="Times New Roman" w:hAnsi="Times New Roman" w:cs="Times New Roman"/>
          <w:kern w:val="0"/>
          <w:sz w:val="28"/>
          <w:szCs w:val="28"/>
          <w:lang w:eastAsia="ru-RU"/>
        </w:rPr>
        <w:t>превышение среднедушевого дохода семьи 1,5-кратной величины прожиточного минимума трудоспособного населения, установленной в Ставропольском крае в соответствии с Федеральным законом «О прожиточном минимуме в Российской Федерации» за II квартал года, предшествующего году обращения за получением денежной компенсации налога на имущество и (или) денежной компенсации земельного налога;</w:t>
      </w:r>
    </w:p>
    <w:p w:rsidR="005D59CA" w:rsidRPr="005D59CA" w:rsidRDefault="005D59CA" w:rsidP="005D59CA">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б) </w:t>
      </w:r>
      <w:r w:rsidRPr="005D59CA">
        <w:rPr>
          <w:rFonts w:ascii="Times New Roman" w:eastAsia="Times New Roman" w:hAnsi="Times New Roman" w:cs="Times New Roman"/>
          <w:kern w:val="0"/>
          <w:sz w:val="28"/>
          <w:szCs w:val="28"/>
          <w:lang w:eastAsia="ru-RU"/>
        </w:rPr>
        <w:t>установление в ходе проведенной проверки факта представления заявителем недостоверных сведений о доходах семьи, в результате чего право на денежную компенсацию налога на имущество и (или) денежную компенсацию земельного налога отсутствует.</w:t>
      </w:r>
    </w:p>
    <w:p w:rsidR="00BA3C6D" w:rsidRPr="00605924" w:rsidRDefault="009D1846" w:rsidP="000D6AEE">
      <w:pPr>
        <w:pStyle w:val="220"/>
        <w:tabs>
          <w:tab w:val="left" w:pos="0"/>
        </w:tabs>
        <w:suppressAutoHyphens w:val="0"/>
        <w:ind w:firstLine="709"/>
        <w:rPr>
          <w:rFonts w:eastAsia="Lucida Sans Unicode"/>
          <w:color w:val="000000"/>
          <w:szCs w:val="28"/>
        </w:rPr>
      </w:pPr>
      <w:r w:rsidRPr="00127890">
        <w:rPr>
          <w:szCs w:val="28"/>
        </w:rPr>
        <w:t>2</w:t>
      </w:r>
      <w:r w:rsidR="005D59CA">
        <w:rPr>
          <w:szCs w:val="28"/>
        </w:rPr>
        <w:t>3</w:t>
      </w:r>
      <w:r w:rsidRPr="00127890">
        <w:rPr>
          <w:szCs w:val="28"/>
        </w:rPr>
        <w:t xml:space="preserve">. </w:t>
      </w:r>
      <w:r w:rsidR="000D6AEE" w:rsidRPr="000D6AEE">
        <w:rPr>
          <w:color w:val="000000"/>
          <w:szCs w:val="28"/>
        </w:rPr>
        <w:t>Основани</w:t>
      </w:r>
      <w:r w:rsidR="00620897">
        <w:rPr>
          <w:color w:val="000000"/>
          <w:szCs w:val="28"/>
        </w:rPr>
        <w:t>ем</w:t>
      </w:r>
      <w:r w:rsidR="000D6AEE" w:rsidRPr="000D6AEE">
        <w:rPr>
          <w:color w:val="000000"/>
          <w:szCs w:val="28"/>
        </w:rPr>
        <w:t xml:space="preserve"> для приостановления предоставления государственной услуги</w:t>
      </w:r>
      <w:r w:rsidR="00620897">
        <w:rPr>
          <w:color w:val="000000"/>
          <w:szCs w:val="28"/>
        </w:rPr>
        <w:t xml:space="preserve"> является </w:t>
      </w:r>
      <w:r w:rsidR="000D6AEE" w:rsidRPr="000D6AEE">
        <w:rPr>
          <w:color w:val="000000"/>
          <w:szCs w:val="28"/>
        </w:rPr>
        <w:t>представление заявителем документов не в полном объеме и (или) неправильно оформленных.</w:t>
      </w:r>
    </w:p>
    <w:p w:rsidR="000D6AEE" w:rsidRPr="005636A5" w:rsidRDefault="000D6AEE" w:rsidP="005636A5">
      <w:pPr>
        <w:autoSpaceDE w:val="0"/>
        <w:spacing w:line="240" w:lineRule="exact"/>
        <w:jc w:val="center"/>
        <w:rPr>
          <w:rFonts w:ascii="Times New Roman" w:eastAsia="Arial Unicode MS" w:hAnsi="Times New Roman" w:cs="Times New Roman"/>
          <w:sz w:val="28"/>
          <w:szCs w:val="28"/>
        </w:rPr>
      </w:pPr>
    </w:p>
    <w:p w:rsidR="008A3387" w:rsidRPr="008A3387" w:rsidRDefault="008A3387" w:rsidP="005636A5">
      <w:pPr>
        <w:autoSpaceDE w:val="0"/>
        <w:spacing w:line="240" w:lineRule="exact"/>
        <w:jc w:val="center"/>
        <w:rPr>
          <w:rFonts w:ascii="Times New Roman" w:eastAsia="Arial Unicode MS" w:hAnsi="Times New Roman" w:cs="Times New Roman"/>
          <w:sz w:val="28"/>
          <w:szCs w:val="28"/>
        </w:rPr>
      </w:pPr>
      <w:r w:rsidRPr="008A3387">
        <w:rPr>
          <w:rFonts w:ascii="Times New Roman" w:eastAsia="Arial Unicode MS" w:hAnsi="Times New Roman" w:cs="Times New Roman"/>
          <w:sz w:val="28"/>
          <w:szCs w:val="28"/>
        </w:rPr>
        <w:t>Перечень услуг, необходимых и обязательных для предоставления государственной услуги</w:t>
      </w:r>
    </w:p>
    <w:p w:rsidR="008A3387" w:rsidRPr="005636A5" w:rsidRDefault="008A3387" w:rsidP="005636A5">
      <w:pPr>
        <w:autoSpaceDE w:val="0"/>
        <w:spacing w:line="240" w:lineRule="exact"/>
        <w:ind w:firstLine="709"/>
        <w:jc w:val="both"/>
        <w:rPr>
          <w:rFonts w:ascii="Times New Roman" w:eastAsia="Arial Unicode MS" w:hAnsi="Times New Roman" w:cs="Times New Roman"/>
          <w:sz w:val="28"/>
          <w:szCs w:val="28"/>
        </w:rPr>
      </w:pPr>
    </w:p>
    <w:p w:rsidR="00AD09F2" w:rsidRDefault="008A3387" w:rsidP="008A3387">
      <w:pPr>
        <w:tabs>
          <w:tab w:val="left" w:pos="720"/>
        </w:tabs>
        <w:autoSpaceDE w:val="0"/>
        <w:ind w:firstLine="709"/>
        <w:jc w:val="both"/>
        <w:rPr>
          <w:rFonts w:ascii="Times New Roman" w:eastAsia="Arial Unicode MS" w:hAnsi="Times New Roman" w:cs="Times New Roman"/>
          <w:sz w:val="28"/>
          <w:szCs w:val="28"/>
        </w:rPr>
      </w:pPr>
      <w:r w:rsidRPr="008A3387">
        <w:rPr>
          <w:rFonts w:ascii="Times New Roman" w:eastAsia="Arial Unicode MS" w:hAnsi="Times New Roman" w:cs="Times New Roman"/>
          <w:sz w:val="28"/>
          <w:szCs w:val="28"/>
        </w:rPr>
        <w:t>2</w:t>
      </w:r>
      <w:r w:rsidR="005D59CA">
        <w:rPr>
          <w:rFonts w:ascii="Times New Roman" w:eastAsia="Arial Unicode MS" w:hAnsi="Times New Roman" w:cs="Times New Roman"/>
          <w:sz w:val="28"/>
          <w:szCs w:val="28"/>
        </w:rPr>
        <w:t>4</w:t>
      </w:r>
      <w:r w:rsidRPr="008A3387">
        <w:rPr>
          <w:rFonts w:ascii="Times New Roman" w:eastAsia="Arial Unicode MS" w:hAnsi="Times New Roman" w:cs="Times New Roman"/>
          <w:sz w:val="28"/>
          <w:szCs w:val="28"/>
        </w:rPr>
        <w:t>. К услугам, необходимым и обязательным для предоставления государственной услуги, относится</w:t>
      </w:r>
      <w:r w:rsidR="00AD09F2">
        <w:rPr>
          <w:rFonts w:ascii="Times New Roman" w:eastAsia="Arial Unicode MS" w:hAnsi="Times New Roman" w:cs="Times New Roman"/>
          <w:sz w:val="28"/>
          <w:szCs w:val="28"/>
        </w:rPr>
        <w:t>:</w:t>
      </w:r>
    </w:p>
    <w:p w:rsidR="00A3701B" w:rsidRPr="00A3701B" w:rsidRDefault="002343A2" w:rsidP="002343A2">
      <w:pPr>
        <w:tabs>
          <w:tab w:val="left" w:pos="720"/>
        </w:tabs>
        <w:autoSpaceDE w:val="0"/>
        <w:ind w:firstLine="709"/>
        <w:jc w:val="both"/>
        <w:rPr>
          <w:rFonts w:ascii="Times New Roman" w:eastAsia="Arial Unicode MS" w:hAnsi="Times New Roman" w:cs="Times New Roman"/>
          <w:sz w:val="28"/>
          <w:szCs w:val="28"/>
        </w:rPr>
      </w:pPr>
      <w:r w:rsidRPr="00A3701B">
        <w:rPr>
          <w:rFonts w:ascii="Times New Roman" w:eastAsia="Arial Unicode MS" w:hAnsi="Times New Roman" w:cs="Times New Roman"/>
          <w:sz w:val="28"/>
          <w:szCs w:val="28"/>
        </w:rPr>
        <w:t xml:space="preserve">1) </w:t>
      </w:r>
      <w:r w:rsidR="00A3701B" w:rsidRPr="00A3701B">
        <w:rPr>
          <w:rFonts w:ascii="Times New Roman" w:eastAsia="Arial Unicode MS" w:hAnsi="Times New Roman" w:cs="Times New Roman"/>
          <w:sz w:val="28"/>
          <w:szCs w:val="28"/>
        </w:rPr>
        <w:t>удостоверение верности копий документов</w:t>
      </w:r>
      <w:r w:rsidR="00A3701B">
        <w:rPr>
          <w:rFonts w:ascii="Times New Roman" w:eastAsia="Arial Unicode MS" w:hAnsi="Times New Roman" w:cs="Times New Roman"/>
          <w:sz w:val="28"/>
          <w:szCs w:val="28"/>
        </w:rPr>
        <w:t xml:space="preserve">, </w:t>
      </w:r>
      <w:r w:rsidR="00A3701B" w:rsidRPr="00A3701B">
        <w:rPr>
          <w:rFonts w:ascii="Times New Roman" w:eastAsia="Arial Unicode MS" w:hAnsi="Times New Roman" w:cs="Times New Roman"/>
          <w:sz w:val="28"/>
          <w:szCs w:val="28"/>
        </w:rPr>
        <w:t xml:space="preserve">указанных в подпунктах </w:t>
      </w:r>
      <w:r w:rsidR="00A3374A">
        <w:rPr>
          <w:rFonts w:ascii="Times New Roman" w:eastAsia="Arial Unicode MS" w:hAnsi="Times New Roman" w:cs="Times New Roman"/>
          <w:sz w:val="28"/>
          <w:szCs w:val="28"/>
        </w:rPr>
        <w:t>1</w:t>
      </w:r>
      <w:r w:rsidR="0017762E">
        <w:rPr>
          <w:rFonts w:ascii="Times New Roman" w:eastAsia="Arial Unicode MS" w:hAnsi="Times New Roman" w:cs="Times New Roman"/>
          <w:sz w:val="28"/>
          <w:szCs w:val="28"/>
        </w:rPr>
        <w:t xml:space="preserve"> </w:t>
      </w:r>
      <w:r w:rsidR="0017762E">
        <w:rPr>
          <w:rFonts w:ascii="Times New Roman" w:eastAsia="Arial Unicode MS" w:hAnsi="Times New Roman" w:cs="Times New Roman"/>
          <w:color w:val="000000"/>
          <w:sz w:val="28"/>
          <w:szCs w:val="28"/>
        </w:rPr>
        <w:t xml:space="preserve">- </w:t>
      </w:r>
      <w:r w:rsidR="00B30136">
        <w:rPr>
          <w:rFonts w:ascii="Times New Roman" w:eastAsia="Arial Unicode MS" w:hAnsi="Times New Roman" w:cs="Times New Roman"/>
          <w:color w:val="000000"/>
          <w:sz w:val="28"/>
          <w:szCs w:val="28"/>
        </w:rPr>
        <w:t>9</w:t>
      </w:r>
      <w:r w:rsidR="004A20CB">
        <w:rPr>
          <w:rFonts w:ascii="Times New Roman" w:eastAsia="Arial Unicode MS" w:hAnsi="Times New Roman" w:cs="Times New Roman"/>
          <w:color w:val="000000"/>
          <w:sz w:val="28"/>
          <w:szCs w:val="28"/>
        </w:rPr>
        <w:t xml:space="preserve"> </w:t>
      </w:r>
      <w:r w:rsidR="00A3701B" w:rsidRPr="00A3701B">
        <w:rPr>
          <w:rFonts w:ascii="Times New Roman" w:eastAsia="Arial Unicode MS" w:hAnsi="Times New Roman" w:cs="Times New Roman"/>
          <w:sz w:val="28"/>
          <w:szCs w:val="28"/>
        </w:rPr>
        <w:t>пункта 17 Административного регламента</w:t>
      </w:r>
      <w:r w:rsidR="00A3701B">
        <w:rPr>
          <w:rFonts w:ascii="Times New Roman" w:eastAsia="Arial Unicode MS" w:hAnsi="Times New Roman" w:cs="Times New Roman"/>
          <w:sz w:val="28"/>
          <w:szCs w:val="28"/>
        </w:rPr>
        <w:t xml:space="preserve">, </w:t>
      </w:r>
      <w:r w:rsidR="00A3701B" w:rsidRPr="00A3701B">
        <w:rPr>
          <w:rFonts w:ascii="Times New Roman" w:eastAsia="Arial Unicode MS" w:hAnsi="Times New Roman" w:cs="Times New Roman"/>
          <w:sz w:val="28"/>
          <w:szCs w:val="28"/>
        </w:rPr>
        <w:t>в порядке, предусмотренном законод</w:t>
      </w:r>
      <w:r w:rsidR="00A3701B">
        <w:rPr>
          <w:rFonts w:ascii="Times New Roman" w:eastAsia="Arial Unicode MS" w:hAnsi="Times New Roman" w:cs="Times New Roman"/>
          <w:sz w:val="28"/>
          <w:szCs w:val="28"/>
        </w:rPr>
        <w:t xml:space="preserve">ательством Российской Федерации </w:t>
      </w:r>
      <w:r w:rsidRPr="00A3701B">
        <w:rPr>
          <w:rFonts w:ascii="Times New Roman" w:eastAsia="Arial Unicode MS" w:hAnsi="Times New Roman" w:cs="Times New Roman"/>
          <w:sz w:val="28"/>
          <w:szCs w:val="28"/>
        </w:rPr>
        <w:t>(при направлении заявления и документов посредством почтовой связи</w:t>
      </w:r>
      <w:r w:rsidR="00A3701B">
        <w:rPr>
          <w:rFonts w:ascii="Times New Roman" w:eastAsia="Arial Unicode MS" w:hAnsi="Times New Roman" w:cs="Times New Roman"/>
          <w:sz w:val="28"/>
          <w:szCs w:val="28"/>
        </w:rPr>
        <w:t>)</w:t>
      </w:r>
      <w:r w:rsidR="000A2B6D" w:rsidRPr="00A3701B">
        <w:rPr>
          <w:rFonts w:ascii="Times New Roman" w:eastAsia="Arial Unicode MS" w:hAnsi="Times New Roman" w:cs="Times New Roman"/>
          <w:sz w:val="28"/>
          <w:szCs w:val="28"/>
        </w:rPr>
        <w:t>;</w:t>
      </w:r>
      <w:r w:rsidR="00EA4212" w:rsidRPr="00A3701B">
        <w:rPr>
          <w:rFonts w:ascii="Times New Roman" w:eastAsia="Arial Unicode MS" w:hAnsi="Times New Roman" w:cs="Times New Roman"/>
          <w:sz w:val="28"/>
          <w:szCs w:val="28"/>
        </w:rPr>
        <w:t xml:space="preserve"> </w:t>
      </w:r>
    </w:p>
    <w:p w:rsidR="002343A2" w:rsidRDefault="002343A2" w:rsidP="002343A2">
      <w:pPr>
        <w:tabs>
          <w:tab w:val="left" w:pos="720"/>
        </w:tabs>
        <w:autoSpaceDE w:val="0"/>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2) </w:t>
      </w:r>
      <w:r w:rsidRPr="00FD706A">
        <w:rPr>
          <w:rFonts w:ascii="Times New Roman" w:eastAsia="Arial Unicode MS" w:hAnsi="Times New Roman" w:cs="Times New Roman"/>
          <w:sz w:val="28"/>
          <w:szCs w:val="28"/>
        </w:rPr>
        <w:t xml:space="preserve">открытие счета в </w:t>
      </w:r>
      <w:r w:rsidR="001158F1" w:rsidRPr="001158F1">
        <w:rPr>
          <w:rFonts w:ascii="Times New Roman" w:eastAsia="Arial Unicode MS" w:hAnsi="Times New Roman" w:cs="Times New Roman"/>
          <w:sz w:val="28"/>
          <w:szCs w:val="28"/>
        </w:rPr>
        <w:t xml:space="preserve">российской </w:t>
      </w:r>
      <w:r w:rsidRPr="00FD706A">
        <w:rPr>
          <w:rFonts w:ascii="Times New Roman" w:eastAsia="Arial Unicode MS" w:hAnsi="Times New Roman" w:cs="Times New Roman"/>
          <w:sz w:val="28"/>
          <w:szCs w:val="28"/>
        </w:rPr>
        <w:t>кредитной организации</w:t>
      </w:r>
      <w:r>
        <w:rPr>
          <w:rFonts w:ascii="Times New Roman" w:eastAsia="Arial Unicode MS" w:hAnsi="Times New Roman" w:cs="Times New Roman"/>
          <w:sz w:val="28"/>
          <w:szCs w:val="28"/>
        </w:rPr>
        <w:t>.</w:t>
      </w:r>
    </w:p>
    <w:p w:rsidR="002343A2" w:rsidRPr="005636A5" w:rsidRDefault="002343A2" w:rsidP="005636A5">
      <w:pPr>
        <w:pStyle w:val="Standard"/>
        <w:tabs>
          <w:tab w:val="left" w:pos="720"/>
        </w:tabs>
        <w:autoSpaceDE w:val="0"/>
        <w:spacing w:line="240" w:lineRule="exact"/>
        <w:ind w:firstLine="709"/>
        <w:jc w:val="both"/>
        <w:rPr>
          <w:sz w:val="28"/>
          <w:szCs w:val="28"/>
        </w:rPr>
      </w:pPr>
    </w:p>
    <w:p w:rsidR="008A3387" w:rsidRPr="008A3387" w:rsidRDefault="008A3387" w:rsidP="005636A5">
      <w:pPr>
        <w:tabs>
          <w:tab w:val="left" w:pos="720"/>
        </w:tabs>
        <w:autoSpaceDE w:val="0"/>
        <w:spacing w:line="240" w:lineRule="exact"/>
        <w:jc w:val="center"/>
        <w:rPr>
          <w:rFonts w:ascii="Times New Roman" w:eastAsia="Arial Unicode MS" w:hAnsi="Times New Roman" w:cs="Times New Roman"/>
          <w:sz w:val="28"/>
          <w:szCs w:val="28"/>
        </w:rPr>
      </w:pPr>
      <w:r w:rsidRPr="008A3387">
        <w:rPr>
          <w:rFonts w:ascii="Times New Roman" w:eastAsia="Arial Unicode MS"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8A3387" w:rsidRPr="005636A5" w:rsidRDefault="008A3387" w:rsidP="005636A5">
      <w:pPr>
        <w:tabs>
          <w:tab w:val="left" w:pos="720"/>
        </w:tabs>
        <w:autoSpaceDE w:val="0"/>
        <w:spacing w:line="240" w:lineRule="exact"/>
        <w:ind w:firstLine="709"/>
        <w:jc w:val="both"/>
        <w:rPr>
          <w:rFonts w:ascii="Times New Roman" w:eastAsia="Arial Unicode MS" w:hAnsi="Times New Roman" w:cs="Times New Roman"/>
          <w:sz w:val="28"/>
          <w:szCs w:val="28"/>
        </w:rPr>
      </w:pPr>
    </w:p>
    <w:p w:rsidR="008A3387" w:rsidRPr="008A3387" w:rsidRDefault="008A3387" w:rsidP="008A3387">
      <w:pPr>
        <w:tabs>
          <w:tab w:val="left" w:pos="720"/>
        </w:tabs>
        <w:autoSpaceDE w:val="0"/>
        <w:ind w:firstLine="709"/>
        <w:jc w:val="both"/>
        <w:rPr>
          <w:rFonts w:ascii="Times New Roman" w:eastAsia="Arial Unicode MS" w:hAnsi="Times New Roman" w:cs="Times New Roman"/>
          <w:sz w:val="28"/>
          <w:szCs w:val="28"/>
        </w:rPr>
      </w:pPr>
      <w:r w:rsidRPr="008A3387">
        <w:rPr>
          <w:rFonts w:ascii="Times New Roman" w:eastAsia="Arial Unicode MS" w:hAnsi="Times New Roman" w:cs="Times New Roman"/>
          <w:sz w:val="28"/>
          <w:szCs w:val="28"/>
        </w:rPr>
        <w:t>2</w:t>
      </w:r>
      <w:r w:rsidR="005B7614">
        <w:rPr>
          <w:rFonts w:ascii="Times New Roman" w:eastAsia="Arial Unicode MS" w:hAnsi="Times New Roman" w:cs="Times New Roman"/>
          <w:sz w:val="28"/>
          <w:szCs w:val="28"/>
        </w:rPr>
        <w:t>5</w:t>
      </w:r>
      <w:r w:rsidRPr="008A3387">
        <w:rPr>
          <w:rFonts w:ascii="Times New Roman" w:eastAsia="Arial Unicode MS" w:hAnsi="Times New Roman" w:cs="Times New Roman"/>
          <w:sz w:val="28"/>
          <w:szCs w:val="28"/>
        </w:rPr>
        <w:t xml:space="preserve">. Государственная пошлина или иная плата за предоставление государственной услуги не взимается. </w:t>
      </w:r>
    </w:p>
    <w:p w:rsidR="008A3387" w:rsidRPr="005636A5" w:rsidRDefault="008A3387" w:rsidP="005636A5">
      <w:pPr>
        <w:tabs>
          <w:tab w:val="left" w:pos="720"/>
        </w:tabs>
        <w:autoSpaceDE w:val="0"/>
        <w:spacing w:line="240" w:lineRule="exact"/>
        <w:ind w:firstLine="709"/>
        <w:jc w:val="both"/>
        <w:rPr>
          <w:rFonts w:ascii="Times New Roman" w:eastAsia="Arial Unicode MS" w:hAnsi="Times New Roman" w:cs="Times New Roman"/>
          <w:sz w:val="28"/>
          <w:szCs w:val="28"/>
        </w:rPr>
      </w:pPr>
    </w:p>
    <w:p w:rsidR="008A3387" w:rsidRPr="008A3387" w:rsidRDefault="008A3387" w:rsidP="005636A5">
      <w:pPr>
        <w:autoSpaceDE w:val="0"/>
        <w:spacing w:line="240" w:lineRule="exact"/>
        <w:jc w:val="center"/>
        <w:rPr>
          <w:rFonts w:ascii="Times New Roman" w:eastAsia="Arial Unicode MS" w:hAnsi="Times New Roman" w:cs="Times New Roman"/>
          <w:sz w:val="28"/>
          <w:szCs w:val="28"/>
        </w:rPr>
      </w:pPr>
      <w:r w:rsidRPr="008A3387">
        <w:rPr>
          <w:rFonts w:ascii="Times New Roman" w:eastAsia="Arial Unicode MS"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w:t>
      </w:r>
      <w:r w:rsidR="00142CC4" w:rsidRPr="00142CC4">
        <w:rPr>
          <w:rFonts w:ascii="Times New Roman" w:eastAsia="Arial Unicode MS" w:hAnsi="Times New Roman" w:cs="Times New Roman"/>
          <w:sz w:val="28"/>
          <w:szCs w:val="28"/>
        </w:rPr>
        <w:t>, включая информацию о методиках расчета размера такой платы</w:t>
      </w:r>
    </w:p>
    <w:p w:rsidR="008A3387" w:rsidRPr="005636A5" w:rsidRDefault="008A3387" w:rsidP="005636A5">
      <w:pPr>
        <w:autoSpaceDE w:val="0"/>
        <w:spacing w:line="240" w:lineRule="exact"/>
        <w:ind w:firstLine="709"/>
        <w:jc w:val="both"/>
        <w:rPr>
          <w:rFonts w:ascii="Times New Roman" w:eastAsia="Arial Unicode MS" w:hAnsi="Times New Roman" w:cs="Times New Roman"/>
          <w:sz w:val="28"/>
          <w:szCs w:val="28"/>
        </w:rPr>
      </w:pPr>
    </w:p>
    <w:p w:rsidR="008A3387" w:rsidRPr="00A11F68" w:rsidRDefault="008A3387" w:rsidP="008A3387">
      <w:pPr>
        <w:tabs>
          <w:tab w:val="left" w:pos="720"/>
        </w:tabs>
        <w:autoSpaceDE w:val="0"/>
        <w:ind w:firstLine="709"/>
        <w:jc w:val="both"/>
        <w:rPr>
          <w:rFonts w:ascii="Times New Roman" w:eastAsia="Arial Unicode MS" w:hAnsi="Times New Roman" w:cs="Times New Roman"/>
          <w:sz w:val="28"/>
          <w:szCs w:val="28"/>
        </w:rPr>
      </w:pPr>
      <w:r w:rsidRPr="008A3387">
        <w:rPr>
          <w:rFonts w:ascii="Times New Roman" w:eastAsia="Arial Unicode MS" w:hAnsi="Times New Roman" w:cs="Times New Roman"/>
          <w:sz w:val="28"/>
          <w:szCs w:val="28"/>
        </w:rPr>
        <w:t>2</w:t>
      </w:r>
      <w:r w:rsidR="005B7614">
        <w:rPr>
          <w:rFonts w:ascii="Times New Roman" w:eastAsia="Arial Unicode MS" w:hAnsi="Times New Roman" w:cs="Times New Roman"/>
          <w:sz w:val="28"/>
          <w:szCs w:val="28"/>
        </w:rPr>
        <w:t>6</w:t>
      </w:r>
      <w:r w:rsidRPr="008A3387">
        <w:rPr>
          <w:rFonts w:ascii="Times New Roman" w:eastAsia="Arial Unicode MS" w:hAnsi="Times New Roman" w:cs="Times New Roman"/>
          <w:sz w:val="28"/>
          <w:szCs w:val="28"/>
        </w:rPr>
        <w:t xml:space="preserve">. </w:t>
      </w:r>
      <w:r w:rsidR="00A11F68">
        <w:rPr>
          <w:rFonts w:ascii="Times New Roman" w:eastAsia="Arial Unicode MS" w:hAnsi="Times New Roman" w:cs="Times New Roman"/>
          <w:sz w:val="28"/>
          <w:szCs w:val="28"/>
        </w:rPr>
        <w:t>У</w:t>
      </w:r>
      <w:r w:rsidR="00A11F68" w:rsidRPr="00A11F68">
        <w:rPr>
          <w:rFonts w:ascii="Times New Roman" w:eastAsia="Arial Unicode MS" w:hAnsi="Times New Roman" w:cs="Times New Roman"/>
          <w:sz w:val="28"/>
          <w:szCs w:val="28"/>
        </w:rPr>
        <w:t>достоверение верности копий документов, необходимых для предоставления государственной услуги</w:t>
      </w:r>
      <w:r w:rsidR="00A11F68">
        <w:rPr>
          <w:rFonts w:ascii="Times New Roman" w:eastAsia="Arial Unicode MS" w:hAnsi="Times New Roman" w:cs="Times New Roman"/>
          <w:sz w:val="28"/>
          <w:szCs w:val="28"/>
        </w:rPr>
        <w:t>,</w:t>
      </w:r>
      <w:r w:rsidR="00A11F68" w:rsidRPr="00A11F68">
        <w:rPr>
          <w:rFonts w:ascii="Times New Roman" w:eastAsia="Arial Unicode MS" w:hAnsi="Times New Roman" w:cs="Times New Roman"/>
          <w:sz w:val="28"/>
          <w:szCs w:val="28"/>
        </w:rPr>
        <w:t xml:space="preserve"> в порядке, предусмотренном законодательством Российской Федерации</w:t>
      </w:r>
      <w:r w:rsidR="00A11F68">
        <w:rPr>
          <w:rFonts w:ascii="Times New Roman" w:eastAsia="Arial Unicode MS" w:hAnsi="Times New Roman" w:cs="Times New Roman"/>
          <w:sz w:val="28"/>
          <w:szCs w:val="28"/>
        </w:rPr>
        <w:t xml:space="preserve"> </w:t>
      </w:r>
      <w:r w:rsidR="00A11F68" w:rsidRPr="00A11F68">
        <w:rPr>
          <w:rFonts w:ascii="Times New Roman" w:eastAsia="Arial Unicode MS" w:hAnsi="Times New Roman" w:cs="Times New Roman"/>
          <w:sz w:val="28"/>
          <w:szCs w:val="28"/>
        </w:rPr>
        <w:t>и о</w:t>
      </w:r>
      <w:r w:rsidRPr="00A11F68">
        <w:rPr>
          <w:rFonts w:ascii="Times New Roman" w:eastAsia="Arial Unicode MS" w:hAnsi="Times New Roman" w:cs="Times New Roman"/>
          <w:sz w:val="28"/>
          <w:szCs w:val="28"/>
        </w:rPr>
        <w:t xml:space="preserve">ткрытие счета в </w:t>
      </w:r>
      <w:r w:rsidR="00142CC4" w:rsidRPr="00A11F68">
        <w:rPr>
          <w:rFonts w:ascii="Times New Roman" w:eastAsia="Arial Unicode MS" w:hAnsi="Times New Roman" w:cs="Times New Roman"/>
          <w:sz w:val="28"/>
          <w:szCs w:val="28"/>
        </w:rPr>
        <w:t xml:space="preserve">российской </w:t>
      </w:r>
      <w:r w:rsidRPr="00A11F68">
        <w:rPr>
          <w:rFonts w:ascii="Times New Roman" w:eastAsia="Arial Unicode MS" w:hAnsi="Times New Roman" w:cs="Times New Roman"/>
          <w:sz w:val="28"/>
          <w:szCs w:val="28"/>
        </w:rPr>
        <w:t>кредитной организации</w:t>
      </w:r>
      <w:r w:rsidR="009261A0" w:rsidRPr="00A11F68">
        <w:rPr>
          <w:rFonts w:ascii="Times New Roman" w:eastAsia="Arial Unicode MS" w:hAnsi="Times New Roman" w:cs="Times New Roman"/>
          <w:sz w:val="28"/>
          <w:szCs w:val="28"/>
        </w:rPr>
        <w:t xml:space="preserve"> </w:t>
      </w:r>
      <w:r w:rsidRPr="00A11F68">
        <w:rPr>
          <w:rFonts w:ascii="Times New Roman" w:eastAsia="Arial Unicode MS" w:hAnsi="Times New Roman" w:cs="Times New Roman"/>
          <w:sz w:val="28"/>
          <w:szCs w:val="28"/>
        </w:rPr>
        <w:t xml:space="preserve">осуществляется за счет средств заявителя. </w:t>
      </w:r>
    </w:p>
    <w:p w:rsidR="008A3387" w:rsidRPr="005636A5" w:rsidRDefault="008A3387" w:rsidP="0070354E">
      <w:pPr>
        <w:tabs>
          <w:tab w:val="left" w:pos="720"/>
        </w:tabs>
        <w:autoSpaceDE w:val="0"/>
        <w:ind w:firstLine="709"/>
        <w:jc w:val="center"/>
        <w:rPr>
          <w:rFonts w:ascii="Times New Roman" w:eastAsia="Arial Unicode MS" w:hAnsi="Times New Roman" w:cs="Times New Roman"/>
          <w:sz w:val="28"/>
          <w:szCs w:val="28"/>
        </w:rPr>
      </w:pPr>
    </w:p>
    <w:p w:rsidR="008A3387" w:rsidRDefault="0070354E" w:rsidP="005636A5">
      <w:pPr>
        <w:widowControl/>
        <w:spacing w:line="240" w:lineRule="exact"/>
        <w:jc w:val="center"/>
        <w:textAlignment w:val="auto"/>
        <w:rPr>
          <w:rFonts w:ascii="Times New Roman" w:eastAsia="Times New Roman" w:hAnsi="Times New Roman" w:cs="Times New Roman"/>
          <w:kern w:val="0"/>
          <w:sz w:val="28"/>
          <w:szCs w:val="28"/>
        </w:rPr>
      </w:pPr>
      <w:r w:rsidRPr="0070354E">
        <w:rPr>
          <w:rFonts w:ascii="Times New Roman" w:eastAsia="Times New Roman" w:hAnsi="Times New Roman" w:cs="Times New Roman"/>
          <w:kern w:val="0"/>
          <w:sz w:val="28"/>
          <w:szCs w:val="28"/>
        </w:rPr>
        <w:t>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70354E" w:rsidRPr="008A3387" w:rsidRDefault="0070354E" w:rsidP="008A3387">
      <w:pPr>
        <w:widowControl/>
        <w:ind w:firstLine="709"/>
        <w:jc w:val="both"/>
        <w:textAlignment w:val="auto"/>
        <w:rPr>
          <w:rFonts w:ascii="Times New Roman" w:eastAsia="Times New Roman" w:hAnsi="Times New Roman" w:cs="Times New Roman"/>
          <w:kern w:val="0"/>
          <w:sz w:val="28"/>
          <w:szCs w:val="28"/>
        </w:rPr>
      </w:pPr>
    </w:p>
    <w:p w:rsidR="008A3387" w:rsidRPr="008A3387" w:rsidRDefault="008A3387" w:rsidP="008A3387">
      <w:pPr>
        <w:widowControl/>
        <w:ind w:firstLine="709"/>
        <w:jc w:val="both"/>
        <w:textAlignment w:val="auto"/>
        <w:rPr>
          <w:rFonts w:ascii="Times New Roman" w:eastAsia="Times New Roman" w:hAnsi="Times New Roman" w:cs="Times New Roman"/>
          <w:kern w:val="0"/>
          <w:sz w:val="28"/>
          <w:szCs w:val="28"/>
        </w:rPr>
      </w:pPr>
      <w:r w:rsidRPr="008A3387">
        <w:rPr>
          <w:rFonts w:ascii="Times New Roman" w:eastAsia="Times New Roman" w:hAnsi="Times New Roman" w:cs="Times New Roman"/>
          <w:kern w:val="0"/>
          <w:sz w:val="28"/>
          <w:szCs w:val="28"/>
        </w:rPr>
        <w:t>2</w:t>
      </w:r>
      <w:r w:rsidR="005B7614">
        <w:rPr>
          <w:rFonts w:ascii="Times New Roman" w:eastAsia="Times New Roman" w:hAnsi="Times New Roman" w:cs="Times New Roman"/>
          <w:kern w:val="0"/>
          <w:sz w:val="28"/>
          <w:szCs w:val="28"/>
        </w:rPr>
        <w:t>7</w:t>
      </w:r>
      <w:r w:rsidRPr="008A3387">
        <w:rPr>
          <w:rFonts w:ascii="Times New Roman" w:eastAsia="Times New Roman" w:hAnsi="Times New Roman" w:cs="Times New Roman"/>
          <w:kern w:val="0"/>
          <w:sz w:val="28"/>
          <w:szCs w:val="28"/>
        </w:rPr>
        <w:t>. Максимальный срок ожидания в очереди при подаче заявления</w:t>
      </w:r>
      <w:r w:rsidRPr="008A3387">
        <w:rPr>
          <w:rFonts w:ascii="Times New Roman" w:eastAsia="Times New Roman" w:hAnsi="Times New Roman" w:cs="Times New Roman"/>
          <w:color w:val="FF0000"/>
          <w:kern w:val="0"/>
          <w:sz w:val="28"/>
          <w:szCs w:val="28"/>
        </w:rPr>
        <w:t xml:space="preserve"> </w:t>
      </w:r>
      <w:r w:rsidRPr="008A3387">
        <w:rPr>
          <w:rFonts w:ascii="Times New Roman" w:eastAsia="Times New Roman" w:hAnsi="Times New Roman" w:cs="Times New Roman"/>
          <w:kern w:val="0"/>
          <w:sz w:val="28"/>
          <w:szCs w:val="28"/>
        </w:rPr>
        <w:t>и при получении результата предоставления государстве</w:t>
      </w:r>
      <w:r w:rsidR="002343A2">
        <w:rPr>
          <w:rFonts w:ascii="Times New Roman" w:eastAsia="Times New Roman" w:hAnsi="Times New Roman" w:cs="Times New Roman"/>
          <w:kern w:val="0"/>
          <w:sz w:val="28"/>
          <w:szCs w:val="28"/>
        </w:rPr>
        <w:t>нной услуги составляет 15 минут</w:t>
      </w:r>
      <w:r w:rsidRPr="008A3387">
        <w:rPr>
          <w:rFonts w:ascii="Times New Roman" w:eastAsia="Times New Roman" w:hAnsi="Times New Roman" w:cs="Times New Roman"/>
          <w:kern w:val="0"/>
          <w:sz w:val="28"/>
          <w:szCs w:val="28"/>
        </w:rPr>
        <w:t>.</w:t>
      </w:r>
    </w:p>
    <w:p w:rsidR="008A3387" w:rsidRPr="008A3387" w:rsidRDefault="008A3387" w:rsidP="004622B3">
      <w:pPr>
        <w:widowControl/>
        <w:jc w:val="both"/>
        <w:textAlignment w:val="auto"/>
        <w:rPr>
          <w:rFonts w:ascii="Times New Roman" w:eastAsia="Times New Roman" w:hAnsi="Times New Roman" w:cs="Times New Roman"/>
          <w:kern w:val="0"/>
          <w:sz w:val="28"/>
          <w:szCs w:val="28"/>
        </w:rPr>
      </w:pPr>
    </w:p>
    <w:p w:rsidR="008A3387" w:rsidRPr="008A3387" w:rsidRDefault="008A3387" w:rsidP="004622B3">
      <w:pPr>
        <w:tabs>
          <w:tab w:val="left" w:pos="720"/>
        </w:tabs>
        <w:autoSpaceDE w:val="0"/>
        <w:spacing w:line="240" w:lineRule="exact"/>
        <w:jc w:val="center"/>
        <w:rPr>
          <w:rFonts w:ascii="Times New Roman" w:eastAsia="Arial Unicode MS" w:hAnsi="Times New Roman" w:cs="Times New Roman"/>
          <w:color w:val="000000"/>
          <w:sz w:val="28"/>
          <w:szCs w:val="28"/>
        </w:rPr>
      </w:pPr>
      <w:r w:rsidRPr="008A3387">
        <w:rPr>
          <w:rFonts w:ascii="Times New Roman" w:eastAsia="Arial Unicode MS" w:hAnsi="Times New Roman" w:cs="Times New Roman"/>
          <w:color w:val="000000"/>
          <w:sz w:val="28"/>
          <w:szCs w:val="28"/>
        </w:rPr>
        <w:t xml:space="preserve">Срок и порядок регистрации </w:t>
      </w:r>
      <w:r w:rsidRPr="008A3387">
        <w:rPr>
          <w:rFonts w:ascii="Times New Roman" w:eastAsia="Arial Unicode MS" w:hAnsi="Times New Roman" w:cs="Times New Roman"/>
          <w:sz w:val="28"/>
          <w:szCs w:val="28"/>
        </w:rPr>
        <w:t>заявления</w:t>
      </w:r>
      <w:r w:rsidRPr="008A3387">
        <w:rPr>
          <w:rFonts w:ascii="Times New Roman" w:eastAsia="Arial Unicode MS" w:hAnsi="Times New Roman" w:cs="Times New Roman"/>
          <w:color w:val="000000"/>
          <w:sz w:val="28"/>
          <w:szCs w:val="28"/>
        </w:rPr>
        <w:t>,</w:t>
      </w:r>
      <w:r w:rsidRPr="008A3387">
        <w:rPr>
          <w:rFonts w:ascii="Times New Roman" w:eastAsia="Arial Unicode MS" w:hAnsi="Times New Roman" w:cs="Times New Roman"/>
          <w:b/>
          <w:color w:val="000000"/>
          <w:sz w:val="28"/>
          <w:szCs w:val="28"/>
        </w:rPr>
        <w:t xml:space="preserve"> </w:t>
      </w:r>
      <w:r w:rsidRPr="008A3387">
        <w:rPr>
          <w:rFonts w:ascii="Times New Roman" w:eastAsia="Arial Unicode MS" w:hAnsi="Times New Roman" w:cs="Times New Roman"/>
          <w:color w:val="000000"/>
          <w:sz w:val="28"/>
          <w:szCs w:val="28"/>
        </w:rPr>
        <w:t xml:space="preserve">в том числе </w:t>
      </w:r>
    </w:p>
    <w:p w:rsidR="008A3387" w:rsidRDefault="008A3387" w:rsidP="004622B3">
      <w:pPr>
        <w:tabs>
          <w:tab w:val="left" w:pos="720"/>
        </w:tabs>
        <w:autoSpaceDE w:val="0"/>
        <w:spacing w:line="240" w:lineRule="exact"/>
        <w:jc w:val="center"/>
        <w:rPr>
          <w:rFonts w:ascii="Times New Roman" w:eastAsia="Arial Unicode MS" w:hAnsi="Times New Roman" w:cs="Times New Roman"/>
          <w:color w:val="000000"/>
          <w:sz w:val="28"/>
          <w:szCs w:val="28"/>
        </w:rPr>
      </w:pPr>
      <w:r w:rsidRPr="008A3387">
        <w:rPr>
          <w:rFonts w:ascii="Times New Roman" w:eastAsia="Arial Unicode MS" w:hAnsi="Times New Roman" w:cs="Times New Roman"/>
          <w:color w:val="000000"/>
          <w:sz w:val="28"/>
          <w:szCs w:val="28"/>
        </w:rPr>
        <w:t>в электронной форме</w:t>
      </w:r>
    </w:p>
    <w:p w:rsidR="008A3387" w:rsidRPr="008A3387" w:rsidRDefault="008A3387" w:rsidP="008A3387">
      <w:pPr>
        <w:tabs>
          <w:tab w:val="left" w:pos="720"/>
        </w:tabs>
        <w:autoSpaceDE w:val="0"/>
        <w:ind w:firstLine="709"/>
        <w:jc w:val="center"/>
        <w:rPr>
          <w:rFonts w:ascii="Times New Roman" w:eastAsia="Arial Unicode MS" w:hAnsi="Times New Roman" w:cs="Times New Roman"/>
          <w:color w:val="000000"/>
          <w:sz w:val="28"/>
          <w:szCs w:val="28"/>
        </w:rPr>
      </w:pPr>
    </w:p>
    <w:p w:rsidR="008A3387" w:rsidRPr="008A3387" w:rsidRDefault="008A3387" w:rsidP="008A3387">
      <w:pPr>
        <w:autoSpaceDE w:val="0"/>
        <w:ind w:firstLine="709"/>
        <w:jc w:val="both"/>
        <w:rPr>
          <w:rFonts w:ascii="Times New Roman" w:eastAsia="Arial CYR" w:hAnsi="Times New Roman" w:cs="Times New Roman"/>
          <w:spacing w:val="2"/>
          <w:sz w:val="28"/>
          <w:szCs w:val="28"/>
        </w:rPr>
      </w:pPr>
      <w:r w:rsidRPr="008A3387">
        <w:rPr>
          <w:rFonts w:ascii="Times New Roman" w:eastAsia="Arial CYR" w:hAnsi="Times New Roman" w:cs="Times New Roman"/>
          <w:spacing w:val="2"/>
          <w:sz w:val="28"/>
          <w:szCs w:val="28"/>
        </w:rPr>
        <w:t>2</w:t>
      </w:r>
      <w:r w:rsidR="005B7614">
        <w:rPr>
          <w:rFonts w:ascii="Times New Roman" w:eastAsia="Arial CYR" w:hAnsi="Times New Roman" w:cs="Times New Roman"/>
          <w:spacing w:val="2"/>
          <w:sz w:val="28"/>
          <w:szCs w:val="28"/>
        </w:rPr>
        <w:t>8</w:t>
      </w:r>
      <w:r w:rsidRPr="008A3387">
        <w:rPr>
          <w:rFonts w:ascii="Times New Roman" w:eastAsia="Arial CYR" w:hAnsi="Times New Roman" w:cs="Times New Roman"/>
          <w:spacing w:val="2"/>
          <w:sz w:val="28"/>
          <w:szCs w:val="28"/>
        </w:rPr>
        <w:t>. Заявление регистрируется в течение 15 минут с момента обращения заявителя:</w:t>
      </w:r>
    </w:p>
    <w:p w:rsidR="008A3387" w:rsidRPr="008A3387" w:rsidRDefault="002343A2" w:rsidP="008A3387">
      <w:pPr>
        <w:autoSpaceDE w:val="0"/>
        <w:ind w:firstLine="709"/>
        <w:jc w:val="both"/>
        <w:rPr>
          <w:rFonts w:ascii="Times New Roman" w:eastAsia="Arial CYR" w:hAnsi="Times New Roman" w:cs="Times New Roman"/>
          <w:spacing w:val="2"/>
          <w:kern w:val="0"/>
          <w:sz w:val="28"/>
          <w:szCs w:val="28"/>
        </w:rPr>
      </w:pPr>
      <w:r w:rsidRPr="002343A2">
        <w:rPr>
          <w:rFonts w:ascii="Times New Roman" w:eastAsia="Arial CYR" w:hAnsi="Times New Roman" w:cs="Times New Roman"/>
          <w:spacing w:val="2"/>
          <w:sz w:val="28"/>
          <w:szCs w:val="28"/>
        </w:rPr>
        <w:t xml:space="preserve">ответственным за прием и регистрацию заявлений лицом Комитета, посредством внесения соответствующей записи </w:t>
      </w:r>
      <w:r w:rsidR="008A3387" w:rsidRPr="008A3387">
        <w:rPr>
          <w:rFonts w:ascii="Times New Roman" w:eastAsia="Arial CYR" w:hAnsi="Times New Roman" w:cs="Times New Roman"/>
          <w:spacing w:val="2"/>
          <w:sz w:val="28"/>
          <w:szCs w:val="28"/>
        </w:rPr>
        <w:t xml:space="preserve">в </w:t>
      </w:r>
      <w:r w:rsidR="00276B2D" w:rsidRPr="00276B2D">
        <w:rPr>
          <w:rFonts w:ascii="Times New Roman" w:eastAsia="Arial CYR" w:hAnsi="Times New Roman" w:cs="Times New Roman"/>
          <w:spacing w:val="2"/>
          <w:sz w:val="28"/>
          <w:szCs w:val="28"/>
        </w:rPr>
        <w:t xml:space="preserve">журнал регистрации заявлений о назначении денежных компенсаций </w:t>
      </w:r>
      <w:r w:rsidR="008A3387" w:rsidRPr="008A3387">
        <w:rPr>
          <w:rFonts w:ascii="Times New Roman" w:eastAsia="Times New Roman" w:hAnsi="Times New Roman" w:cs="Times New Roman"/>
          <w:color w:val="000000"/>
          <w:kern w:val="0"/>
          <w:sz w:val="28"/>
          <w:szCs w:val="28"/>
        </w:rPr>
        <w:t>(далее – журнал регистрации заявлений)</w:t>
      </w:r>
      <w:r w:rsidR="008A3387" w:rsidRPr="008A3387">
        <w:rPr>
          <w:rFonts w:ascii="Times New Roman" w:eastAsia="Arial CYR" w:hAnsi="Times New Roman" w:cs="Times New Roman"/>
          <w:spacing w:val="2"/>
          <w:kern w:val="0"/>
          <w:sz w:val="28"/>
          <w:szCs w:val="28"/>
        </w:rPr>
        <w:t xml:space="preserve"> по форме, указанной в приложении </w:t>
      </w:r>
      <w:r w:rsidR="00276B2D">
        <w:rPr>
          <w:rFonts w:ascii="Times New Roman" w:eastAsia="Arial CYR" w:hAnsi="Times New Roman" w:cs="Times New Roman"/>
          <w:spacing w:val="2"/>
          <w:kern w:val="0"/>
          <w:sz w:val="28"/>
          <w:szCs w:val="28"/>
        </w:rPr>
        <w:t>6</w:t>
      </w:r>
      <w:r w:rsidR="008A3387" w:rsidRPr="008A3387">
        <w:rPr>
          <w:rFonts w:ascii="Times New Roman" w:eastAsia="Arial CYR" w:hAnsi="Times New Roman" w:cs="Times New Roman"/>
          <w:spacing w:val="2"/>
          <w:kern w:val="0"/>
          <w:sz w:val="28"/>
          <w:szCs w:val="28"/>
        </w:rPr>
        <w:t xml:space="preserve"> к Административному регламенту; </w:t>
      </w:r>
    </w:p>
    <w:p w:rsidR="002343A2" w:rsidRDefault="002343A2" w:rsidP="002343A2">
      <w:pPr>
        <w:widowControl/>
        <w:autoSpaceDE w:val="0"/>
        <w:ind w:firstLine="709"/>
        <w:jc w:val="both"/>
        <w:textAlignment w:val="auto"/>
        <w:rPr>
          <w:rFonts w:ascii="Times New Roman" w:eastAsia="Arial CYR" w:hAnsi="Times New Roman" w:cs="Times New Roman"/>
          <w:sz w:val="28"/>
          <w:szCs w:val="28"/>
        </w:rPr>
      </w:pPr>
      <w:r w:rsidRPr="003B04E4">
        <w:rPr>
          <w:rFonts w:ascii="Times New Roman" w:eastAsia="Arial CYR" w:hAnsi="Times New Roman" w:cs="Times New Roman"/>
          <w:sz w:val="28"/>
          <w:szCs w:val="28"/>
        </w:rPr>
        <w:t>ответственным за прием и регистрацию заявлений лицом МФЦ посредством внесения данных в автоматизированную информационную систему «МФЦ».</w:t>
      </w:r>
    </w:p>
    <w:p w:rsidR="002343A2" w:rsidRPr="003B04E4" w:rsidRDefault="002343A2" w:rsidP="002343A2">
      <w:pPr>
        <w:widowControl/>
        <w:autoSpaceDE w:val="0"/>
        <w:ind w:firstLine="709"/>
        <w:jc w:val="both"/>
        <w:textAlignment w:val="auto"/>
        <w:rPr>
          <w:rFonts w:ascii="Times New Roman" w:eastAsia="Arial CYR" w:hAnsi="Times New Roman" w:cs="Times New Roman"/>
          <w:sz w:val="28"/>
          <w:szCs w:val="28"/>
        </w:rPr>
      </w:pPr>
      <w:r w:rsidRPr="00B006E4">
        <w:rPr>
          <w:rFonts w:ascii="Times New Roman" w:eastAsia="Arial CYR" w:hAnsi="Times New Roman" w:cs="Times New Roman"/>
          <w:sz w:val="28"/>
          <w:szCs w:val="28"/>
        </w:rPr>
        <w:t xml:space="preserve">В случае поступления заявления и документов посредством почтовой связи заявление регистрируется в журнале регистрации заявлений </w:t>
      </w:r>
      <w:r w:rsidR="00972681">
        <w:rPr>
          <w:rFonts w:ascii="Times New Roman" w:eastAsia="Arial CYR" w:hAnsi="Times New Roman" w:cs="Times New Roman"/>
          <w:sz w:val="28"/>
          <w:szCs w:val="28"/>
        </w:rPr>
        <w:t xml:space="preserve">в </w:t>
      </w:r>
      <w:r w:rsidR="00023C3E" w:rsidRPr="00023C3E">
        <w:rPr>
          <w:rFonts w:ascii="Times New Roman" w:eastAsia="Arial CYR" w:hAnsi="Times New Roman" w:cs="Times New Roman"/>
          <w:sz w:val="28"/>
          <w:szCs w:val="28"/>
        </w:rPr>
        <w:t>д</w:t>
      </w:r>
      <w:r w:rsidR="00972681">
        <w:rPr>
          <w:rFonts w:ascii="Times New Roman" w:eastAsia="Arial CYR" w:hAnsi="Times New Roman" w:cs="Times New Roman"/>
          <w:sz w:val="28"/>
          <w:szCs w:val="28"/>
        </w:rPr>
        <w:t>ень</w:t>
      </w:r>
      <w:r w:rsidR="00023C3E" w:rsidRPr="00023C3E">
        <w:rPr>
          <w:rFonts w:ascii="Times New Roman" w:eastAsia="Arial CYR" w:hAnsi="Times New Roman" w:cs="Times New Roman"/>
          <w:sz w:val="28"/>
          <w:szCs w:val="28"/>
        </w:rPr>
        <w:t xml:space="preserve"> его получения</w:t>
      </w:r>
      <w:r w:rsidRPr="00B006E4">
        <w:rPr>
          <w:rFonts w:ascii="Times New Roman" w:eastAsia="Arial CYR" w:hAnsi="Times New Roman" w:cs="Times New Roman"/>
          <w:sz w:val="28"/>
          <w:szCs w:val="28"/>
        </w:rPr>
        <w:t>.</w:t>
      </w:r>
    </w:p>
    <w:p w:rsidR="00BA1CEB" w:rsidRDefault="00826C0A" w:rsidP="00BA1CEB">
      <w:pPr>
        <w:widowControl/>
        <w:autoSpaceDE w:val="0"/>
        <w:ind w:firstLine="709"/>
        <w:jc w:val="both"/>
        <w:textAlignment w:val="auto"/>
        <w:rPr>
          <w:rFonts w:ascii="Times New Roman" w:eastAsia="Arial Unicode MS" w:hAnsi="Times New Roman" w:cs="Times New Roman"/>
          <w:sz w:val="28"/>
          <w:szCs w:val="28"/>
        </w:rPr>
      </w:pPr>
      <w:r w:rsidRPr="00826C0A">
        <w:rPr>
          <w:rFonts w:ascii="Times New Roman" w:eastAsia="Arial CYR" w:hAnsi="Times New Roman" w:cs="Times New Roman"/>
          <w:sz w:val="28"/>
          <w:szCs w:val="28"/>
        </w:rPr>
        <w:t>Заявление, направленное в электронной форме, распечатывается на бумажный носитель ответственным за прием и регистрацию заявлений лицом Комитета и регистрируется в журнале регистрации заявлений в день его поступления, если заявление поступило в период рабочего времени. В случае поступления заявления в электронной форме в нерабочее время, выходные или праздничные дни заявление регистрируется в течение первого рабочего дня, следующ</w:t>
      </w:r>
      <w:r w:rsidR="005636A5">
        <w:rPr>
          <w:rFonts w:ascii="Times New Roman" w:eastAsia="Arial CYR" w:hAnsi="Times New Roman" w:cs="Times New Roman"/>
          <w:sz w:val="28"/>
          <w:szCs w:val="28"/>
        </w:rPr>
        <w:t>его</w:t>
      </w:r>
      <w:r w:rsidRPr="00826C0A">
        <w:rPr>
          <w:rFonts w:ascii="Times New Roman" w:eastAsia="Arial CYR" w:hAnsi="Times New Roman" w:cs="Times New Roman"/>
          <w:sz w:val="28"/>
          <w:szCs w:val="28"/>
        </w:rPr>
        <w:t xml:space="preserve"> за днем его поступления.</w:t>
      </w:r>
    </w:p>
    <w:p w:rsidR="00276B2D" w:rsidRDefault="00276B2D" w:rsidP="004622B3">
      <w:pPr>
        <w:pStyle w:val="Standard"/>
        <w:widowControl w:val="0"/>
        <w:tabs>
          <w:tab w:val="left" w:pos="720"/>
        </w:tabs>
        <w:autoSpaceDE w:val="0"/>
        <w:spacing w:line="240" w:lineRule="exact"/>
        <w:jc w:val="center"/>
        <w:rPr>
          <w:sz w:val="28"/>
          <w:szCs w:val="28"/>
        </w:rPr>
      </w:pPr>
    </w:p>
    <w:p w:rsidR="00826C0A" w:rsidRPr="00826C0A" w:rsidRDefault="00826C0A" w:rsidP="00826C0A">
      <w:pPr>
        <w:tabs>
          <w:tab w:val="left" w:pos="720"/>
        </w:tabs>
        <w:autoSpaceDE w:val="0"/>
        <w:spacing w:line="240" w:lineRule="exact"/>
        <w:jc w:val="center"/>
        <w:rPr>
          <w:rFonts w:ascii="Times New Roman" w:eastAsia="Arial" w:hAnsi="Times New Roman" w:cs="Times New Roman"/>
          <w:sz w:val="28"/>
          <w:szCs w:val="28"/>
        </w:rPr>
      </w:pPr>
      <w:r w:rsidRPr="00826C0A">
        <w:rPr>
          <w:rFonts w:ascii="Times New Roman" w:eastAsia="Arial"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43A2" w:rsidRDefault="002343A2" w:rsidP="002343A2">
      <w:pPr>
        <w:pStyle w:val="Standard"/>
        <w:widowControl w:val="0"/>
        <w:tabs>
          <w:tab w:val="left" w:pos="720"/>
        </w:tabs>
        <w:autoSpaceDE w:val="0"/>
        <w:ind w:firstLine="709"/>
        <w:jc w:val="both"/>
        <w:rPr>
          <w:sz w:val="28"/>
          <w:szCs w:val="28"/>
        </w:rPr>
      </w:pPr>
    </w:p>
    <w:p w:rsidR="004B3D7F" w:rsidRPr="004B3D7F" w:rsidRDefault="002343A2" w:rsidP="004B3D7F">
      <w:pPr>
        <w:widowControl/>
        <w:autoSpaceDE w:val="0"/>
        <w:ind w:firstLine="709"/>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B7614">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4B3D7F" w:rsidRPr="004B3D7F">
        <w:rPr>
          <w:rFonts w:ascii="Times New Roman" w:eastAsia="Times New Roman" w:hAnsi="Times New Roman" w:cs="Times New Roman"/>
          <w:sz w:val="28"/>
          <w:szCs w:val="28"/>
        </w:rPr>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 (пандус с поручнями, кнопка вызова).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в целях обеспечения возможности реализации прав лиц с ограниченными возможностями здоровья на получение государственной услуги.</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наименование;</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lastRenderedPageBreak/>
        <w:t>место нахождения;</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график работы.</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номера кабинета;</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фамилии, имени, отчества и должности специалиста, осуществляющего прием и выдачу документов;</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времени перерыва, технического перерыва.</w:t>
      </w:r>
    </w:p>
    <w:p w:rsid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D42DBB" w:rsidRPr="004B3D7F" w:rsidRDefault="00D42DBB" w:rsidP="004B3D7F">
      <w:pPr>
        <w:widowControl/>
        <w:autoSpaceDE w:val="0"/>
        <w:ind w:firstLine="709"/>
        <w:jc w:val="both"/>
        <w:textAlignment w:val="auto"/>
        <w:rPr>
          <w:rFonts w:ascii="Times New Roman" w:eastAsia="Times New Roman" w:hAnsi="Times New Roman" w:cs="Times New Roman"/>
          <w:sz w:val="28"/>
          <w:szCs w:val="28"/>
        </w:rPr>
      </w:pPr>
      <w:r w:rsidRPr="00D42DBB">
        <w:rPr>
          <w:rFonts w:ascii="Times New Roman" w:eastAsia="Times New Roman" w:hAnsi="Times New Roman" w:cs="Times New Roman"/>
          <w:sz w:val="28"/>
          <w:szCs w:val="28"/>
        </w:rPr>
        <w:t xml:space="preserve">Помещения должны соответствовать Санитарно-эпидемиологическим правилам и нормативам </w:t>
      </w:r>
      <w:r>
        <w:rPr>
          <w:rFonts w:ascii="Times New Roman" w:eastAsia="Times New Roman" w:hAnsi="Times New Roman" w:cs="Times New Roman"/>
          <w:sz w:val="28"/>
          <w:szCs w:val="28"/>
        </w:rPr>
        <w:t>«</w:t>
      </w:r>
      <w:r w:rsidRPr="00D42DBB">
        <w:rPr>
          <w:rFonts w:ascii="Times New Roman" w:eastAsia="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Pr>
          <w:rFonts w:ascii="Times New Roman" w:eastAsia="Times New Roman" w:hAnsi="Times New Roman" w:cs="Times New Roman"/>
          <w:sz w:val="28"/>
          <w:szCs w:val="28"/>
        </w:rPr>
        <w:t>»</w:t>
      </w:r>
      <w:r w:rsidRPr="00D42DBB">
        <w:rPr>
          <w:rFonts w:ascii="Times New Roman" w:eastAsia="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Требования к размещению и оформлению визуальной, текстовой информации в Комитете:</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на информационных стендах в местах ожидания размещается информация, указанная в пункте 9 Административного регламента.</w:t>
      </w:r>
    </w:p>
    <w:p w:rsidR="004B3D7F" w:rsidRPr="004B3D7F" w:rsidRDefault="004B3D7F" w:rsidP="004B3D7F">
      <w:pPr>
        <w:widowControl/>
        <w:autoSpaceDE w:val="0"/>
        <w:ind w:firstLine="709"/>
        <w:jc w:val="both"/>
        <w:textAlignment w:val="auto"/>
        <w:rPr>
          <w:rFonts w:ascii="Times New Roman" w:eastAsia="Times New Roman" w:hAnsi="Times New Roman" w:cs="Times New Roman"/>
          <w:sz w:val="28"/>
          <w:szCs w:val="28"/>
        </w:rPr>
      </w:pPr>
      <w:r w:rsidRPr="004B3D7F">
        <w:rPr>
          <w:rFonts w:ascii="Times New Roman" w:eastAsia="Times New Roman" w:hAnsi="Times New Roman" w:cs="Times New Roman"/>
          <w:sz w:val="28"/>
          <w:szCs w:val="28"/>
        </w:rPr>
        <w:t xml:space="preserve">Помещения МФЦ должны соответствовать требованиям, установленным постановлением Правительства Российской Федерации </w:t>
      </w:r>
      <w:r w:rsidRPr="004B3D7F">
        <w:rPr>
          <w:rFonts w:ascii="Times New Roman" w:eastAsia="Times New Roman" w:hAnsi="Times New Roman" w:cs="Times New Roman"/>
          <w:sz w:val="28"/>
          <w:szCs w:val="28"/>
        </w:rPr>
        <w:br/>
        <w:t>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B3D7F" w:rsidRPr="004B3D7F" w:rsidRDefault="004B3D7F" w:rsidP="004B3D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4B3D7F">
        <w:rPr>
          <w:rFonts w:ascii="Times New Roman" w:eastAsia="Times New Roman" w:hAnsi="Times New Roman" w:cs="Times New Roman"/>
          <w:kern w:val="0"/>
          <w:sz w:val="28"/>
          <w:szCs w:val="28"/>
          <w:lang w:eastAsia="ru-RU"/>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4B3D7F" w:rsidRPr="004B3D7F" w:rsidRDefault="004B3D7F" w:rsidP="004B3D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4B3D7F">
        <w:rPr>
          <w:rFonts w:ascii="Times New Roman" w:eastAsia="Times New Roman" w:hAnsi="Times New Roman" w:cs="Times New Roman"/>
          <w:kern w:val="0"/>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w:t>
      </w:r>
      <w:r w:rsidRPr="004B3D7F">
        <w:rPr>
          <w:rFonts w:ascii="Times New Roman" w:eastAsia="Times New Roman" w:hAnsi="Times New Roman" w:cs="Times New Roman"/>
          <w:kern w:val="0"/>
          <w:sz w:val="28"/>
          <w:szCs w:val="28"/>
          <w:lang w:eastAsia="ru-RU"/>
        </w:rPr>
        <w:br/>
        <w:t xml:space="preserve">«О внесении изменений в отдельные законодательные акты Российской Федерации по вопросам социальной защиты инвалидов в связи с </w:t>
      </w:r>
      <w:r w:rsidRPr="004B3D7F">
        <w:rPr>
          <w:rFonts w:ascii="Times New Roman" w:eastAsia="Times New Roman" w:hAnsi="Times New Roman" w:cs="Times New Roman"/>
          <w:kern w:val="0"/>
          <w:sz w:val="28"/>
          <w:szCs w:val="28"/>
          <w:lang w:eastAsia="ru-RU"/>
        </w:rPr>
        <w:lastRenderedPageBreak/>
        <w:t>ратификацией Конвенции о правах инвалидов», а также принятыми в соответствии с ним иными нормативными правовыми актами.</w:t>
      </w:r>
    </w:p>
    <w:p w:rsidR="008A3387" w:rsidRPr="008A3387" w:rsidRDefault="008A3387" w:rsidP="004B3D7F">
      <w:pPr>
        <w:widowControl/>
        <w:autoSpaceDE w:val="0"/>
        <w:ind w:firstLine="709"/>
        <w:jc w:val="both"/>
        <w:textAlignment w:val="auto"/>
        <w:rPr>
          <w:rFonts w:ascii="Times New Roman" w:eastAsia="Times New Roman" w:hAnsi="Times New Roman" w:cs="Times New Roman"/>
          <w:kern w:val="0"/>
          <w:sz w:val="28"/>
          <w:szCs w:val="28"/>
        </w:rPr>
      </w:pPr>
    </w:p>
    <w:p w:rsidR="004B3D7F" w:rsidRPr="004B3D7F" w:rsidRDefault="004B3D7F" w:rsidP="004B3D7F">
      <w:pPr>
        <w:widowControl/>
        <w:suppressAutoHyphens w:val="0"/>
        <w:autoSpaceDE w:val="0"/>
        <w:autoSpaceDN w:val="0"/>
        <w:adjustRightInd w:val="0"/>
        <w:spacing w:line="240" w:lineRule="exact"/>
        <w:jc w:val="center"/>
        <w:textAlignment w:val="auto"/>
        <w:outlineLvl w:val="0"/>
        <w:rPr>
          <w:rFonts w:ascii="Times New Roman" w:eastAsia="Times New Roman" w:hAnsi="Times New Roman" w:cs="Times New Roman"/>
          <w:kern w:val="0"/>
          <w:sz w:val="28"/>
          <w:szCs w:val="28"/>
          <w:lang w:eastAsia="ru-RU"/>
        </w:rPr>
      </w:pPr>
      <w:r w:rsidRPr="004B3D7F">
        <w:rPr>
          <w:rFonts w:ascii="Times New Roman" w:eastAsia="Times New Roman" w:hAnsi="Times New Roman" w:cs="Times New Roman"/>
          <w:kern w:val="0"/>
          <w:sz w:val="28"/>
          <w:szCs w:val="28"/>
          <w:lang w:eastAsia="ru-RU"/>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статья 15.1 Федерального закона «Об организации предоставления государственных и муниципальных услуг» (далее – комплексный запрос)</w:t>
      </w:r>
    </w:p>
    <w:p w:rsidR="00A64C25" w:rsidRPr="008A3387" w:rsidRDefault="00A64C25" w:rsidP="008A3387">
      <w:pPr>
        <w:tabs>
          <w:tab w:val="left" w:pos="720"/>
        </w:tabs>
        <w:autoSpaceDE w:val="0"/>
        <w:ind w:firstLine="709"/>
        <w:jc w:val="both"/>
        <w:rPr>
          <w:rFonts w:ascii="Times New Roman" w:eastAsia="Arial Unicode MS" w:hAnsi="Times New Roman" w:cs="Times New Roman"/>
          <w:sz w:val="28"/>
          <w:szCs w:val="28"/>
        </w:rPr>
      </w:pPr>
    </w:p>
    <w:p w:rsidR="001A67CE" w:rsidRPr="001A67CE" w:rsidRDefault="005B7614" w:rsidP="001A67CE">
      <w:pPr>
        <w:ind w:firstLine="709"/>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30</w:t>
      </w:r>
      <w:r w:rsidR="008A3387" w:rsidRPr="008A3387">
        <w:rPr>
          <w:rFonts w:ascii="Times New Roman" w:eastAsia="Times New Roman" w:hAnsi="Times New Roman" w:cs="Times New Roman"/>
          <w:kern w:val="0"/>
          <w:sz w:val="28"/>
          <w:szCs w:val="28"/>
        </w:rPr>
        <w:t xml:space="preserve">. </w:t>
      </w:r>
      <w:r w:rsidR="001A67CE" w:rsidRPr="001A67CE">
        <w:rPr>
          <w:rFonts w:ascii="Times New Roman" w:eastAsia="Times New Roman" w:hAnsi="Times New Roman" w:cs="Times New Roman"/>
          <w:kern w:val="0"/>
          <w:sz w:val="28"/>
          <w:szCs w:val="28"/>
        </w:rPr>
        <w:t>К показателям доступности и качества государственной услуги относятся:</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1) своевременность (</w:t>
      </w:r>
      <w:proofErr w:type="spellStart"/>
      <w:r w:rsidRPr="001A67CE">
        <w:rPr>
          <w:rFonts w:ascii="Times New Roman" w:eastAsia="Times New Roman" w:hAnsi="Times New Roman" w:cs="Times New Roman"/>
          <w:kern w:val="0"/>
          <w:sz w:val="28"/>
          <w:szCs w:val="28"/>
          <w:lang w:eastAsia="ru-RU"/>
        </w:rPr>
        <w:t>Св</w:t>
      </w:r>
      <w:proofErr w:type="spellEnd"/>
      <w:r w:rsidRPr="001A67CE">
        <w:rPr>
          <w:rFonts w:ascii="Times New Roman" w:eastAsia="Times New Roman" w:hAnsi="Times New Roman" w:cs="Times New Roman"/>
          <w:kern w:val="0"/>
          <w:sz w:val="28"/>
          <w:szCs w:val="28"/>
          <w:lang w:eastAsia="ru-RU"/>
        </w:rPr>
        <w:t>):</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Св</w:t>
      </w:r>
      <w:proofErr w:type="spellEnd"/>
      <w:r w:rsidRPr="001A67CE">
        <w:rPr>
          <w:rFonts w:ascii="Times New Roman" w:eastAsia="Times New Roman" w:hAnsi="Times New Roman" w:cs="Times New Roman"/>
          <w:kern w:val="0"/>
          <w:sz w:val="28"/>
          <w:szCs w:val="28"/>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Показатель 100% и более является положительным и соответствует требованиям Административного регламента;</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2) доступность (</w:t>
      </w:r>
      <w:proofErr w:type="spellStart"/>
      <w:r w:rsidRPr="001A67CE">
        <w:rPr>
          <w:rFonts w:ascii="Times New Roman" w:eastAsia="Times New Roman" w:hAnsi="Times New Roman" w:cs="Times New Roman"/>
          <w:kern w:val="0"/>
          <w:sz w:val="28"/>
          <w:szCs w:val="28"/>
          <w:lang w:eastAsia="ru-RU"/>
        </w:rPr>
        <w:t>Дос</w:t>
      </w:r>
      <w:proofErr w:type="spellEnd"/>
      <w:r w:rsidRPr="001A67CE">
        <w:rPr>
          <w:rFonts w:ascii="Times New Roman" w:eastAsia="Times New Roman" w:hAnsi="Times New Roman" w:cs="Times New Roman"/>
          <w:kern w:val="0"/>
          <w:sz w:val="28"/>
          <w:szCs w:val="28"/>
          <w:lang w:eastAsia="ru-RU"/>
        </w:rPr>
        <w:t>):</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Дос</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тел</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врем</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б</w:t>
      </w:r>
      <w:proofErr w:type="spellEnd"/>
      <w:r w:rsidRPr="001A67CE">
        <w:rPr>
          <w:rFonts w:ascii="Times New Roman" w:eastAsia="Times New Roman" w:hAnsi="Times New Roman" w:cs="Times New Roman"/>
          <w:kern w:val="0"/>
          <w:sz w:val="28"/>
          <w:szCs w:val="28"/>
          <w:vertAlign w:val="subscript"/>
          <w:lang w:eastAsia="ru-RU"/>
        </w:rPr>
        <w:t>/</w:t>
      </w:r>
      <w:proofErr w:type="spellStart"/>
      <w:r w:rsidRPr="001A67CE">
        <w:rPr>
          <w:rFonts w:ascii="Times New Roman" w:eastAsia="Times New Roman" w:hAnsi="Times New Roman" w:cs="Times New Roman"/>
          <w:kern w:val="0"/>
          <w:sz w:val="28"/>
          <w:szCs w:val="28"/>
          <w:vertAlign w:val="subscript"/>
          <w:lang w:eastAsia="ru-RU"/>
        </w:rPr>
        <w:t>бс</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эл</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инф</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жит</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мфц</w:t>
      </w:r>
      <w:proofErr w:type="spellEnd"/>
      <w:r w:rsidRPr="001A67CE">
        <w:rPr>
          <w:rFonts w:ascii="Times New Roman" w:eastAsia="Times New Roman" w:hAnsi="Times New Roman" w:cs="Times New Roman"/>
          <w:kern w:val="0"/>
          <w:sz w:val="28"/>
          <w:szCs w:val="28"/>
          <w:lang w:eastAsia="ru-RU"/>
        </w:rPr>
        <w:t>,</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где: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тел</w:t>
      </w:r>
      <w:proofErr w:type="spellEnd"/>
      <w:r w:rsidRPr="001A67CE">
        <w:rPr>
          <w:rFonts w:ascii="Times New Roman" w:eastAsia="Times New Roman" w:hAnsi="Times New Roman" w:cs="Times New Roman"/>
          <w:kern w:val="0"/>
          <w:sz w:val="28"/>
          <w:szCs w:val="28"/>
          <w:lang w:eastAsia="ru-RU"/>
        </w:rPr>
        <w:t xml:space="preserve"> - наличие возможности записаться на прием по телефону: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тел</w:t>
      </w:r>
      <w:proofErr w:type="spellEnd"/>
      <w:r w:rsidRPr="001A67CE">
        <w:rPr>
          <w:rFonts w:ascii="Times New Roman" w:eastAsia="Times New Roman" w:hAnsi="Times New Roman" w:cs="Times New Roman"/>
          <w:kern w:val="0"/>
          <w:sz w:val="28"/>
          <w:szCs w:val="28"/>
          <w:lang w:eastAsia="ru-RU"/>
        </w:rPr>
        <w:t xml:space="preserve"> = 5% - можно записаться на прием по телефону;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тел</w:t>
      </w:r>
      <w:proofErr w:type="spellEnd"/>
      <w:r w:rsidRPr="001A67CE">
        <w:rPr>
          <w:rFonts w:ascii="Times New Roman" w:eastAsia="Times New Roman" w:hAnsi="Times New Roman" w:cs="Times New Roman"/>
          <w:kern w:val="0"/>
          <w:sz w:val="28"/>
          <w:szCs w:val="28"/>
          <w:lang w:eastAsia="ru-RU"/>
        </w:rPr>
        <w:t xml:space="preserve"> = 0% - нельзя записаться на прием по телефону.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врем</w:t>
      </w:r>
      <w:proofErr w:type="spellEnd"/>
      <w:r w:rsidRPr="001A67CE">
        <w:rPr>
          <w:rFonts w:ascii="Times New Roman" w:eastAsia="Times New Roman" w:hAnsi="Times New Roman" w:cs="Times New Roman"/>
          <w:kern w:val="0"/>
          <w:sz w:val="28"/>
          <w:szCs w:val="28"/>
          <w:lang w:eastAsia="ru-RU"/>
        </w:rPr>
        <w:t xml:space="preserve"> - возможность прийти на прием в нерабочее время:</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врем</w:t>
      </w:r>
      <w:proofErr w:type="spellEnd"/>
      <w:r w:rsidRPr="001A67CE">
        <w:rPr>
          <w:rFonts w:ascii="Times New Roman" w:eastAsia="Times New Roman" w:hAnsi="Times New Roman" w:cs="Times New Roman"/>
          <w:kern w:val="0"/>
          <w:sz w:val="28"/>
          <w:szCs w:val="28"/>
          <w:lang w:eastAsia="ru-RU"/>
        </w:rPr>
        <w:t xml:space="preserve"> = 10% - прием (выдача) документов осуществляется без перерыва на обед (5%) и в выходной день (5%).</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б</w:t>
      </w:r>
      <w:proofErr w:type="spellEnd"/>
      <w:r w:rsidRPr="001A67CE">
        <w:rPr>
          <w:rFonts w:ascii="Times New Roman" w:eastAsia="Times New Roman" w:hAnsi="Times New Roman" w:cs="Times New Roman"/>
          <w:kern w:val="0"/>
          <w:sz w:val="28"/>
          <w:szCs w:val="28"/>
          <w:vertAlign w:val="subscript"/>
          <w:lang w:eastAsia="ru-RU"/>
        </w:rPr>
        <w:t>/</w:t>
      </w:r>
      <w:proofErr w:type="spellStart"/>
      <w:r w:rsidRPr="001A67CE">
        <w:rPr>
          <w:rFonts w:ascii="Times New Roman" w:eastAsia="Times New Roman" w:hAnsi="Times New Roman" w:cs="Times New Roman"/>
          <w:kern w:val="0"/>
          <w:sz w:val="28"/>
          <w:szCs w:val="28"/>
          <w:vertAlign w:val="subscript"/>
          <w:lang w:eastAsia="ru-RU"/>
        </w:rPr>
        <w:t>бс</w:t>
      </w:r>
      <w:proofErr w:type="spellEnd"/>
      <w:r w:rsidRPr="001A67CE">
        <w:rPr>
          <w:rFonts w:ascii="Times New Roman" w:eastAsia="Times New Roman" w:hAnsi="Times New Roman" w:cs="Times New Roman"/>
          <w:kern w:val="0"/>
          <w:sz w:val="28"/>
          <w:szCs w:val="28"/>
          <w:lang w:eastAsia="ru-RU"/>
        </w:rPr>
        <w:t xml:space="preserve"> - наличие </w:t>
      </w:r>
      <w:proofErr w:type="spellStart"/>
      <w:r w:rsidRPr="001A67CE">
        <w:rPr>
          <w:rFonts w:ascii="Times New Roman" w:eastAsia="Times New Roman" w:hAnsi="Times New Roman" w:cs="Times New Roman"/>
          <w:kern w:val="0"/>
          <w:sz w:val="28"/>
          <w:szCs w:val="28"/>
          <w:lang w:eastAsia="ru-RU"/>
        </w:rPr>
        <w:t>безбарьерной</w:t>
      </w:r>
      <w:proofErr w:type="spellEnd"/>
      <w:r w:rsidRPr="001A67CE">
        <w:rPr>
          <w:rFonts w:ascii="Times New Roman" w:eastAsia="Times New Roman" w:hAnsi="Times New Roman" w:cs="Times New Roman"/>
          <w:kern w:val="0"/>
          <w:sz w:val="28"/>
          <w:szCs w:val="28"/>
          <w:lang w:eastAsia="ru-RU"/>
        </w:rPr>
        <w:t xml:space="preserve"> среды:</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б</w:t>
      </w:r>
      <w:proofErr w:type="spellEnd"/>
      <w:r w:rsidRPr="001A67CE">
        <w:rPr>
          <w:rFonts w:ascii="Times New Roman" w:eastAsia="Times New Roman" w:hAnsi="Times New Roman" w:cs="Times New Roman"/>
          <w:kern w:val="0"/>
          <w:sz w:val="28"/>
          <w:szCs w:val="28"/>
          <w:vertAlign w:val="subscript"/>
          <w:lang w:eastAsia="ru-RU"/>
        </w:rPr>
        <w:t>/</w:t>
      </w:r>
      <w:proofErr w:type="spellStart"/>
      <w:r w:rsidRPr="001A67CE">
        <w:rPr>
          <w:rFonts w:ascii="Times New Roman" w:eastAsia="Times New Roman" w:hAnsi="Times New Roman" w:cs="Times New Roman"/>
          <w:kern w:val="0"/>
          <w:sz w:val="28"/>
          <w:szCs w:val="28"/>
          <w:vertAlign w:val="subscript"/>
          <w:lang w:eastAsia="ru-RU"/>
        </w:rPr>
        <w:t>бс</w:t>
      </w:r>
      <w:proofErr w:type="spellEnd"/>
      <w:r w:rsidRPr="001A67CE">
        <w:rPr>
          <w:rFonts w:ascii="Times New Roman" w:eastAsia="Times New Roman" w:hAnsi="Times New Roman" w:cs="Times New Roman"/>
          <w:kern w:val="0"/>
          <w:sz w:val="28"/>
          <w:szCs w:val="28"/>
          <w:lang w:eastAsia="ru-RU"/>
        </w:rPr>
        <w:t xml:space="preserve"> = 20% - от тротуара до места приема можно проехать на коляске: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б</w:t>
      </w:r>
      <w:proofErr w:type="spellEnd"/>
      <w:r w:rsidRPr="001A67CE">
        <w:rPr>
          <w:rFonts w:ascii="Times New Roman" w:eastAsia="Times New Roman" w:hAnsi="Times New Roman" w:cs="Times New Roman"/>
          <w:kern w:val="0"/>
          <w:sz w:val="28"/>
          <w:szCs w:val="28"/>
          <w:vertAlign w:val="subscript"/>
          <w:lang w:eastAsia="ru-RU"/>
        </w:rPr>
        <w:t>/</w:t>
      </w:r>
      <w:proofErr w:type="spellStart"/>
      <w:r w:rsidRPr="001A67CE">
        <w:rPr>
          <w:rFonts w:ascii="Times New Roman" w:eastAsia="Times New Roman" w:hAnsi="Times New Roman" w:cs="Times New Roman"/>
          <w:kern w:val="0"/>
          <w:sz w:val="28"/>
          <w:szCs w:val="28"/>
          <w:vertAlign w:val="subscript"/>
          <w:lang w:eastAsia="ru-RU"/>
        </w:rPr>
        <w:t>бс</w:t>
      </w:r>
      <w:proofErr w:type="spellEnd"/>
      <w:r w:rsidRPr="001A67CE">
        <w:rPr>
          <w:rFonts w:ascii="Times New Roman" w:eastAsia="Times New Roman" w:hAnsi="Times New Roman" w:cs="Times New Roman"/>
          <w:kern w:val="0"/>
          <w:sz w:val="28"/>
          <w:szCs w:val="28"/>
          <w:lang w:eastAsia="ru-RU"/>
        </w:rPr>
        <w:t xml:space="preserve"> = 10% - от тротуара до места приема можно проехать на коляске с посторонней помощью 1 человека;</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б</w:t>
      </w:r>
      <w:proofErr w:type="spellEnd"/>
      <w:r w:rsidRPr="001A67CE">
        <w:rPr>
          <w:rFonts w:ascii="Times New Roman" w:eastAsia="Times New Roman" w:hAnsi="Times New Roman" w:cs="Times New Roman"/>
          <w:kern w:val="0"/>
          <w:sz w:val="28"/>
          <w:szCs w:val="28"/>
          <w:vertAlign w:val="subscript"/>
          <w:lang w:eastAsia="ru-RU"/>
        </w:rPr>
        <w:t>/</w:t>
      </w:r>
      <w:proofErr w:type="spellStart"/>
      <w:r w:rsidRPr="001A67CE">
        <w:rPr>
          <w:rFonts w:ascii="Times New Roman" w:eastAsia="Times New Roman" w:hAnsi="Times New Roman" w:cs="Times New Roman"/>
          <w:kern w:val="0"/>
          <w:sz w:val="28"/>
          <w:szCs w:val="28"/>
          <w:vertAlign w:val="subscript"/>
          <w:lang w:eastAsia="ru-RU"/>
        </w:rPr>
        <w:t>бс</w:t>
      </w:r>
      <w:proofErr w:type="spellEnd"/>
      <w:r w:rsidRPr="001A67CE">
        <w:rPr>
          <w:rFonts w:ascii="Times New Roman" w:eastAsia="Times New Roman" w:hAnsi="Times New Roman" w:cs="Times New Roman"/>
          <w:kern w:val="0"/>
          <w:sz w:val="28"/>
          <w:szCs w:val="28"/>
          <w:lang w:eastAsia="ru-RU"/>
        </w:rPr>
        <w:t xml:space="preserve"> = 0% - от тротуара до места приема нельзя проехать на коляске.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эл</w:t>
      </w:r>
      <w:proofErr w:type="spellEnd"/>
      <w:r w:rsidRPr="001A67CE">
        <w:rPr>
          <w:rFonts w:ascii="Times New Roman" w:eastAsia="Times New Roman" w:hAnsi="Times New Roman" w:cs="Times New Roman"/>
          <w:kern w:val="0"/>
          <w:sz w:val="28"/>
          <w:szCs w:val="28"/>
          <w:lang w:eastAsia="ru-RU"/>
        </w:rPr>
        <w:t xml:space="preserve"> - наличие возможности подать заявление в электронной форме: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эл</w:t>
      </w:r>
      <w:proofErr w:type="spellEnd"/>
      <w:r w:rsidRPr="001A67CE">
        <w:rPr>
          <w:rFonts w:ascii="Times New Roman" w:eastAsia="Times New Roman" w:hAnsi="Times New Roman" w:cs="Times New Roman"/>
          <w:kern w:val="0"/>
          <w:sz w:val="28"/>
          <w:szCs w:val="28"/>
          <w:lang w:eastAsia="ru-RU"/>
        </w:rPr>
        <w:t xml:space="preserve"> = 20% - можно подать заявление в электронной форме;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эл</w:t>
      </w:r>
      <w:proofErr w:type="spellEnd"/>
      <w:r w:rsidRPr="001A67CE">
        <w:rPr>
          <w:rFonts w:ascii="Times New Roman" w:eastAsia="Times New Roman" w:hAnsi="Times New Roman" w:cs="Times New Roman"/>
          <w:kern w:val="0"/>
          <w:sz w:val="28"/>
          <w:szCs w:val="28"/>
          <w:lang w:eastAsia="ru-RU"/>
        </w:rPr>
        <w:t xml:space="preserve"> = 0% - нельзя подать заявление в электронной форме.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инф</w:t>
      </w:r>
      <w:proofErr w:type="spellEnd"/>
      <w:r w:rsidRPr="001A67CE">
        <w:rPr>
          <w:rFonts w:ascii="Times New Roman" w:eastAsia="Times New Roman" w:hAnsi="Times New Roman" w:cs="Times New Roman"/>
          <w:kern w:val="0"/>
          <w:sz w:val="28"/>
          <w:szCs w:val="28"/>
          <w:lang w:eastAsia="ru-RU"/>
        </w:rPr>
        <w:t xml:space="preserve"> - доступность информации о предоставлении государственной услуги:</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инф</w:t>
      </w:r>
      <w:proofErr w:type="spellEnd"/>
      <w:r w:rsidRPr="001A67CE">
        <w:rPr>
          <w:rFonts w:ascii="Times New Roman" w:eastAsia="Times New Roman" w:hAnsi="Times New Roman" w:cs="Times New Roman"/>
          <w:kern w:val="0"/>
          <w:sz w:val="28"/>
          <w:szCs w:val="28"/>
          <w:lang w:eastAsia="ru-RU"/>
        </w:rPr>
        <w:t xml:space="preserve"> = 20% - информация об основаниях, условиях и порядке предоставления государственной услуги размещена в информационно-телекоммуникационной сети «Интернет» (5%) и на информационных стендах </w:t>
      </w:r>
      <w:r w:rsidRPr="001A67CE">
        <w:rPr>
          <w:rFonts w:ascii="Times New Roman" w:eastAsia="Times New Roman" w:hAnsi="Times New Roman" w:cs="Times New Roman"/>
          <w:kern w:val="0"/>
          <w:sz w:val="28"/>
          <w:szCs w:val="28"/>
          <w:lang w:eastAsia="ru-RU"/>
        </w:rPr>
        <w:lastRenderedPageBreak/>
        <w:t>(5%), есть доступный для заявителей раздаточный материал (5%), периодически информация о государственной услуге размещается в средствах массовой информации (5%);</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инф</w:t>
      </w:r>
      <w:proofErr w:type="spellEnd"/>
      <w:r w:rsidRPr="001A67CE">
        <w:rPr>
          <w:rFonts w:ascii="Times New Roman" w:eastAsia="Times New Roman" w:hAnsi="Times New Roman" w:cs="Times New Roman"/>
          <w:kern w:val="0"/>
          <w:sz w:val="28"/>
          <w:szCs w:val="28"/>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жит</w:t>
      </w:r>
      <w:proofErr w:type="spellEnd"/>
      <w:r w:rsidRPr="001A67CE">
        <w:rPr>
          <w:rFonts w:ascii="Times New Roman" w:eastAsia="Times New Roman" w:hAnsi="Times New Roman" w:cs="Times New Roman"/>
          <w:kern w:val="0"/>
          <w:sz w:val="28"/>
          <w:szCs w:val="28"/>
          <w:lang w:eastAsia="ru-RU"/>
        </w:rPr>
        <w:t xml:space="preserve"> - возможность подать заявление, документы и получить результат государственной услуги по месту жительства:</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жит</w:t>
      </w:r>
      <w:proofErr w:type="spellEnd"/>
      <w:r w:rsidRPr="001A67CE">
        <w:rPr>
          <w:rFonts w:ascii="Times New Roman" w:eastAsia="Times New Roman" w:hAnsi="Times New Roman" w:cs="Times New Roman"/>
          <w:kern w:val="0"/>
          <w:sz w:val="28"/>
          <w:szCs w:val="28"/>
          <w:lang w:eastAsia="ru-RU"/>
        </w:rPr>
        <w:t xml:space="preserve"> = 5%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жит</w:t>
      </w:r>
      <w:proofErr w:type="spellEnd"/>
      <w:r w:rsidRPr="001A67CE">
        <w:rPr>
          <w:rFonts w:ascii="Times New Roman" w:eastAsia="Times New Roman" w:hAnsi="Times New Roman" w:cs="Times New Roman"/>
          <w:kern w:val="0"/>
          <w:sz w:val="28"/>
          <w:szCs w:val="28"/>
          <w:lang w:eastAsia="ru-RU"/>
        </w:rPr>
        <w:t xml:space="preserve"> = 0% - нельзя подать заявление, документы и получить результат государственной услуги по месту жительства.</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мфц</w:t>
      </w:r>
      <w:proofErr w:type="spellEnd"/>
      <w:r w:rsidRPr="001A67CE">
        <w:rPr>
          <w:rFonts w:ascii="Times New Roman" w:eastAsia="Times New Roman" w:hAnsi="Times New Roman" w:cs="Times New Roman"/>
          <w:kern w:val="0"/>
          <w:sz w:val="28"/>
          <w:szCs w:val="28"/>
          <w:lang w:eastAsia="ru-RU"/>
        </w:rPr>
        <w:t xml:space="preserve"> - возможность подачи документов, необходимых для предоставления государственной услуги, в МФЦ:</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мфц</w:t>
      </w:r>
      <w:proofErr w:type="spellEnd"/>
      <w:r w:rsidRPr="001A67CE">
        <w:rPr>
          <w:rFonts w:ascii="Times New Roman" w:eastAsia="Times New Roman" w:hAnsi="Times New Roman" w:cs="Times New Roman"/>
          <w:kern w:val="0"/>
          <w:sz w:val="28"/>
          <w:szCs w:val="28"/>
          <w:lang w:eastAsia="ru-RU"/>
        </w:rPr>
        <w:t xml:space="preserve"> = 20% при наличии возможности подачи документов, необходимых для предоставления государственной услуги, в МФЦ, в том числе посредством запроса о предоставлении нескольких государственных и (или) муниципальных услуг (далее – комплексный запрос);</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Д</w:t>
      </w:r>
      <w:r w:rsidRPr="001A67CE">
        <w:rPr>
          <w:rFonts w:ascii="Times New Roman" w:eastAsia="Times New Roman" w:hAnsi="Times New Roman" w:cs="Times New Roman"/>
          <w:kern w:val="0"/>
          <w:sz w:val="28"/>
          <w:szCs w:val="28"/>
          <w:vertAlign w:val="subscript"/>
          <w:lang w:eastAsia="ru-RU"/>
        </w:rPr>
        <w:t>мфц</w:t>
      </w:r>
      <w:proofErr w:type="spellEnd"/>
      <w:r w:rsidRPr="001A67CE">
        <w:rPr>
          <w:rFonts w:ascii="Times New Roman" w:eastAsia="Times New Roman" w:hAnsi="Times New Roman" w:cs="Times New Roman"/>
          <w:kern w:val="0"/>
          <w:sz w:val="28"/>
          <w:szCs w:val="28"/>
          <w:lang w:eastAsia="ru-RU"/>
        </w:rPr>
        <w:t xml:space="preserve"> = 0% при отсутствии возможности подачи документов, необходимых для предоставления государственной услуги в МФЦ;</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Показатель 100% свидетельствует об обеспечении максимальной доступности получения государственной услуги;</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3) качество (</w:t>
      </w:r>
      <w:proofErr w:type="spellStart"/>
      <w:r w:rsidRPr="001A67CE">
        <w:rPr>
          <w:rFonts w:ascii="Times New Roman" w:eastAsia="Times New Roman" w:hAnsi="Times New Roman" w:cs="Times New Roman"/>
          <w:kern w:val="0"/>
          <w:sz w:val="28"/>
          <w:szCs w:val="28"/>
          <w:lang w:eastAsia="ru-RU"/>
        </w:rPr>
        <w:t>Кач</w:t>
      </w:r>
      <w:proofErr w:type="spellEnd"/>
      <w:r w:rsidRPr="001A67CE">
        <w:rPr>
          <w:rFonts w:ascii="Times New Roman" w:eastAsia="Times New Roman" w:hAnsi="Times New Roman" w:cs="Times New Roman"/>
          <w:kern w:val="0"/>
          <w:sz w:val="28"/>
          <w:szCs w:val="28"/>
          <w:lang w:eastAsia="ru-RU"/>
        </w:rPr>
        <w:t>):</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Кач</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докум</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обслуж</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обмен</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факт</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взаим</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прод</w:t>
      </w:r>
      <w:proofErr w:type="spellEnd"/>
      <w:r w:rsidRPr="001A67CE">
        <w:rPr>
          <w:rFonts w:ascii="Times New Roman" w:eastAsia="Times New Roman" w:hAnsi="Times New Roman" w:cs="Times New Roman"/>
          <w:kern w:val="0"/>
          <w:sz w:val="28"/>
          <w:szCs w:val="28"/>
          <w:lang w:eastAsia="ru-RU"/>
        </w:rPr>
        <w:t>,</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где: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докум</w:t>
      </w:r>
      <w:proofErr w:type="spellEnd"/>
      <w:r w:rsidRPr="001A67CE">
        <w:rPr>
          <w:rFonts w:ascii="Times New Roman" w:eastAsia="Times New Roman" w:hAnsi="Times New Roman" w:cs="Times New Roman"/>
          <w:kern w:val="0"/>
          <w:sz w:val="28"/>
          <w:szCs w:val="28"/>
          <w:lang w:eastAsia="ru-RU"/>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x 100%.</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Значение показателя более 100% говорит о том, что у гражданина затребованы лишние документы.</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Значение показателя менее 100% говорит о том, что решение не может быть принято, потребуется повторное обращение.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обслуж</w:t>
      </w:r>
      <w:proofErr w:type="spellEnd"/>
      <w:r w:rsidRPr="001A67CE">
        <w:rPr>
          <w:rFonts w:ascii="Times New Roman" w:eastAsia="Times New Roman" w:hAnsi="Times New Roman" w:cs="Times New Roman"/>
          <w:kern w:val="0"/>
          <w:sz w:val="28"/>
          <w:szCs w:val="28"/>
          <w:lang w:eastAsia="ru-RU"/>
        </w:rPr>
        <w:t xml:space="preserve"> - качество обслуживания при предоставлении государственной услуги:</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обслуж</w:t>
      </w:r>
      <w:proofErr w:type="spellEnd"/>
      <w:r w:rsidRPr="001A67CE">
        <w:rPr>
          <w:rFonts w:ascii="Times New Roman" w:eastAsia="Times New Roman" w:hAnsi="Times New Roman" w:cs="Times New Roman"/>
          <w:kern w:val="0"/>
          <w:sz w:val="28"/>
          <w:szCs w:val="28"/>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обслуж</w:t>
      </w:r>
      <w:proofErr w:type="spellEnd"/>
      <w:r w:rsidRPr="001A67CE">
        <w:rPr>
          <w:rFonts w:ascii="Times New Roman" w:eastAsia="Times New Roman" w:hAnsi="Times New Roman" w:cs="Times New Roman"/>
          <w:kern w:val="0"/>
          <w:sz w:val="28"/>
          <w:szCs w:val="28"/>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lastRenderedPageBreak/>
        <w:t>К</w:t>
      </w:r>
      <w:r w:rsidRPr="001A67CE">
        <w:rPr>
          <w:rFonts w:ascii="Times New Roman" w:eastAsia="Times New Roman" w:hAnsi="Times New Roman" w:cs="Times New Roman"/>
          <w:kern w:val="0"/>
          <w:sz w:val="28"/>
          <w:szCs w:val="28"/>
          <w:vertAlign w:val="subscript"/>
          <w:lang w:eastAsia="ru-RU"/>
        </w:rPr>
        <w:t>обмен</w:t>
      </w:r>
      <w:proofErr w:type="spellEnd"/>
      <w:r w:rsidRPr="001A67CE">
        <w:rPr>
          <w:rFonts w:ascii="Times New Roman" w:eastAsia="Times New Roman" w:hAnsi="Times New Roman" w:cs="Times New Roman"/>
          <w:kern w:val="0"/>
          <w:sz w:val="28"/>
          <w:szCs w:val="28"/>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Комитете x 100%.</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 xml:space="preserve">Значение показателя 100% говорит о том, что государственная услуга предоставляется в строгом соответствии с Федеральным </w:t>
      </w:r>
      <w:r w:rsidRPr="001A67CE">
        <w:rPr>
          <w:rFonts w:ascii="Times New Roman" w:eastAsia="Times New Roman" w:hAnsi="Times New Roman" w:cs="Times New Roman"/>
          <w:color w:val="000000"/>
          <w:kern w:val="0"/>
          <w:sz w:val="28"/>
          <w:szCs w:val="28"/>
          <w:lang w:eastAsia="ru-RU"/>
        </w:rPr>
        <w:t>законом</w:t>
      </w:r>
      <w:r w:rsidRPr="001A67CE">
        <w:rPr>
          <w:rFonts w:ascii="Times New Roman" w:eastAsia="Times New Roman" w:hAnsi="Times New Roman" w:cs="Times New Roman"/>
          <w:kern w:val="0"/>
          <w:sz w:val="28"/>
          <w:szCs w:val="28"/>
          <w:lang w:eastAsia="ru-RU"/>
        </w:rPr>
        <w:t xml:space="preserve"> от 27 июля 2010 года «Об организации предоставления государственных и муниципальных услуг».</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факт</w:t>
      </w:r>
      <w:proofErr w:type="spellEnd"/>
      <w:r w:rsidRPr="001A67CE">
        <w:rPr>
          <w:rFonts w:ascii="Times New Roman" w:eastAsia="Times New Roman" w:hAnsi="Times New Roman" w:cs="Times New Roman"/>
          <w:kern w:val="0"/>
          <w:sz w:val="28"/>
          <w:szCs w:val="28"/>
          <w:lang w:eastAsia="ru-RU"/>
        </w:rPr>
        <w:t xml:space="preserve"> = (количество заявителей - количество обоснованных жалоб - количество выявленных нарушений) / количество заявителей x 100%;</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взаим</w:t>
      </w:r>
      <w:proofErr w:type="spellEnd"/>
      <w:r w:rsidRPr="001A67CE">
        <w:rPr>
          <w:rFonts w:ascii="Times New Roman" w:eastAsia="Times New Roman" w:hAnsi="Times New Roman" w:cs="Times New Roman"/>
          <w:kern w:val="0"/>
          <w:sz w:val="28"/>
          <w:szCs w:val="28"/>
          <w:lang w:eastAsia="ru-RU"/>
        </w:rPr>
        <w:t xml:space="preserve"> - количество взаимодействий заявителя с должностными лицами, предоставляющими государственную услугу: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взаим</w:t>
      </w:r>
      <w:proofErr w:type="spellEnd"/>
      <w:r w:rsidRPr="001A67CE">
        <w:rPr>
          <w:rFonts w:ascii="Times New Roman" w:eastAsia="Times New Roman" w:hAnsi="Times New Roman" w:cs="Times New Roman"/>
          <w:kern w:val="0"/>
          <w:sz w:val="28"/>
          <w:szCs w:val="28"/>
          <w:lang w:eastAsia="ru-RU"/>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взаим</w:t>
      </w:r>
      <w:proofErr w:type="spellEnd"/>
      <w:r w:rsidRPr="001A67CE">
        <w:rPr>
          <w:rFonts w:ascii="Times New Roman" w:eastAsia="Times New Roman" w:hAnsi="Times New Roman" w:cs="Times New Roman"/>
          <w:kern w:val="0"/>
          <w:sz w:val="28"/>
          <w:szCs w:val="28"/>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взаим</w:t>
      </w:r>
      <w:proofErr w:type="spellEnd"/>
      <w:r w:rsidRPr="001A67CE">
        <w:rPr>
          <w:rFonts w:ascii="Times New Roman" w:eastAsia="Times New Roman" w:hAnsi="Times New Roman" w:cs="Times New Roman"/>
          <w:kern w:val="0"/>
          <w:sz w:val="28"/>
          <w:szCs w:val="28"/>
          <w:lang w:eastAsia="ru-RU"/>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прод</w:t>
      </w:r>
      <w:proofErr w:type="spellEnd"/>
      <w:r w:rsidRPr="001A67CE">
        <w:rPr>
          <w:rFonts w:ascii="Times New Roman" w:eastAsia="Times New Roman" w:hAnsi="Times New Roman" w:cs="Times New Roman"/>
          <w:kern w:val="0"/>
          <w:sz w:val="28"/>
          <w:szCs w:val="28"/>
          <w:lang w:eastAsia="ru-RU"/>
        </w:rPr>
        <w:t xml:space="preserve"> - продолжительность взаимодействия заявителя с должностными лицами, предоставляющими государственную услугу:</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прод</w:t>
      </w:r>
      <w:proofErr w:type="spellEnd"/>
      <w:r w:rsidRPr="001A67CE">
        <w:rPr>
          <w:rFonts w:ascii="Times New Roman" w:eastAsia="Times New Roman" w:hAnsi="Times New Roman" w:cs="Times New Roman"/>
          <w:kern w:val="0"/>
          <w:sz w:val="28"/>
          <w:szCs w:val="28"/>
          <w:lang w:eastAsia="ru-RU"/>
        </w:rPr>
        <w:t xml:space="preserve"> = 30% при взаимодействии заявителя с должностными лицами, предоставляющими государственную услугу, в течение срока, предусмотренного пунктом 15 Административного регламента;</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прод</w:t>
      </w:r>
      <w:proofErr w:type="spellEnd"/>
      <w:r w:rsidRPr="001A67CE">
        <w:rPr>
          <w:rFonts w:ascii="Times New Roman" w:eastAsia="Times New Roman" w:hAnsi="Times New Roman" w:cs="Times New Roman"/>
          <w:kern w:val="0"/>
          <w:sz w:val="28"/>
          <w:szCs w:val="28"/>
          <w:lang w:eastAsia="ru-RU"/>
        </w:rPr>
        <w:t xml:space="preserve"> = минус 1% за каждые 5 минут взаимодействия заявителя с должностными лицами, предоставляющими государственную услугу, сверх срока, предусмотренного пунктом 15 Административного регламента.</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Значение показателя 100% говорит о том, что государственная услуга предоставляется в строгом соответствии с законодательством;</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4) удовлетворенность (Уд):</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 xml:space="preserve">Уд = 100%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обж</w:t>
      </w:r>
      <w:proofErr w:type="spellEnd"/>
      <w:r w:rsidRPr="001A67CE">
        <w:rPr>
          <w:rFonts w:ascii="Times New Roman" w:eastAsia="Times New Roman" w:hAnsi="Times New Roman" w:cs="Times New Roman"/>
          <w:kern w:val="0"/>
          <w:sz w:val="28"/>
          <w:szCs w:val="28"/>
          <w:lang w:eastAsia="ru-RU"/>
        </w:rPr>
        <w:t xml:space="preserve"> / </w:t>
      </w: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заявл</w:t>
      </w:r>
      <w:proofErr w:type="spellEnd"/>
      <w:r w:rsidRPr="001A67CE">
        <w:rPr>
          <w:rFonts w:ascii="Times New Roman" w:eastAsia="Times New Roman" w:hAnsi="Times New Roman" w:cs="Times New Roman"/>
          <w:kern w:val="0"/>
          <w:sz w:val="28"/>
          <w:szCs w:val="28"/>
          <w:lang w:eastAsia="ru-RU"/>
        </w:rPr>
        <w:t xml:space="preserve"> x 100%,</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где:</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обж</w:t>
      </w:r>
      <w:proofErr w:type="spellEnd"/>
      <w:r w:rsidRPr="001A67CE">
        <w:rPr>
          <w:rFonts w:ascii="Times New Roman" w:eastAsia="Times New Roman" w:hAnsi="Times New Roman" w:cs="Times New Roman"/>
          <w:kern w:val="0"/>
          <w:sz w:val="28"/>
          <w:szCs w:val="28"/>
          <w:lang w:eastAsia="ru-RU"/>
        </w:rPr>
        <w:t xml:space="preserve"> - количество обжалований при предоставлении государственной услуги;</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proofErr w:type="spellStart"/>
      <w:r w:rsidRPr="001A67CE">
        <w:rPr>
          <w:rFonts w:ascii="Times New Roman" w:eastAsia="Times New Roman" w:hAnsi="Times New Roman" w:cs="Times New Roman"/>
          <w:kern w:val="0"/>
          <w:sz w:val="28"/>
          <w:szCs w:val="28"/>
          <w:lang w:eastAsia="ru-RU"/>
        </w:rPr>
        <w:t>К</w:t>
      </w:r>
      <w:r w:rsidRPr="001A67CE">
        <w:rPr>
          <w:rFonts w:ascii="Times New Roman" w:eastAsia="Times New Roman" w:hAnsi="Times New Roman" w:cs="Times New Roman"/>
          <w:kern w:val="0"/>
          <w:sz w:val="28"/>
          <w:szCs w:val="28"/>
          <w:vertAlign w:val="subscript"/>
          <w:lang w:eastAsia="ru-RU"/>
        </w:rPr>
        <w:t>заяв</w:t>
      </w:r>
      <w:proofErr w:type="spellEnd"/>
      <w:r w:rsidRPr="001A67CE">
        <w:rPr>
          <w:rFonts w:ascii="Times New Roman" w:eastAsia="Times New Roman" w:hAnsi="Times New Roman" w:cs="Times New Roman"/>
          <w:kern w:val="0"/>
          <w:sz w:val="28"/>
          <w:szCs w:val="28"/>
          <w:lang w:eastAsia="ru-RU"/>
        </w:rPr>
        <w:t xml:space="preserve"> - количество заявителей.</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Значение показателя 100% свидетельствует об удовлетворенности гражданами качеством предоставления государственной услуги.</w:t>
      </w:r>
    </w:p>
    <w:p w:rsidR="001A67CE" w:rsidRPr="001A67CE" w:rsidRDefault="001A67CE" w:rsidP="001A67CE">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1A67CE">
        <w:rPr>
          <w:rFonts w:ascii="Times New Roman" w:eastAsia="Times New Roman" w:hAnsi="Times New Roman" w:cs="Times New Roman"/>
          <w:kern w:val="0"/>
          <w:sz w:val="28"/>
          <w:szCs w:val="28"/>
          <w:lang w:eastAsia="ru-RU"/>
        </w:rPr>
        <w:t>В процессе предоставления государственной услуги заявитель вправе обращаться в Комитет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5E3E89" w:rsidRDefault="005E3E89" w:rsidP="001A67CE">
      <w:pPr>
        <w:pStyle w:val="ConsPlusNormal"/>
        <w:widowControl/>
        <w:ind w:firstLine="709"/>
        <w:jc w:val="both"/>
        <w:rPr>
          <w:rFonts w:ascii="Times New Roman" w:eastAsia="Times New Roman" w:hAnsi="Times New Roman" w:cs="Times New Roman"/>
          <w:kern w:val="0"/>
          <w:sz w:val="28"/>
          <w:szCs w:val="28"/>
        </w:rPr>
      </w:pPr>
    </w:p>
    <w:p w:rsidR="00BE40DD" w:rsidRPr="00BE40DD" w:rsidRDefault="00BE40DD" w:rsidP="00BE40DD">
      <w:pPr>
        <w:autoSpaceDE w:val="0"/>
        <w:spacing w:line="240" w:lineRule="exact"/>
        <w:jc w:val="center"/>
        <w:rPr>
          <w:rFonts w:ascii="Times New Roman" w:hAnsi="Times New Roman" w:cs="Times New Roman"/>
          <w:bCs/>
          <w:sz w:val="28"/>
          <w:szCs w:val="28"/>
        </w:rPr>
      </w:pPr>
      <w:r w:rsidRPr="00BE40DD">
        <w:rPr>
          <w:rFonts w:ascii="Times New Roman" w:hAnsi="Times New Roman" w:cs="Times New Roman"/>
          <w:bCs/>
          <w:sz w:val="28"/>
          <w:szCs w:val="28"/>
        </w:rPr>
        <w:t xml:space="preserve">Иные требования, в том числе учитывающие особенности предоставления </w:t>
      </w:r>
      <w:r w:rsidRPr="00BE40DD">
        <w:rPr>
          <w:rFonts w:ascii="Times New Roman" w:hAnsi="Times New Roman" w:cs="Times New Roman"/>
          <w:bCs/>
          <w:sz w:val="28"/>
          <w:szCs w:val="28"/>
        </w:rPr>
        <w:lastRenderedPageBreak/>
        <w:t>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A3387" w:rsidRPr="008A3387" w:rsidRDefault="008A3387" w:rsidP="008A3387">
      <w:pPr>
        <w:widowControl/>
        <w:autoSpaceDE w:val="0"/>
        <w:ind w:firstLine="709"/>
        <w:jc w:val="both"/>
        <w:textAlignment w:val="auto"/>
        <w:rPr>
          <w:rFonts w:ascii="Times New Roman" w:eastAsia="Times New Roman" w:hAnsi="Times New Roman" w:cs="Times New Roman"/>
          <w:kern w:val="0"/>
          <w:sz w:val="28"/>
          <w:szCs w:val="28"/>
        </w:rPr>
      </w:pPr>
    </w:p>
    <w:p w:rsidR="00BE40DD" w:rsidRPr="00BE40DD" w:rsidRDefault="00BE40DD" w:rsidP="00BE40DD">
      <w:pPr>
        <w:autoSpaceDE w:val="0"/>
        <w:ind w:firstLine="709"/>
        <w:jc w:val="both"/>
        <w:rPr>
          <w:rFonts w:ascii="Times New Roman" w:hAnsi="Times New Roman" w:cs="Times New Roman"/>
          <w:sz w:val="28"/>
          <w:szCs w:val="28"/>
        </w:rPr>
      </w:pPr>
      <w:r w:rsidRPr="00BE40DD">
        <w:rPr>
          <w:rFonts w:ascii="Times New Roman" w:hAnsi="Times New Roman" w:cs="Times New Roman"/>
          <w:sz w:val="28"/>
          <w:szCs w:val="28"/>
        </w:rPr>
        <w:t>31. Государственная услуга по экстерриториальному принципу не предоставляется.</w:t>
      </w:r>
    </w:p>
    <w:p w:rsidR="00BE40DD" w:rsidRPr="00BE40DD" w:rsidRDefault="00BE40DD" w:rsidP="00BE40DD">
      <w:pPr>
        <w:autoSpaceDE w:val="0"/>
        <w:ind w:firstLine="709"/>
        <w:jc w:val="both"/>
        <w:rPr>
          <w:rFonts w:ascii="Times New Roman" w:eastAsia="Arial Unicode MS" w:hAnsi="Times New Roman" w:cs="Times New Roman"/>
          <w:sz w:val="28"/>
          <w:szCs w:val="28"/>
        </w:rPr>
      </w:pPr>
      <w:r w:rsidRPr="00BE40DD">
        <w:rPr>
          <w:rFonts w:ascii="Times New Roman" w:hAnsi="Times New Roman" w:cs="Times New Roman"/>
          <w:sz w:val="28"/>
          <w:szCs w:val="28"/>
        </w:rPr>
        <w:t xml:space="preserve">32. </w:t>
      </w:r>
      <w:r w:rsidRPr="00BE40DD">
        <w:rPr>
          <w:rFonts w:ascii="Times New Roman" w:eastAsia="Courier New" w:hAnsi="Times New Roman" w:cs="Times New Roman"/>
          <w:kern w:val="0"/>
          <w:sz w:val="28"/>
          <w:szCs w:val="28"/>
          <w:lang w:eastAsia="hi-IN" w:bidi="hi-IN"/>
        </w:rPr>
        <w:t xml:space="preserve">При предоставлении государственной услуги заявителю обеспечивается возможность с использованием электронных носителей и (или) информационно-телекоммуникационной сети «Интернет», единого и регионального портала </w:t>
      </w:r>
      <w:r w:rsidRPr="00BE40DD">
        <w:rPr>
          <w:rFonts w:ascii="Times New Roman" w:eastAsia="Arial Unicode MS" w:hAnsi="Times New Roman" w:cs="Times New Roman"/>
          <w:sz w:val="28"/>
          <w:szCs w:val="28"/>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w:t>
      </w:r>
      <w:r w:rsidRPr="00BE40DD">
        <w:rPr>
          <w:rFonts w:ascii="Times New Roman" w:eastAsia="Arial Unicode MS" w:hAnsi="Times New Roman" w:cs="Times New Roman"/>
          <w:sz w:val="28"/>
          <w:szCs w:val="28"/>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E40DD" w:rsidRPr="00BE40DD" w:rsidRDefault="00BE40DD" w:rsidP="00BE40DD">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BE40DD">
        <w:rPr>
          <w:rFonts w:ascii="Times New Roman" w:eastAsia="Times New Roman" w:hAnsi="Times New Roman" w:cs="Times New Roman"/>
          <w:kern w:val="0"/>
          <w:sz w:val="28"/>
          <w:szCs w:val="28"/>
          <w:lang w:eastAsia="ru-RU"/>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следующих классов средств электронной подписи: КС1, КС2, КС3, КВ1, КВ2, КА1. </w:t>
      </w:r>
    </w:p>
    <w:p w:rsidR="00BE40DD" w:rsidRPr="00BE40DD" w:rsidRDefault="00BE40DD" w:rsidP="00BE40DD">
      <w:pPr>
        <w:ind w:firstLine="709"/>
        <w:jc w:val="both"/>
        <w:rPr>
          <w:rFonts w:ascii="Times New Roman" w:eastAsia="Arial Unicode MS" w:hAnsi="Times New Roman" w:cs="Times New Roman"/>
          <w:sz w:val="28"/>
          <w:szCs w:val="28"/>
        </w:rPr>
      </w:pPr>
      <w:r w:rsidRPr="00BE40DD">
        <w:rPr>
          <w:rFonts w:ascii="Times New Roman" w:eastAsia="Arial Unicode MS" w:hAnsi="Times New Roman" w:cs="Times New Roman"/>
          <w:sz w:val="28"/>
          <w:szCs w:val="28"/>
        </w:rPr>
        <w:t xml:space="preserve">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BE40DD">
        <w:rPr>
          <w:rFonts w:ascii="Times New Roman" w:eastAsia="Times New Roman CYR" w:hAnsi="Times New Roman" w:cs="Times New Roman"/>
          <w:color w:val="000000"/>
          <w:sz w:val="28"/>
          <w:szCs w:val="28"/>
        </w:rPr>
        <w:t xml:space="preserve">от 06 апреля 2011 года № 63-ФЗ </w:t>
      </w:r>
      <w:r w:rsidRPr="00BE40DD">
        <w:rPr>
          <w:rFonts w:ascii="Times New Roman" w:eastAsia="Times New Roman CYR" w:hAnsi="Times New Roman" w:cs="Times New Roman"/>
          <w:color w:val="000000"/>
          <w:sz w:val="28"/>
          <w:szCs w:val="28"/>
        </w:rPr>
        <w:br/>
      </w:r>
      <w:r w:rsidRPr="00BE40DD">
        <w:rPr>
          <w:rFonts w:ascii="Times New Roman" w:eastAsia="Arial Unicode MS" w:hAnsi="Times New Roman" w:cs="Times New Roman"/>
          <w:sz w:val="28"/>
          <w:szCs w:val="28"/>
        </w:rPr>
        <w:t>«Об электронной подписи».</w:t>
      </w:r>
    </w:p>
    <w:p w:rsidR="00BE40DD" w:rsidRPr="00BE40DD" w:rsidRDefault="00BE40DD" w:rsidP="00BE40DD">
      <w:pPr>
        <w:ind w:firstLine="709"/>
        <w:jc w:val="both"/>
        <w:rPr>
          <w:rFonts w:ascii="Times New Roman" w:eastAsia="Arial Unicode MS" w:hAnsi="Times New Roman" w:cs="Times New Roman"/>
          <w:sz w:val="28"/>
          <w:szCs w:val="28"/>
          <w:highlight w:val="yellow"/>
        </w:rPr>
      </w:pPr>
      <w:r w:rsidRPr="00BE40DD">
        <w:rPr>
          <w:rFonts w:ascii="Times New Roman" w:eastAsia="Arial Unicode MS" w:hAnsi="Times New Roman" w:cs="Times New Roman"/>
          <w:sz w:val="28"/>
          <w:szCs w:val="28"/>
        </w:rPr>
        <w:t>Усиленная квалифицированная электронная подпись признается действительной при одновременном соблюдении следующих условий:</w:t>
      </w:r>
    </w:p>
    <w:p w:rsidR="00BE40DD" w:rsidRPr="00BE40DD" w:rsidRDefault="00BE40DD" w:rsidP="00BE40DD">
      <w:pPr>
        <w:ind w:firstLine="709"/>
        <w:jc w:val="both"/>
        <w:rPr>
          <w:rFonts w:ascii="Times New Roman" w:eastAsia="Arial Unicode MS" w:hAnsi="Times New Roman" w:cs="Times New Roman"/>
          <w:sz w:val="28"/>
          <w:szCs w:val="28"/>
        </w:rPr>
      </w:pPr>
      <w:r w:rsidRPr="00BE40DD">
        <w:rPr>
          <w:rFonts w:ascii="Times New Roman" w:eastAsia="Arial Unicode MS"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E40DD" w:rsidRPr="00BE40DD" w:rsidRDefault="00BE40DD" w:rsidP="00BE40DD">
      <w:pPr>
        <w:ind w:firstLine="709"/>
        <w:jc w:val="both"/>
        <w:rPr>
          <w:rFonts w:ascii="Times New Roman" w:eastAsia="Arial Unicode MS" w:hAnsi="Times New Roman" w:cs="Times New Roman"/>
          <w:sz w:val="28"/>
          <w:szCs w:val="28"/>
        </w:rPr>
      </w:pPr>
      <w:r w:rsidRPr="00BE40DD">
        <w:rPr>
          <w:rFonts w:ascii="Times New Roman" w:eastAsia="Arial Unicode MS"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E40DD" w:rsidRPr="00BE40DD" w:rsidRDefault="00BE40DD" w:rsidP="00BE40DD">
      <w:pPr>
        <w:ind w:firstLine="709"/>
        <w:jc w:val="both"/>
        <w:rPr>
          <w:rFonts w:ascii="Times New Roman" w:eastAsia="Arial Unicode MS" w:hAnsi="Times New Roman" w:cs="Times New Roman"/>
          <w:sz w:val="28"/>
          <w:szCs w:val="28"/>
        </w:rPr>
      </w:pPr>
      <w:r w:rsidRPr="00BE40DD">
        <w:rPr>
          <w:rFonts w:ascii="Times New Roman" w:eastAsia="Arial Unicode MS"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Pr="00BE40DD">
        <w:rPr>
          <w:rFonts w:ascii="Times New Roman" w:eastAsia="Arial Unicode MS" w:hAnsi="Times New Roman" w:cs="Times New Roman"/>
          <w:sz w:val="28"/>
          <w:szCs w:val="28"/>
        </w:rPr>
        <w:br/>
      </w:r>
      <w:r w:rsidRPr="00BE40DD">
        <w:rPr>
          <w:rFonts w:ascii="Times New Roman" w:eastAsia="Times New Roman CYR" w:hAnsi="Times New Roman" w:cs="Times New Roman"/>
          <w:color w:val="000000"/>
          <w:sz w:val="28"/>
          <w:szCs w:val="28"/>
        </w:rPr>
        <w:t xml:space="preserve">от 06 апреля 2011 года № 63-ФЗ </w:t>
      </w:r>
      <w:r w:rsidRPr="00BE40DD">
        <w:rPr>
          <w:rFonts w:ascii="Times New Roman" w:eastAsia="Arial Unicode MS" w:hAnsi="Times New Roman" w:cs="Times New Roman"/>
          <w:sz w:val="28"/>
          <w:szCs w:val="28"/>
        </w:rPr>
        <w:t>«Об электронной подписи», и с использованием квалифицированного сертификата лица, подписавшего электронный документ;</w:t>
      </w:r>
    </w:p>
    <w:p w:rsidR="00BE40DD" w:rsidRPr="00BE40DD" w:rsidRDefault="00BE40DD" w:rsidP="00BE40DD">
      <w:pPr>
        <w:ind w:firstLine="709"/>
        <w:jc w:val="both"/>
        <w:rPr>
          <w:rFonts w:ascii="Times New Roman" w:eastAsia="Arial Unicode MS" w:hAnsi="Times New Roman" w:cs="Times New Roman"/>
          <w:sz w:val="28"/>
          <w:szCs w:val="28"/>
        </w:rPr>
      </w:pPr>
      <w:r w:rsidRPr="00BE40DD">
        <w:rPr>
          <w:rFonts w:ascii="Times New Roman" w:eastAsia="Arial Unicode MS" w:hAnsi="Times New Roman" w:cs="Times New Roman"/>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E40DD" w:rsidRPr="00BE40DD" w:rsidRDefault="00BE40DD" w:rsidP="00BE40DD">
      <w:pPr>
        <w:ind w:firstLine="709"/>
        <w:jc w:val="both"/>
        <w:rPr>
          <w:rFonts w:ascii="Times New Roman" w:eastAsia="Arial Unicode MS" w:hAnsi="Times New Roman" w:cs="Times New Roman"/>
          <w:color w:val="000000"/>
          <w:sz w:val="28"/>
          <w:szCs w:val="28"/>
        </w:rPr>
      </w:pPr>
      <w:r w:rsidRPr="00BE40DD">
        <w:rPr>
          <w:rFonts w:ascii="Times New Roman" w:eastAsia="Arial Unicode MS" w:hAnsi="Times New Roman" w:cs="Times New Roman"/>
          <w:color w:val="000000"/>
          <w:sz w:val="28"/>
          <w:szCs w:val="28"/>
        </w:rPr>
        <w:t xml:space="preserve">При соблюдении условий признания </w:t>
      </w:r>
      <w:proofErr w:type="gramStart"/>
      <w:r w:rsidRPr="00BE40DD">
        <w:rPr>
          <w:rFonts w:ascii="Times New Roman" w:eastAsia="Arial Unicode MS" w:hAnsi="Times New Roman" w:cs="Times New Roman"/>
          <w:color w:val="000000"/>
          <w:sz w:val="28"/>
          <w:szCs w:val="28"/>
        </w:rPr>
        <w:t>действительности</w:t>
      </w:r>
      <w:proofErr w:type="gramEnd"/>
      <w:r w:rsidRPr="00BE40DD">
        <w:rPr>
          <w:rFonts w:ascii="Times New Roman" w:eastAsia="Arial Unicode MS" w:hAnsi="Times New Roman" w:cs="Times New Roman"/>
          <w:color w:val="000000"/>
          <w:sz w:val="28"/>
          <w:szCs w:val="28"/>
        </w:rPr>
        <w:t xml:space="preserve"> усиленной квалифицированной электронной подписи ответственное за прием и регистрацию заявлений лицо Комитета не позднее рабочего дня, следующего за днем принятия заявления и документов в форме электронных документов, направляет заявителю уведомление об их поступлении по адресу электронной почты, указанному в заявлении. Уведомление направляется в форме простого сообщения - заявление и документы приняты ведомством.</w:t>
      </w:r>
    </w:p>
    <w:p w:rsidR="00BE40DD" w:rsidRPr="00BE40DD" w:rsidRDefault="00BE40DD" w:rsidP="00BE40DD">
      <w:pPr>
        <w:ind w:firstLine="709"/>
        <w:jc w:val="both"/>
        <w:rPr>
          <w:rFonts w:ascii="Times New Roman" w:eastAsia="Arial Unicode MS" w:hAnsi="Times New Roman" w:cs="Times New Roman"/>
          <w:color w:val="000000"/>
          <w:sz w:val="28"/>
          <w:szCs w:val="28"/>
        </w:rPr>
      </w:pPr>
      <w:r w:rsidRPr="00BE40DD">
        <w:rPr>
          <w:rFonts w:ascii="Times New Roman" w:eastAsia="Arial Unicode MS" w:hAnsi="Times New Roman" w:cs="Times New Roman"/>
          <w:color w:val="000000"/>
          <w:sz w:val="28"/>
          <w:szCs w:val="28"/>
        </w:rPr>
        <w:t>При обращении заявителя посредством единого портала и регионального портала в целях получения государственной услуги электронные носители не требуются.</w:t>
      </w:r>
      <w:r w:rsidRPr="00BE40DD">
        <w:t xml:space="preserve"> </w:t>
      </w:r>
      <w:r w:rsidRPr="00BE40DD">
        <w:rPr>
          <w:rFonts w:ascii="Times New Roman" w:eastAsia="Arial Unicode MS" w:hAnsi="Times New Roman" w:cs="Times New Roman"/>
          <w:color w:val="000000"/>
          <w:sz w:val="28"/>
          <w:szCs w:val="28"/>
        </w:rPr>
        <w:t>Уведомление о приеме документов направляется в личный кабинет заявителя автоматически.</w:t>
      </w:r>
    </w:p>
    <w:p w:rsidR="00BE40DD" w:rsidRPr="00BE40DD" w:rsidRDefault="00BE40DD" w:rsidP="00BE40DD">
      <w:pPr>
        <w:ind w:firstLine="709"/>
        <w:jc w:val="both"/>
        <w:rPr>
          <w:rFonts w:ascii="Times New Roman" w:eastAsia="Arial Unicode MS" w:hAnsi="Times New Roman" w:cs="Times New Roman"/>
          <w:color w:val="000000"/>
          <w:sz w:val="28"/>
          <w:szCs w:val="28"/>
        </w:rPr>
      </w:pPr>
      <w:r w:rsidRPr="00BE40DD">
        <w:rPr>
          <w:rFonts w:ascii="Times New Roman" w:eastAsia="Arial Unicode MS" w:hAnsi="Times New Roman" w:cs="Times New Roman"/>
          <w:color w:val="000000"/>
          <w:sz w:val="28"/>
          <w:szCs w:val="28"/>
        </w:rPr>
        <w:t>В случае обращения заявителя в МФЦ с комплексным запросом, в Комитет направляется заявление, подписанное уполномоченным специалистом МФЦ и скрепленное печатью МФЦ, а также документы, указанные в пункте 17 Административного регламента, с приложением заверенной МФЦ копии комплексного запроса, не позднее одного рабочего дня, следующего за днем получения комплексного запроса.</w:t>
      </w:r>
    </w:p>
    <w:p w:rsidR="008A3387" w:rsidRPr="00202D66" w:rsidRDefault="008A3387" w:rsidP="002343A2">
      <w:pPr>
        <w:widowControl/>
        <w:autoSpaceDE w:val="0"/>
        <w:ind w:firstLine="709"/>
        <w:jc w:val="both"/>
        <w:textAlignment w:val="auto"/>
        <w:rPr>
          <w:rFonts w:ascii="Times New Roman" w:eastAsia="Arial CYR" w:hAnsi="Times New Roman" w:cs="Times New Roman"/>
          <w:bCs/>
          <w:color w:val="000000"/>
          <w:sz w:val="32"/>
          <w:szCs w:val="32"/>
        </w:rPr>
      </w:pPr>
    </w:p>
    <w:p w:rsidR="008A3387" w:rsidRPr="008A3387" w:rsidRDefault="008A3387" w:rsidP="00F36E8F">
      <w:pPr>
        <w:spacing w:line="260" w:lineRule="exact"/>
        <w:jc w:val="center"/>
        <w:rPr>
          <w:rFonts w:ascii="Times New Roman" w:eastAsia="Arial CYR" w:hAnsi="Times New Roman" w:cs="Times New Roman"/>
          <w:bCs/>
          <w:sz w:val="28"/>
          <w:szCs w:val="28"/>
        </w:rPr>
      </w:pPr>
      <w:r w:rsidRPr="008A3387">
        <w:rPr>
          <w:rFonts w:ascii="Times New Roman" w:eastAsia="Arial CYR" w:hAnsi="Times New Roman" w:cs="Times New Roman"/>
          <w:bCs/>
          <w:color w:val="000000"/>
          <w:sz w:val="28"/>
          <w:szCs w:val="28"/>
          <w:lang w:val="en-US"/>
        </w:rPr>
        <w:t>III</w:t>
      </w:r>
      <w:r w:rsidRPr="008A3387">
        <w:rPr>
          <w:rFonts w:ascii="Times New Roman" w:eastAsia="Arial CYR" w:hAnsi="Times New Roman" w:cs="Times New Roman"/>
          <w:bCs/>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w:t>
      </w:r>
      <w:r w:rsidRPr="008A3387">
        <w:rPr>
          <w:rFonts w:ascii="Times New Roman" w:eastAsia="Arial CYR" w:hAnsi="Times New Roman" w:cs="Times New Roman"/>
          <w:bCs/>
          <w:sz w:val="28"/>
          <w:szCs w:val="28"/>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A3387" w:rsidRPr="00202D66" w:rsidRDefault="008A3387" w:rsidP="00F36E8F">
      <w:pPr>
        <w:jc w:val="center"/>
        <w:rPr>
          <w:rFonts w:ascii="Times New Roman" w:eastAsia="Arial CYR" w:hAnsi="Times New Roman" w:cs="Times New Roman"/>
          <w:bCs/>
          <w:sz w:val="32"/>
          <w:szCs w:val="32"/>
        </w:rPr>
      </w:pPr>
    </w:p>
    <w:p w:rsidR="008A3387" w:rsidRPr="008A3387" w:rsidRDefault="008A3387" w:rsidP="00202D66">
      <w:pPr>
        <w:jc w:val="center"/>
        <w:rPr>
          <w:rFonts w:ascii="Times New Roman" w:eastAsia="Arial CYR" w:hAnsi="Times New Roman" w:cs="Times New Roman"/>
          <w:bCs/>
          <w:sz w:val="28"/>
          <w:szCs w:val="28"/>
        </w:rPr>
      </w:pPr>
      <w:r w:rsidRPr="008A3387">
        <w:rPr>
          <w:rFonts w:ascii="Times New Roman" w:eastAsia="Arial CYR" w:hAnsi="Times New Roman" w:cs="Times New Roman"/>
          <w:bCs/>
          <w:sz w:val="28"/>
          <w:szCs w:val="28"/>
        </w:rPr>
        <w:t>Исчерпывающий перечень административных процедур</w:t>
      </w:r>
    </w:p>
    <w:p w:rsidR="00EC6D2C" w:rsidRPr="00202D66" w:rsidRDefault="00EC6D2C" w:rsidP="00F36E8F">
      <w:pPr>
        <w:pStyle w:val="Standard"/>
        <w:widowControl w:val="0"/>
        <w:tabs>
          <w:tab w:val="left" w:pos="0"/>
          <w:tab w:val="left" w:pos="3119"/>
        </w:tabs>
        <w:jc w:val="both"/>
        <w:rPr>
          <w:rFonts w:eastAsia="Arial CYR"/>
          <w:bCs/>
          <w:color w:val="000000"/>
          <w:sz w:val="32"/>
          <w:szCs w:val="32"/>
        </w:rPr>
      </w:pPr>
    </w:p>
    <w:p w:rsidR="00EC6D2C" w:rsidRDefault="00EC6D2C">
      <w:pPr>
        <w:pStyle w:val="Standard"/>
        <w:tabs>
          <w:tab w:val="left" w:pos="0"/>
          <w:tab w:val="left" w:pos="3119"/>
        </w:tabs>
        <w:ind w:firstLine="709"/>
        <w:jc w:val="both"/>
        <w:rPr>
          <w:rFonts w:eastAsia="Arial CYR"/>
          <w:bCs/>
          <w:color w:val="000000"/>
          <w:sz w:val="28"/>
          <w:szCs w:val="28"/>
        </w:rPr>
      </w:pPr>
      <w:r>
        <w:rPr>
          <w:rFonts w:eastAsia="Arial CYR"/>
          <w:bCs/>
          <w:color w:val="000000"/>
          <w:sz w:val="28"/>
          <w:szCs w:val="28"/>
        </w:rPr>
        <w:t>3</w:t>
      </w:r>
      <w:r w:rsidR="00BE40DD">
        <w:rPr>
          <w:rFonts w:eastAsia="Arial CYR"/>
          <w:bCs/>
          <w:color w:val="000000"/>
          <w:sz w:val="28"/>
          <w:szCs w:val="28"/>
        </w:rPr>
        <w:t>3</w:t>
      </w:r>
      <w:r w:rsidR="00C72710">
        <w:rPr>
          <w:rFonts w:eastAsia="Arial CYR"/>
          <w:bCs/>
          <w:color w:val="000000"/>
          <w:sz w:val="28"/>
          <w:szCs w:val="28"/>
        </w:rPr>
        <w:t xml:space="preserve">. </w:t>
      </w:r>
      <w:r>
        <w:rPr>
          <w:rFonts w:eastAsia="Arial CYR"/>
          <w:bCs/>
          <w:color w:val="000000"/>
          <w:sz w:val="28"/>
          <w:szCs w:val="28"/>
        </w:rPr>
        <w:t>Предоставление государственной услуги включает в себя следующие административные процедуры:</w:t>
      </w:r>
    </w:p>
    <w:p w:rsidR="002343A2" w:rsidRDefault="002343A2">
      <w:pPr>
        <w:pStyle w:val="Standard"/>
        <w:tabs>
          <w:tab w:val="left" w:pos="0"/>
          <w:tab w:val="left" w:pos="3119"/>
        </w:tabs>
        <w:ind w:firstLine="709"/>
        <w:jc w:val="both"/>
        <w:rPr>
          <w:rFonts w:eastAsia="Arial CYR"/>
          <w:bCs/>
          <w:color w:val="000000"/>
          <w:sz w:val="28"/>
          <w:szCs w:val="28"/>
        </w:rPr>
      </w:pPr>
      <w:r w:rsidRPr="002343A2">
        <w:rPr>
          <w:rFonts w:eastAsia="Arial CYR"/>
          <w:bCs/>
          <w:color w:val="000000"/>
          <w:sz w:val="28"/>
          <w:szCs w:val="28"/>
        </w:rPr>
        <w:t>1) информирование и консультирование по вопросу предоставления государственной услуги;</w:t>
      </w:r>
    </w:p>
    <w:p w:rsidR="00EC6D2C" w:rsidRDefault="002343A2">
      <w:pPr>
        <w:ind w:firstLine="709"/>
        <w:jc w:val="both"/>
        <w:rPr>
          <w:rFonts w:ascii="Times New Roman" w:hAnsi="Times New Roman" w:cs="Times New Roman"/>
          <w:color w:val="000000"/>
          <w:sz w:val="28"/>
          <w:szCs w:val="28"/>
        </w:rPr>
      </w:pPr>
      <w:bookmarkStart w:id="3" w:name="sub_3101"/>
      <w:r>
        <w:rPr>
          <w:rFonts w:ascii="Times New Roman" w:hAnsi="Times New Roman"/>
          <w:sz w:val="28"/>
          <w:szCs w:val="28"/>
        </w:rPr>
        <w:t xml:space="preserve">2) </w:t>
      </w:r>
      <w:r w:rsidR="00EC6D2C" w:rsidRPr="002D1010">
        <w:rPr>
          <w:rFonts w:ascii="Times New Roman" w:hAnsi="Times New Roman"/>
          <w:sz w:val="28"/>
          <w:szCs w:val="28"/>
        </w:rPr>
        <w:t xml:space="preserve">прием и регистрация </w:t>
      </w:r>
      <w:r w:rsidR="00261924">
        <w:rPr>
          <w:rFonts w:ascii="Times New Roman" w:hAnsi="Times New Roman"/>
          <w:sz w:val="28"/>
          <w:szCs w:val="28"/>
        </w:rPr>
        <w:t xml:space="preserve">заявления и </w:t>
      </w:r>
      <w:r w:rsidR="00EC6D2C" w:rsidRPr="002D1010">
        <w:rPr>
          <w:rFonts w:ascii="Times New Roman" w:hAnsi="Times New Roman"/>
          <w:sz w:val="28"/>
          <w:szCs w:val="28"/>
        </w:rPr>
        <w:t>документов</w:t>
      </w:r>
      <w:r w:rsidR="00EC6D2C">
        <w:rPr>
          <w:rFonts w:ascii="Times New Roman" w:hAnsi="Times New Roman" w:cs="Times New Roman"/>
          <w:color w:val="000000"/>
          <w:sz w:val="28"/>
          <w:szCs w:val="28"/>
        </w:rPr>
        <w:t>;</w:t>
      </w:r>
    </w:p>
    <w:p w:rsidR="00EC6D2C" w:rsidRDefault="002343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C6D2C">
        <w:rPr>
          <w:rFonts w:ascii="Times New Roman" w:hAnsi="Times New Roman" w:cs="Times New Roman"/>
          <w:color w:val="000000"/>
          <w:sz w:val="28"/>
          <w:szCs w:val="28"/>
        </w:rPr>
        <w:t>формирование и направление межведомственных запросов;</w:t>
      </w:r>
    </w:p>
    <w:bookmarkEnd w:id="3"/>
    <w:p w:rsidR="006F616E" w:rsidRPr="006F616E" w:rsidRDefault="006F616E" w:rsidP="006F616E">
      <w:pPr>
        <w:autoSpaceDE w:val="0"/>
        <w:autoSpaceDN w:val="0"/>
        <w:adjustRightInd w:val="0"/>
        <w:ind w:firstLine="708"/>
        <w:jc w:val="both"/>
        <w:rPr>
          <w:rFonts w:ascii="Times New Roman" w:eastAsia="Times New Roman" w:hAnsi="Times New Roman" w:cs="Times New Roman"/>
          <w:kern w:val="0"/>
          <w:sz w:val="28"/>
          <w:szCs w:val="28"/>
          <w:lang w:eastAsia="ru-RU"/>
        </w:rPr>
      </w:pPr>
      <w:r w:rsidRPr="006F616E">
        <w:rPr>
          <w:rFonts w:ascii="Times New Roman" w:eastAsia="Arial CYR" w:hAnsi="Times New Roman" w:cs="Times New Roman"/>
          <w:bCs/>
          <w:sz w:val="28"/>
          <w:szCs w:val="28"/>
        </w:rPr>
        <w:t>4</w:t>
      </w:r>
      <w:r w:rsidR="002343A2" w:rsidRPr="00FD1BE0">
        <w:rPr>
          <w:rFonts w:eastAsia="Arial CYR"/>
          <w:bCs/>
          <w:sz w:val="28"/>
          <w:szCs w:val="28"/>
        </w:rPr>
        <w:t xml:space="preserve">) </w:t>
      </w:r>
      <w:r w:rsidRPr="006F616E">
        <w:rPr>
          <w:rFonts w:ascii="Times New Roman" w:eastAsia="Times New Roman" w:hAnsi="Times New Roman" w:cs="Times New Roman"/>
          <w:kern w:val="0"/>
          <w:sz w:val="28"/>
          <w:szCs w:val="28"/>
          <w:lang w:eastAsia="ru-RU"/>
        </w:rPr>
        <w:t>истребование документов в случае проведения дополнительной проверки сведений, содержащихся в представленных заявителем документах;</w:t>
      </w:r>
    </w:p>
    <w:p w:rsidR="006F616E" w:rsidRPr="006F616E" w:rsidRDefault="006F616E" w:rsidP="006F616E">
      <w:pPr>
        <w:widowControl/>
        <w:suppressAutoHyphens w:val="0"/>
        <w:autoSpaceDE w:val="0"/>
        <w:autoSpaceDN w:val="0"/>
        <w:adjustRightInd w:val="0"/>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5) </w:t>
      </w:r>
      <w:r w:rsidRPr="006F616E">
        <w:rPr>
          <w:rFonts w:ascii="Times New Roman" w:eastAsia="Times New Roman" w:hAnsi="Times New Roman" w:cs="Times New Roman"/>
          <w:kern w:val="0"/>
          <w:sz w:val="28"/>
          <w:szCs w:val="28"/>
          <w:lang w:eastAsia="ru-RU"/>
        </w:rPr>
        <w:t>проверка права и принятие решения о назначении и выплате (отказе в назначении) денежных компенсаций;</w:t>
      </w:r>
    </w:p>
    <w:p w:rsidR="0003219B" w:rsidRDefault="006F616E" w:rsidP="004A20CB">
      <w:pPr>
        <w:pStyle w:val="Standard"/>
        <w:widowControl w:val="0"/>
        <w:tabs>
          <w:tab w:val="left" w:pos="1485"/>
        </w:tabs>
        <w:suppressAutoHyphens w:val="0"/>
        <w:autoSpaceDE w:val="0"/>
        <w:ind w:firstLine="709"/>
        <w:jc w:val="both"/>
        <w:rPr>
          <w:rFonts w:eastAsia="Arial CYR"/>
          <w:bCs/>
          <w:sz w:val="28"/>
          <w:szCs w:val="28"/>
        </w:rPr>
      </w:pPr>
      <w:r>
        <w:rPr>
          <w:rFonts w:eastAsia="Arial CYR"/>
          <w:bCs/>
          <w:sz w:val="28"/>
          <w:szCs w:val="28"/>
        </w:rPr>
        <w:t>6</w:t>
      </w:r>
      <w:r w:rsidR="0003219B" w:rsidRPr="00FD1BE0">
        <w:rPr>
          <w:rFonts w:eastAsia="Arial CYR"/>
          <w:bCs/>
          <w:sz w:val="28"/>
          <w:szCs w:val="28"/>
        </w:rPr>
        <w:t>) формирование выплатных документов</w:t>
      </w:r>
      <w:r w:rsidR="00AA76CA">
        <w:rPr>
          <w:rFonts w:eastAsia="Arial CYR"/>
          <w:bCs/>
          <w:sz w:val="28"/>
          <w:szCs w:val="28"/>
        </w:rPr>
        <w:t xml:space="preserve"> и осуществление выплаты</w:t>
      </w:r>
      <w:r w:rsidR="00615BD5">
        <w:rPr>
          <w:rFonts w:eastAsia="Arial CYR"/>
          <w:bCs/>
          <w:sz w:val="28"/>
          <w:szCs w:val="28"/>
        </w:rPr>
        <w:t>;</w:t>
      </w:r>
    </w:p>
    <w:p w:rsidR="00615BD5" w:rsidRPr="00FD1BE0" w:rsidRDefault="00615BD5" w:rsidP="004A20CB">
      <w:pPr>
        <w:pStyle w:val="Standard"/>
        <w:widowControl w:val="0"/>
        <w:tabs>
          <w:tab w:val="left" w:pos="1485"/>
        </w:tabs>
        <w:suppressAutoHyphens w:val="0"/>
        <w:autoSpaceDE w:val="0"/>
        <w:ind w:firstLine="709"/>
        <w:jc w:val="both"/>
        <w:rPr>
          <w:rFonts w:eastAsia="Arial CYR"/>
          <w:bCs/>
          <w:sz w:val="28"/>
          <w:szCs w:val="28"/>
        </w:rPr>
      </w:pPr>
      <w:r>
        <w:rPr>
          <w:rFonts w:eastAsia="Arial CYR"/>
          <w:bCs/>
          <w:sz w:val="28"/>
          <w:szCs w:val="28"/>
        </w:rPr>
        <w:t xml:space="preserve">7) </w:t>
      </w:r>
      <w:r w:rsidRPr="00615BD5">
        <w:rPr>
          <w:rFonts w:eastAsia="Arial CYR"/>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F616E" w:rsidRDefault="006F616E" w:rsidP="00F36E8F">
      <w:pPr>
        <w:jc w:val="center"/>
        <w:rPr>
          <w:rFonts w:ascii="Times New Roman" w:eastAsia="Arial Unicode MS" w:hAnsi="Times New Roman" w:cs="Times New Roman"/>
          <w:color w:val="000000"/>
          <w:sz w:val="28"/>
          <w:szCs w:val="28"/>
          <w:shd w:val="clear" w:color="auto" w:fill="FFFFFF"/>
        </w:rPr>
      </w:pPr>
    </w:p>
    <w:p w:rsidR="00C72710" w:rsidRDefault="00C72710" w:rsidP="00202D66">
      <w:pPr>
        <w:jc w:val="center"/>
        <w:rPr>
          <w:rFonts w:ascii="Times New Roman" w:eastAsia="Arial Unicode MS" w:hAnsi="Times New Roman" w:cs="Times New Roman"/>
          <w:color w:val="000000"/>
          <w:sz w:val="28"/>
          <w:szCs w:val="28"/>
          <w:shd w:val="clear" w:color="auto" w:fill="FFFFFF"/>
        </w:rPr>
      </w:pPr>
      <w:r w:rsidRPr="00C72710">
        <w:rPr>
          <w:rFonts w:ascii="Times New Roman" w:eastAsia="Arial Unicode MS" w:hAnsi="Times New Roman" w:cs="Times New Roman"/>
          <w:color w:val="000000"/>
          <w:sz w:val="28"/>
          <w:szCs w:val="28"/>
          <w:shd w:val="clear" w:color="auto" w:fill="FFFFFF"/>
        </w:rPr>
        <w:lastRenderedPageBreak/>
        <w:t>Описание административных процедур</w:t>
      </w:r>
    </w:p>
    <w:p w:rsidR="00F74A76" w:rsidRDefault="00F74A76" w:rsidP="004A20CB">
      <w:pPr>
        <w:spacing w:line="260" w:lineRule="exact"/>
        <w:jc w:val="center"/>
        <w:rPr>
          <w:rFonts w:ascii="Times New Roman" w:eastAsia="Arial Unicode MS" w:hAnsi="Times New Roman" w:cs="Times New Roman"/>
          <w:color w:val="000000"/>
          <w:sz w:val="28"/>
          <w:szCs w:val="28"/>
          <w:shd w:val="clear" w:color="auto" w:fill="FFFFFF"/>
        </w:rPr>
      </w:pPr>
    </w:p>
    <w:p w:rsidR="00F74A76" w:rsidRDefault="00F74A76" w:rsidP="0047766C">
      <w:pPr>
        <w:spacing w:line="260" w:lineRule="exact"/>
        <w:jc w:val="center"/>
        <w:rPr>
          <w:rFonts w:ascii="Times New Roman" w:eastAsia="Arial Unicode MS" w:hAnsi="Times New Roman" w:cs="Times New Roman"/>
          <w:color w:val="000000"/>
          <w:sz w:val="28"/>
          <w:szCs w:val="28"/>
          <w:shd w:val="clear" w:color="auto" w:fill="FFFFFF"/>
        </w:rPr>
      </w:pPr>
      <w:r>
        <w:rPr>
          <w:rFonts w:ascii="Times New Roman" w:eastAsia="Arial Unicode MS" w:hAnsi="Times New Roman" w:cs="Times New Roman"/>
          <w:color w:val="000000"/>
          <w:sz w:val="28"/>
          <w:szCs w:val="28"/>
          <w:shd w:val="clear" w:color="auto" w:fill="FFFFFF"/>
        </w:rPr>
        <w:t>Информирование и консультирование по вопросу предоставления государственной услуги</w:t>
      </w:r>
    </w:p>
    <w:p w:rsidR="00F74A76" w:rsidRPr="0047766C" w:rsidRDefault="00F74A76" w:rsidP="00B33751">
      <w:pPr>
        <w:spacing w:line="260" w:lineRule="exact"/>
        <w:ind w:firstLine="709"/>
        <w:jc w:val="center"/>
        <w:rPr>
          <w:rFonts w:ascii="Times New Roman" w:eastAsia="Arial Unicode MS" w:hAnsi="Times New Roman" w:cs="Times New Roman"/>
          <w:color w:val="000000"/>
          <w:sz w:val="32"/>
          <w:szCs w:val="32"/>
          <w:shd w:val="clear" w:color="auto" w:fill="FFFFFF"/>
        </w:rPr>
      </w:pPr>
    </w:p>
    <w:p w:rsidR="001377D8" w:rsidRPr="00E07719" w:rsidRDefault="001377D8" w:rsidP="001377D8">
      <w:pPr>
        <w:ind w:firstLine="709"/>
        <w:jc w:val="both"/>
        <w:rPr>
          <w:rFonts w:ascii="Times New Roman" w:hAnsi="Times New Roman" w:cs="Times New Roman"/>
          <w:color w:val="000000"/>
          <w:sz w:val="28"/>
          <w:szCs w:val="28"/>
          <w:shd w:val="clear" w:color="auto" w:fill="FFFFFF"/>
        </w:rPr>
      </w:pPr>
      <w:bookmarkStart w:id="4" w:name="sub_3251"/>
      <w:r>
        <w:rPr>
          <w:rFonts w:ascii="Times New Roman" w:hAnsi="Times New Roman" w:cs="Times New Roman"/>
          <w:color w:val="000000"/>
          <w:sz w:val="28"/>
          <w:szCs w:val="28"/>
          <w:shd w:val="clear" w:color="auto" w:fill="FFFFFF"/>
        </w:rPr>
        <w:t>3</w:t>
      </w:r>
      <w:r w:rsidR="00747023">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w:t>
      </w:r>
      <w:r w:rsidRPr="00E07719">
        <w:rPr>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личное обращение заявителя в Комитет, МФЦ или обращение заявителя в письменной форме, посредством телефонной связи, в форме электронного документа через официальный сайт администрации города Ставрополя в информационно-телекоммуникационной сети «Интернет», электронную почту, через </w:t>
      </w:r>
      <w:r>
        <w:rPr>
          <w:rFonts w:ascii="Times New Roman" w:hAnsi="Times New Roman" w:cs="Times New Roman"/>
          <w:color w:val="000000"/>
          <w:sz w:val="28"/>
          <w:szCs w:val="28"/>
          <w:shd w:val="clear" w:color="auto" w:fill="FFFFFF"/>
        </w:rPr>
        <w:t>е</w:t>
      </w:r>
      <w:r w:rsidRPr="00E07719">
        <w:rPr>
          <w:rFonts w:ascii="Times New Roman" w:hAnsi="Times New Roman" w:cs="Times New Roman"/>
          <w:color w:val="000000"/>
          <w:sz w:val="28"/>
          <w:szCs w:val="28"/>
          <w:shd w:val="clear" w:color="auto" w:fill="FFFFFF"/>
        </w:rPr>
        <w:t xml:space="preserve">диный портал и </w:t>
      </w:r>
      <w:r>
        <w:rPr>
          <w:rFonts w:ascii="Times New Roman" w:hAnsi="Times New Roman" w:cs="Times New Roman"/>
          <w:color w:val="000000"/>
          <w:sz w:val="28"/>
          <w:szCs w:val="28"/>
          <w:shd w:val="clear" w:color="auto" w:fill="FFFFFF"/>
        </w:rPr>
        <w:t>региональный портал</w:t>
      </w:r>
      <w:r w:rsidRPr="00E07719">
        <w:rPr>
          <w:rFonts w:ascii="Times New Roman" w:hAnsi="Times New Roman" w:cs="Times New Roman"/>
          <w:color w:val="000000"/>
          <w:sz w:val="28"/>
          <w:szCs w:val="28"/>
          <w:shd w:val="clear" w:color="auto" w:fill="FFFFFF"/>
        </w:rPr>
        <w:t>.</w:t>
      </w:r>
    </w:p>
    <w:p w:rsidR="001377D8" w:rsidRPr="00E07719" w:rsidRDefault="001377D8" w:rsidP="001377D8">
      <w:pPr>
        <w:ind w:firstLine="709"/>
        <w:jc w:val="both"/>
        <w:rPr>
          <w:rFonts w:ascii="Times New Roman" w:hAnsi="Times New Roman" w:cs="Times New Roman"/>
          <w:color w:val="000000"/>
          <w:sz w:val="28"/>
          <w:szCs w:val="28"/>
          <w:shd w:val="clear" w:color="auto" w:fill="FFFFFF"/>
        </w:rPr>
      </w:pPr>
      <w:r w:rsidRPr="00E07719">
        <w:rPr>
          <w:rFonts w:ascii="Times New Roman" w:hAnsi="Times New Roman" w:cs="Times New Roman"/>
          <w:color w:val="000000"/>
          <w:sz w:val="28"/>
          <w:szCs w:val="28"/>
          <w:shd w:val="clear" w:color="auto" w:fill="FFFFFF"/>
        </w:rPr>
        <w:t>3</w:t>
      </w:r>
      <w:r w:rsidR="00747023">
        <w:rPr>
          <w:rFonts w:ascii="Times New Roman" w:hAnsi="Times New Roman" w:cs="Times New Roman"/>
          <w:color w:val="000000"/>
          <w:sz w:val="28"/>
          <w:szCs w:val="28"/>
          <w:shd w:val="clear" w:color="auto" w:fill="FFFFFF"/>
        </w:rPr>
        <w:t>5</w:t>
      </w:r>
      <w:r w:rsidRPr="00E07719">
        <w:rPr>
          <w:rFonts w:ascii="Times New Roman" w:hAnsi="Times New Roman" w:cs="Times New Roman"/>
          <w:color w:val="000000"/>
          <w:sz w:val="28"/>
          <w:szCs w:val="28"/>
          <w:shd w:val="clear" w:color="auto" w:fill="FFFFFF"/>
        </w:rPr>
        <w:t xml:space="preserve">. Содержание административной процедуры включает в себя информирование и консультирование заявителей о порядке предоставления </w:t>
      </w:r>
      <w:r>
        <w:rPr>
          <w:rFonts w:ascii="Times New Roman" w:hAnsi="Times New Roman" w:cs="Times New Roman"/>
          <w:color w:val="000000"/>
          <w:sz w:val="28"/>
          <w:szCs w:val="28"/>
          <w:shd w:val="clear" w:color="auto" w:fill="FFFFFF"/>
        </w:rPr>
        <w:t>государственной</w:t>
      </w:r>
      <w:r w:rsidRPr="00E07719">
        <w:rPr>
          <w:rFonts w:ascii="Times New Roman" w:hAnsi="Times New Roman" w:cs="Times New Roman"/>
          <w:color w:val="000000"/>
          <w:sz w:val="28"/>
          <w:szCs w:val="28"/>
          <w:shd w:val="clear" w:color="auto" w:fill="FFFFFF"/>
        </w:rPr>
        <w:t xml:space="preserve"> услуги.</w:t>
      </w:r>
    </w:p>
    <w:p w:rsidR="001377D8" w:rsidRPr="00E07719" w:rsidRDefault="001377D8" w:rsidP="001377D8">
      <w:pPr>
        <w:ind w:firstLine="709"/>
        <w:jc w:val="both"/>
        <w:rPr>
          <w:rFonts w:ascii="Times New Roman" w:hAnsi="Times New Roman" w:cs="Times New Roman"/>
          <w:color w:val="000000"/>
          <w:sz w:val="28"/>
          <w:szCs w:val="28"/>
          <w:shd w:val="clear" w:color="auto" w:fill="FFFFFF"/>
        </w:rPr>
      </w:pPr>
      <w:r w:rsidRPr="00E07719">
        <w:rPr>
          <w:rFonts w:ascii="Times New Roman" w:hAnsi="Times New Roman" w:cs="Times New Roman"/>
          <w:color w:val="000000"/>
          <w:sz w:val="28"/>
          <w:szCs w:val="28"/>
          <w:shd w:val="clear" w:color="auto" w:fill="FFFFFF"/>
        </w:rPr>
        <w:t xml:space="preserve">Информирование и консультирование заявителей о порядке предоставления </w:t>
      </w:r>
      <w:r>
        <w:rPr>
          <w:rFonts w:ascii="Times New Roman" w:hAnsi="Times New Roman" w:cs="Times New Roman"/>
          <w:color w:val="000000"/>
          <w:sz w:val="28"/>
          <w:szCs w:val="28"/>
          <w:shd w:val="clear" w:color="auto" w:fill="FFFFFF"/>
        </w:rPr>
        <w:t>государственной</w:t>
      </w:r>
      <w:r w:rsidRPr="00E07719">
        <w:rPr>
          <w:rFonts w:ascii="Times New Roman" w:hAnsi="Times New Roman" w:cs="Times New Roman"/>
          <w:color w:val="000000"/>
          <w:sz w:val="28"/>
          <w:szCs w:val="28"/>
          <w:shd w:val="clear" w:color="auto" w:fill="FFFFFF"/>
        </w:rPr>
        <w:t xml:space="preserve"> услуги </w:t>
      </w:r>
      <w:r>
        <w:rPr>
          <w:rFonts w:ascii="Times New Roman" w:hAnsi="Times New Roman" w:cs="Times New Roman"/>
          <w:color w:val="000000"/>
          <w:sz w:val="28"/>
          <w:szCs w:val="28"/>
          <w:shd w:val="clear" w:color="auto" w:fill="FFFFFF"/>
        </w:rPr>
        <w:t xml:space="preserve">при </w:t>
      </w:r>
      <w:r w:rsidRPr="00EF7465">
        <w:rPr>
          <w:rFonts w:ascii="Times New Roman" w:hAnsi="Times New Roman" w:cs="Times New Roman"/>
          <w:color w:val="000000"/>
          <w:sz w:val="28"/>
          <w:szCs w:val="28"/>
          <w:shd w:val="clear" w:color="auto" w:fill="FFFFFF"/>
        </w:rPr>
        <w:t>лично</w:t>
      </w:r>
      <w:r>
        <w:rPr>
          <w:rFonts w:ascii="Times New Roman" w:hAnsi="Times New Roman" w:cs="Times New Roman"/>
          <w:color w:val="000000"/>
          <w:sz w:val="28"/>
          <w:szCs w:val="28"/>
          <w:shd w:val="clear" w:color="auto" w:fill="FFFFFF"/>
        </w:rPr>
        <w:t>м</w:t>
      </w:r>
      <w:r w:rsidRPr="00EF7465">
        <w:rPr>
          <w:rFonts w:ascii="Times New Roman" w:hAnsi="Times New Roman" w:cs="Times New Roman"/>
          <w:color w:val="000000"/>
          <w:sz w:val="28"/>
          <w:szCs w:val="28"/>
          <w:shd w:val="clear" w:color="auto" w:fill="FFFFFF"/>
        </w:rPr>
        <w:t xml:space="preserve"> обращени</w:t>
      </w:r>
      <w:r>
        <w:rPr>
          <w:rFonts w:ascii="Times New Roman" w:hAnsi="Times New Roman" w:cs="Times New Roman"/>
          <w:color w:val="000000"/>
          <w:sz w:val="28"/>
          <w:szCs w:val="28"/>
          <w:shd w:val="clear" w:color="auto" w:fill="FFFFFF"/>
        </w:rPr>
        <w:t>и или обращении</w:t>
      </w:r>
      <w:r w:rsidRPr="00EF7465">
        <w:rPr>
          <w:rFonts w:ascii="Times New Roman" w:hAnsi="Times New Roman" w:cs="Times New Roman"/>
          <w:color w:val="000000"/>
          <w:sz w:val="28"/>
          <w:szCs w:val="28"/>
          <w:shd w:val="clear" w:color="auto" w:fill="FFFFFF"/>
        </w:rPr>
        <w:t xml:space="preserve"> посредством телефонной связи </w:t>
      </w:r>
      <w:r w:rsidRPr="00E07719">
        <w:rPr>
          <w:rFonts w:ascii="Times New Roman" w:hAnsi="Times New Roman" w:cs="Times New Roman"/>
          <w:color w:val="000000"/>
          <w:sz w:val="28"/>
          <w:szCs w:val="28"/>
          <w:shd w:val="clear" w:color="auto" w:fill="FFFFFF"/>
        </w:rPr>
        <w:t>осуществляется в день обращения заявителя.</w:t>
      </w:r>
    </w:p>
    <w:p w:rsidR="001377D8" w:rsidRPr="00E07719" w:rsidRDefault="001377D8" w:rsidP="001377D8">
      <w:pPr>
        <w:ind w:firstLine="709"/>
        <w:jc w:val="both"/>
        <w:rPr>
          <w:rFonts w:ascii="Times New Roman" w:hAnsi="Times New Roman" w:cs="Times New Roman"/>
          <w:color w:val="000000"/>
          <w:sz w:val="28"/>
          <w:szCs w:val="28"/>
          <w:shd w:val="clear" w:color="auto" w:fill="FFFFFF"/>
        </w:rPr>
      </w:pPr>
      <w:r w:rsidRPr="00E07719">
        <w:rPr>
          <w:rFonts w:ascii="Times New Roman" w:hAnsi="Times New Roman" w:cs="Times New Roman"/>
          <w:color w:val="000000"/>
          <w:sz w:val="28"/>
          <w:szCs w:val="28"/>
          <w:shd w:val="clear" w:color="auto" w:fill="FFFFFF"/>
        </w:rPr>
        <w:t>Срок выполнения административной процедуры:</w:t>
      </w:r>
    </w:p>
    <w:p w:rsidR="001377D8" w:rsidRPr="00E07719" w:rsidRDefault="001377D8" w:rsidP="001377D8">
      <w:pPr>
        <w:ind w:firstLine="709"/>
        <w:jc w:val="both"/>
        <w:rPr>
          <w:rFonts w:ascii="Times New Roman" w:hAnsi="Times New Roman" w:cs="Times New Roman"/>
          <w:color w:val="000000"/>
          <w:sz w:val="28"/>
          <w:szCs w:val="28"/>
          <w:shd w:val="clear" w:color="auto" w:fill="FFFFFF"/>
        </w:rPr>
      </w:pPr>
      <w:r w:rsidRPr="00E07719">
        <w:rPr>
          <w:rFonts w:ascii="Times New Roman" w:hAnsi="Times New Roman" w:cs="Times New Roman"/>
          <w:color w:val="000000"/>
          <w:sz w:val="28"/>
          <w:szCs w:val="28"/>
          <w:shd w:val="clear" w:color="auto" w:fill="FFFFFF"/>
        </w:rPr>
        <w:t>при обращении посредством телефонной связи – 5 минут с момента обращения заявителя;</w:t>
      </w:r>
    </w:p>
    <w:p w:rsidR="001377D8" w:rsidRDefault="001377D8" w:rsidP="001377D8">
      <w:pPr>
        <w:ind w:firstLine="709"/>
        <w:jc w:val="both"/>
        <w:rPr>
          <w:rFonts w:ascii="Times New Roman" w:hAnsi="Times New Roman" w:cs="Times New Roman"/>
          <w:color w:val="000000"/>
          <w:sz w:val="28"/>
          <w:szCs w:val="28"/>
          <w:shd w:val="clear" w:color="auto" w:fill="FFFFFF"/>
        </w:rPr>
      </w:pPr>
      <w:r w:rsidRPr="00E07719">
        <w:rPr>
          <w:rFonts w:ascii="Times New Roman" w:hAnsi="Times New Roman" w:cs="Times New Roman"/>
          <w:color w:val="000000"/>
          <w:sz w:val="28"/>
          <w:szCs w:val="28"/>
          <w:shd w:val="clear" w:color="auto" w:fill="FFFFFF"/>
        </w:rPr>
        <w:t>при личном обращении заявителя – 15 минут с момента обращения заявителя</w:t>
      </w:r>
      <w:r>
        <w:rPr>
          <w:rFonts w:ascii="Times New Roman" w:hAnsi="Times New Roman" w:cs="Times New Roman"/>
          <w:color w:val="000000"/>
          <w:sz w:val="28"/>
          <w:szCs w:val="28"/>
          <w:shd w:val="clear" w:color="auto" w:fill="FFFFFF"/>
        </w:rPr>
        <w:t>.</w:t>
      </w:r>
    </w:p>
    <w:p w:rsidR="001377D8" w:rsidRPr="00B006E4" w:rsidRDefault="001377D8" w:rsidP="001377D8">
      <w:pPr>
        <w:ind w:firstLine="709"/>
        <w:jc w:val="both"/>
        <w:rPr>
          <w:rFonts w:ascii="Times New Roman" w:hAnsi="Times New Roman" w:cs="Times New Roman"/>
          <w:color w:val="000000"/>
          <w:sz w:val="28"/>
          <w:szCs w:val="28"/>
          <w:shd w:val="clear" w:color="auto" w:fill="FFFFFF"/>
        </w:rPr>
      </w:pPr>
      <w:r w:rsidRPr="00B006E4">
        <w:rPr>
          <w:rFonts w:ascii="Times New Roman" w:hAnsi="Times New Roman" w:cs="Times New Roman"/>
          <w:color w:val="000000"/>
          <w:sz w:val="28"/>
          <w:szCs w:val="28"/>
          <w:shd w:val="clear" w:color="auto" w:fill="FFFFFF"/>
        </w:rPr>
        <w:t xml:space="preserve">Максимальный срок подготовки ответа при поступлении обращения заявителя в письменном, электронном виде по адресу электронной почты Комитета, МФЦ, через официальный сайт администрации города Ставрополя в информационно-телекоммуникационной сети «Интернет» составляет </w:t>
      </w:r>
      <w:r w:rsidR="004A20CB">
        <w:rPr>
          <w:rFonts w:ascii="Times New Roman" w:hAnsi="Times New Roman" w:cs="Times New Roman"/>
          <w:color w:val="000000"/>
          <w:sz w:val="28"/>
          <w:szCs w:val="28"/>
          <w:shd w:val="clear" w:color="auto" w:fill="FFFFFF"/>
        </w:rPr>
        <w:br/>
      </w:r>
      <w:r w:rsidRPr="00B006E4">
        <w:rPr>
          <w:rFonts w:ascii="Times New Roman" w:hAnsi="Times New Roman" w:cs="Times New Roman"/>
          <w:color w:val="000000"/>
          <w:sz w:val="28"/>
          <w:szCs w:val="28"/>
          <w:shd w:val="clear" w:color="auto" w:fill="FFFFFF"/>
        </w:rPr>
        <w:t>30 календарных дней со дня регистрации обращения.</w:t>
      </w:r>
    </w:p>
    <w:p w:rsidR="001377D8" w:rsidRDefault="001377D8" w:rsidP="001377D8">
      <w:pPr>
        <w:ind w:firstLine="709"/>
        <w:jc w:val="both"/>
        <w:rPr>
          <w:rFonts w:ascii="Times New Roman" w:hAnsi="Times New Roman" w:cs="Times New Roman"/>
          <w:color w:val="000000"/>
          <w:sz w:val="28"/>
          <w:szCs w:val="28"/>
          <w:shd w:val="clear" w:color="auto" w:fill="FFFFFF"/>
        </w:rPr>
      </w:pPr>
      <w:r w:rsidRPr="00B006E4">
        <w:rPr>
          <w:rFonts w:ascii="Times New Roman" w:hAnsi="Times New Roman" w:cs="Times New Roman"/>
          <w:color w:val="000000"/>
          <w:sz w:val="28"/>
          <w:szCs w:val="28"/>
          <w:shd w:val="clear" w:color="auto" w:fill="FFFFFF"/>
        </w:rPr>
        <w:t>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w:t>
      </w:r>
    </w:p>
    <w:p w:rsidR="001377D8" w:rsidRPr="00E07719" w:rsidRDefault="001377D8" w:rsidP="001377D8">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E07719">
        <w:rPr>
          <w:rFonts w:ascii="Times New Roman" w:hAnsi="Times New Roman" w:cs="Times New Roman"/>
          <w:color w:val="000000"/>
          <w:sz w:val="28"/>
          <w:szCs w:val="28"/>
          <w:shd w:val="clear" w:color="auto" w:fill="FFFFFF"/>
        </w:rPr>
        <w:t xml:space="preserve">ри обращении заявителя через </w:t>
      </w:r>
      <w:r>
        <w:rPr>
          <w:rFonts w:ascii="Times New Roman" w:hAnsi="Times New Roman" w:cs="Times New Roman"/>
          <w:color w:val="000000"/>
          <w:sz w:val="28"/>
          <w:szCs w:val="28"/>
          <w:shd w:val="clear" w:color="auto" w:fill="FFFFFF"/>
        </w:rPr>
        <w:t>е</w:t>
      </w:r>
      <w:r w:rsidRPr="00E07719">
        <w:rPr>
          <w:rFonts w:ascii="Times New Roman" w:hAnsi="Times New Roman" w:cs="Times New Roman"/>
          <w:color w:val="000000"/>
          <w:sz w:val="28"/>
          <w:szCs w:val="28"/>
          <w:shd w:val="clear" w:color="auto" w:fill="FFFFFF"/>
        </w:rPr>
        <w:t xml:space="preserve">диный портал и </w:t>
      </w:r>
      <w:r>
        <w:rPr>
          <w:rFonts w:ascii="Times New Roman" w:hAnsi="Times New Roman" w:cs="Times New Roman"/>
          <w:color w:val="000000"/>
          <w:sz w:val="28"/>
          <w:szCs w:val="28"/>
          <w:shd w:val="clear" w:color="auto" w:fill="FFFFFF"/>
        </w:rPr>
        <w:t>региональный п</w:t>
      </w:r>
      <w:r w:rsidRPr="00E07719">
        <w:rPr>
          <w:rFonts w:ascii="Times New Roman" w:hAnsi="Times New Roman" w:cs="Times New Roman"/>
          <w:color w:val="000000"/>
          <w:sz w:val="28"/>
          <w:szCs w:val="28"/>
          <w:shd w:val="clear" w:color="auto" w:fill="FFFFFF"/>
        </w:rPr>
        <w:t xml:space="preserve">ортал информация по вопросу предоставления </w:t>
      </w:r>
      <w:r>
        <w:rPr>
          <w:rFonts w:ascii="Times New Roman" w:hAnsi="Times New Roman" w:cs="Times New Roman"/>
          <w:color w:val="000000"/>
          <w:sz w:val="28"/>
          <w:szCs w:val="28"/>
          <w:shd w:val="clear" w:color="auto" w:fill="FFFFFF"/>
        </w:rPr>
        <w:t>государственной</w:t>
      </w:r>
      <w:r w:rsidRPr="00E07719">
        <w:rPr>
          <w:rFonts w:ascii="Times New Roman" w:hAnsi="Times New Roman" w:cs="Times New Roman"/>
          <w:color w:val="000000"/>
          <w:sz w:val="28"/>
          <w:szCs w:val="28"/>
          <w:shd w:val="clear" w:color="auto" w:fill="FFFFFF"/>
        </w:rPr>
        <w:t xml:space="preserve"> услуги отображается на ст</w:t>
      </w:r>
      <w:r w:rsidR="0086041C">
        <w:rPr>
          <w:rFonts w:ascii="Times New Roman" w:hAnsi="Times New Roman" w:cs="Times New Roman"/>
          <w:color w:val="000000"/>
          <w:sz w:val="28"/>
          <w:szCs w:val="28"/>
          <w:shd w:val="clear" w:color="auto" w:fill="FFFFFF"/>
        </w:rPr>
        <w:t>р</w:t>
      </w:r>
      <w:r w:rsidRPr="00E07719">
        <w:rPr>
          <w:rFonts w:ascii="Times New Roman" w:hAnsi="Times New Roman" w:cs="Times New Roman"/>
          <w:color w:val="000000"/>
          <w:sz w:val="28"/>
          <w:szCs w:val="28"/>
          <w:shd w:val="clear" w:color="auto" w:fill="FFFFFF"/>
        </w:rPr>
        <w:t xml:space="preserve">анице </w:t>
      </w:r>
      <w:r>
        <w:rPr>
          <w:rFonts w:ascii="Times New Roman" w:hAnsi="Times New Roman" w:cs="Times New Roman"/>
          <w:color w:val="000000"/>
          <w:sz w:val="28"/>
          <w:szCs w:val="28"/>
          <w:shd w:val="clear" w:color="auto" w:fill="FFFFFF"/>
        </w:rPr>
        <w:t>е</w:t>
      </w:r>
      <w:r w:rsidRPr="00E07719">
        <w:rPr>
          <w:rFonts w:ascii="Times New Roman" w:hAnsi="Times New Roman" w:cs="Times New Roman"/>
          <w:color w:val="000000"/>
          <w:sz w:val="28"/>
          <w:szCs w:val="28"/>
          <w:shd w:val="clear" w:color="auto" w:fill="FFFFFF"/>
        </w:rPr>
        <w:t xml:space="preserve">диного портала и </w:t>
      </w:r>
      <w:r>
        <w:rPr>
          <w:rFonts w:ascii="Times New Roman" w:hAnsi="Times New Roman" w:cs="Times New Roman"/>
          <w:color w:val="000000"/>
          <w:sz w:val="28"/>
          <w:szCs w:val="28"/>
          <w:shd w:val="clear" w:color="auto" w:fill="FFFFFF"/>
        </w:rPr>
        <w:t>регионального п</w:t>
      </w:r>
      <w:r w:rsidRPr="00E07719">
        <w:rPr>
          <w:rFonts w:ascii="Times New Roman" w:hAnsi="Times New Roman" w:cs="Times New Roman"/>
          <w:color w:val="000000"/>
          <w:sz w:val="28"/>
          <w:szCs w:val="28"/>
          <w:shd w:val="clear" w:color="auto" w:fill="FFFFFF"/>
        </w:rPr>
        <w:t>ортала в режиме реального времени.</w:t>
      </w:r>
    </w:p>
    <w:p w:rsidR="001377D8" w:rsidRPr="00E07719" w:rsidRDefault="001377D8" w:rsidP="003B555C">
      <w:pPr>
        <w:tabs>
          <w:tab w:val="left" w:pos="709"/>
          <w:tab w:val="left" w:pos="1134"/>
        </w:tabs>
        <w:ind w:firstLine="709"/>
        <w:jc w:val="both"/>
        <w:rPr>
          <w:rFonts w:ascii="Times New Roman" w:hAnsi="Times New Roman" w:cs="Times New Roman"/>
          <w:color w:val="000000"/>
          <w:sz w:val="28"/>
          <w:szCs w:val="28"/>
          <w:shd w:val="clear" w:color="auto" w:fill="FFFFFF"/>
        </w:rPr>
      </w:pPr>
      <w:r w:rsidRPr="00E07719">
        <w:rPr>
          <w:rFonts w:ascii="Times New Roman" w:hAnsi="Times New Roman" w:cs="Times New Roman"/>
          <w:color w:val="000000"/>
          <w:sz w:val="28"/>
          <w:szCs w:val="28"/>
          <w:shd w:val="clear" w:color="auto" w:fill="FFFFFF"/>
        </w:rPr>
        <w:t>3</w:t>
      </w:r>
      <w:r w:rsidR="00747023">
        <w:rPr>
          <w:rFonts w:ascii="Times New Roman" w:hAnsi="Times New Roman" w:cs="Times New Roman"/>
          <w:color w:val="000000"/>
          <w:sz w:val="28"/>
          <w:szCs w:val="28"/>
          <w:shd w:val="clear" w:color="auto" w:fill="FFFFFF"/>
        </w:rPr>
        <w:t>6</w:t>
      </w:r>
      <w:r w:rsidRPr="00E07719">
        <w:rPr>
          <w:rFonts w:ascii="Times New Roman" w:hAnsi="Times New Roman" w:cs="Times New Roman"/>
          <w:color w:val="000000"/>
          <w:sz w:val="28"/>
          <w:szCs w:val="28"/>
          <w:shd w:val="clear" w:color="auto" w:fill="FFFFFF"/>
        </w:rPr>
        <w:t xml:space="preserve">. Указанная административная процедура выполняется ответственным за информирование и консультирование </w:t>
      </w:r>
      <w:r w:rsidR="00F25DA9">
        <w:rPr>
          <w:rFonts w:ascii="Times New Roman" w:hAnsi="Times New Roman" w:cs="Times New Roman"/>
          <w:color w:val="000000"/>
          <w:sz w:val="28"/>
          <w:szCs w:val="28"/>
          <w:shd w:val="clear" w:color="auto" w:fill="FFFFFF"/>
        </w:rPr>
        <w:t>специалистом</w:t>
      </w:r>
      <w:r w:rsidRPr="00E07719">
        <w:rPr>
          <w:rFonts w:ascii="Times New Roman" w:hAnsi="Times New Roman" w:cs="Times New Roman"/>
          <w:color w:val="000000"/>
          <w:sz w:val="28"/>
          <w:szCs w:val="28"/>
          <w:shd w:val="clear" w:color="auto" w:fill="FFFFFF"/>
        </w:rPr>
        <w:t xml:space="preserve"> Комитета либо МФЦ. </w:t>
      </w:r>
    </w:p>
    <w:p w:rsidR="001377D8" w:rsidRPr="00AA2A2E" w:rsidRDefault="001377D8" w:rsidP="001377D8">
      <w:pPr>
        <w:ind w:firstLine="709"/>
        <w:jc w:val="both"/>
        <w:rPr>
          <w:rFonts w:ascii="Times New Roman" w:hAnsi="Times New Roman" w:cs="Times New Roman"/>
          <w:color w:val="000000"/>
          <w:sz w:val="28"/>
          <w:szCs w:val="28"/>
          <w:shd w:val="clear" w:color="auto" w:fill="FFFFFF"/>
        </w:rPr>
      </w:pPr>
      <w:r w:rsidRPr="00E07719">
        <w:rPr>
          <w:rFonts w:ascii="Times New Roman" w:hAnsi="Times New Roman" w:cs="Times New Roman"/>
          <w:color w:val="000000"/>
          <w:sz w:val="28"/>
          <w:szCs w:val="28"/>
          <w:shd w:val="clear" w:color="auto" w:fill="FFFFFF"/>
        </w:rPr>
        <w:t>3</w:t>
      </w:r>
      <w:r w:rsidR="00747023">
        <w:rPr>
          <w:rFonts w:ascii="Times New Roman" w:hAnsi="Times New Roman" w:cs="Times New Roman"/>
          <w:color w:val="000000"/>
          <w:sz w:val="28"/>
          <w:szCs w:val="28"/>
          <w:shd w:val="clear" w:color="auto" w:fill="FFFFFF"/>
        </w:rPr>
        <w:t>7</w:t>
      </w:r>
      <w:r w:rsidRPr="00E07719">
        <w:rPr>
          <w:rFonts w:ascii="Times New Roman" w:hAnsi="Times New Roman" w:cs="Times New Roman"/>
          <w:color w:val="000000"/>
          <w:sz w:val="28"/>
          <w:szCs w:val="28"/>
          <w:shd w:val="clear" w:color="auto" w:fill="FFFFFF"/>
        </w:rPr>
        <w:t xml:space="preserve">. Результатом административной процедуры является предоставление заявителю информации о порядке предоставления </w:t>
      </w:r>
      <w:r>
        <w:rPr>
          <w:rFonts w:ascii="Times New Roman" w:hAnsi="Times New Roman" w:cs="Times New Roman"/>
          <w:color w:val="000000"/>
          <w:sz w:val="28"/>
          <w:szCs w:val="28"/>
          <w:shd w:val="clear" w:color="auto" w:fill="FFFFFF"/>
        </w:rPr>
        <w:t>государственной</w:t>
      </w:r>
      <w:r w:rsidRPr="00E07719">
        <w:rPr>
          <w:rFonts w:ascii="Times New Roman" w:hAnsi="Times New Roman" w:cs="Times New Roman"/>
          <w:color w:val="000000"/>
          <w:sz w:val="28"/>
          <w:szCs w:val="28"/>
          <w:shd w:val="clear" w:color="auto" w:fill="FFFFFF"/>
        </w:rPr>
        <w:t xml:space="preserve"> услуги и сведений о ходе предоставления </w:t>
      </w:r>
      <w:r>
        <w:rPr>
          <w:rFonts w:ascii="Times New Roman" w:hAnsi="Times New Roman" w:cs="Times New Roman"/>
          <w:color w:val="000000"/>
          <w:sz w:val="28"/>
          <w:szCs w:val="28"/>
          <w:shd w:val="clear" w:color="auto" w:fill="FFFFFF"/>
        </w:rPr>
        <w:t>государственной</w:t>
      </w:r>
      <w:r w:rsidRPr="00E07719">
        <w:rPr>
          <w:rFonts w:ascii="Times New Roman" w:hAnsi="Times New Roman" w:cs="Times New Roman"/>
          <w:color w:val="000000"/>
          <w:sz w:val="28"/>
          <w:szCs w:val="28"/>
          <w:shd w:val="clear" w:color="auto" w:fill="FFFFFF"/>
        </w:rPr>
        <w:t xml:space="preserve"> услуги</w:t>
      </w:r>
      <w:r>
        <w:rPr>
          <w:rFonts w:ascii="Times New Roman" w:hAnsi="Times New Roman" w:cs="Times New Roman"/>
          <w:color w:val="000000"/>
          <w:sz w:val="28"/>
          <w:szCs w:val="28"/>
          <w:shd w:val="clear" w:color="auto" w:fill="FFFFFF"/>
        </w:rPr>
        <w:t xml:space="preserve"> в устной, письменной или электронной форме</w:t>
      </w:r>
      <w:r w:rsidRPr="00E07719">
        <w:rPr>
          <w:rFonts w:ascii="Times New Roman" w:hAnsi="Times New Roman" w:cs="Times New Roman"/>
          <w:color w:val="000000"/>
          <w:sz w:val="28"/>
          <w:szCs w:val="28"/>
          <w:shd w:val="clear" w:color="auto" w:fill="FFFFFF"/>
        </w:rPr>
        <w:t>.</w:t>
      </w:r>
    </w:p>
    <w:p w:rsidR="003B555C" w:rsidRDefault="003B555C" w:rsidP="0047766C">
      <w:pPr>
        <w:pStyle w:val="Standard"/>
        <w:jc w:val="center"/>
        <w:rPr>
          <w:sz w:val="32"/>
          <w:szCs w:val="32"/>
        </w:rPr>
      </w:pPr>
    </w:p>
    <w:p w:rsidR="00D22950" w:rsidRPr="0047766C" w:rsidRDefault="00D22950" w:rsidP="0047766C">
      <w:pPr>
        <w:pStyle w:val="Standard"/>
        <w:jc w:val="center"/>
        <w:rPr>
          <w:sz w:val="32"/>
          <w:szCs w:val="32"/>
        </w:rPr>
      </w:pPr>
    </w:p>
    <w:p w:rsidR="001377D8" w:rsidRDefault="001377D8" w:rsidP="0047766C">
      <w:pPr>
        <w:pStyle w:val="Standard"/>
        <w:jc w:val="center"/>
        <w:rPr>
          <w:rFonts w:eastAsia="Arial CYR"/>
          <w:sz w:val="28"/>
          <w:szCs w:val="28"/>
        </w:rPr>
      </w:pPr>
      <w:r w:rsidRPr="002D1010">
        <w:rPr>
          <w:sz w:val="28"/>
          <w:szCs w:val="28"/>
        </w:rPr>
        <w:lastRenderedPageBreak/>
        <w:t xml:space="preserve">Прием и регистрация </w:t>
      </w:r>
      <w:r>
        <w:rPr>
          <w:sz w:val="28"/>
          <w:szCs w:val="28"/>
        </w:rPr>
        <w:t xml:space="preserve">заявления и </w:t>
      </w:r>
      <w:r w:rsidRPr="002D1010">
        <w:rPr>
          <w:sz w:val="28"/>
          <w:szCs w:val="28"/>
        </w:rPr>
        <w:t>документов</w:t>
      </w:r>
      <w:r>
        <w:rPr>
          <w:color w:val="000000"/>
          <w:sz w:val="28"/>
          <w:szCs w:val="28"/>
        </w:rPr>
        <w:t xml:space="preserve"> </w:t>
      </w:r>
    </w:p>
    <w:p w:rsidR="001377D8" w:rsidRDefault="001377D8" w:rsidP="0047766C">
      <w:pPr>
        <w:pStyle w:val="Standard"/>
        <w:ind w:firstLine="709"/>
        <w:jc w:val="both"/>
        <w:rPr>
          <w:rFonts w:eastAsia="Arial CYR"/>
          <w:sz w:val="28"/>
          <w:szCs w:val="28"/>
        </w:rPr>
      </w:pPr>
    </w:p>
    <w:p w:rsidR="001377D8" w:rsidRPr="00AA2A2E" w:rsidRDefault="001377D8" w:rsidP="001377D8">
      <w:pPr>
        <w:pStyle w:val="Standard"/>
        <w:ind w:firstLine="709"/>
        <w:jc w:val="both"/>
        <w:rPr>
          <w:rFonts w:eastAsia="Arial CYR"/>
          <w:sz w:val="28"/>
          <w:szCs w:val="28"/>
        </w:rPr>
      </w:pPr>
      <w:r>
        <w:rPr>
          <w:rFonts w:eastAsia="Arial CYR"/>
          <w:sz w:val="28"/>
          <w:szCs w:val="28"/>
        </w:rPr>
        <w:t>3</w:t>
      </w:r>
      <w:r w:rsidR="00747023">
        <w:rPr>
          <w:rFonts w:eastAsia="Arial CYR"/>
          <w:sz w:val="28"/>
          <w:szCs w:val="28"/>
        </w:rPr>
        <w:t>8</w:t>
      </w:r>
      <w:r>
        <w:rPr>
          <w:rFonts w:eastAsia="Arial CYR"/>
          <w:sz w:val="28"/>
          <w:szCs w:val="28"/>
        </w:rPr>
        <w:t xml:space="preserve">. Основанием для начала административной процедуры является поступление </w:t>
      </w:r>
      <w:r w:rsidRPr="00D00AE3">
        <w:rPr>
          <w:rFonts w:eastAsia="Arial CYR"/>
          <w:sz w:val="28"/>
          <w:szCs w:val="28"/>
        </w:rPr>
        <w:t xml:space="preserve">в Комитет либо в МФЦ </w:t>
      </w:r>
      <w:r>
        <w:rPr>
          <w:rFonts w:eastAsia="Arial CYR"/>
          <w:sz w:val="28"/>
          <w:szCs w:val="28"/>
        </w:rPr>
        <w:t xml:space="preserve">заявления и </w:t>
      </w:r>
      <w:r w:rsidRPr="00D00AE3">
        <w:rPr>
          <w:rFonts w:eastAsia="Arial CYR"/>
          <w:sz w:val="28"/>
          <w:szCs w:val="28"/>
        </w:rPr>
        <w:t>документов, предусмотренных пунктом 17 Административного регламента</w:t>
      </w:r>
      <w:r>
        <w:rPr>
          <w:rFonts w:eastAsia="Arial CYR"/>
          <w:sz w:val="28"/>
          <w:szCs w:val="28"/>
        </w:rPr>
        <w:t xml:space="preserve">. </w:t>
      </w:r>
    </w:p>
    <w:p w:rsidR="001377D8" w:rsidRDefault="001377D8" w:rsidP="001377D8">
      <w:pPr>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747023">
        <w:rPr>
          <w:rFonts w:ascii="Times New Roman" w:hAnsi="Times New Roman" w:cs="Times New Roman"/>
          <w:color w:val="000000"/>
          <w:sz w:val="28"/>
          <w:szCs w:val="28"/>
        </w:rPr>
        <w:t>9</w:t>
      </w:r>
      <w:r>
        <w:rPr>
          <w:rFonts w:ascii="Times New Roman" w:hAnsi="Times New Roman" w:cs="Times New Roman"/>
          <w:color w:val="000000"/>
          <w:sz w:val="28"/>
          <w:szCs w:val="28"/>
        </w:rPr>
        <w:t xml:space="preserve">. Содержание административной процедуры включает в себя прием, </w:t>
      </w:r>
      <w:r>
        <w:rPr>
          <w:rFonts w:ascii="Times New Roman" w:hAnsi="Times New Roman" w:cs="Times New Roman"/>
          <w:sz w:val="28"/>
          <w:szCs w:val="28"/>
        </w:rPr>
        <w:t>регистрацию заявления, оформление и выдачу (направление) расписки-уведомления о приеме документов,</w:t>
      </w:r>
      <w:r w:rsidRPr="00345970">
        <w:t xml:space="preserve"> </w:t>
      </w:r>
      <w:r w:rsidRPr="00345970">
        <w:rPr>
          <w:rFonts w:ascii="Times New Roman" w:hAnsi="Times New Roman" w:cs="Times New Roman"/>
          <w:sz w:val="28"/>
          <w:szCs w:val="28"/>
        </w:rPr>
        <w:t>являющуюся отрывной частью заявления</w:t>
      </w:r>
      <w:r>
        <w:rPr>
          <w:rFonts w:ascii="Times New Roman" w:hAnsi="Times New Roman" w:cs="Times New Roman"/>
          <w:sz w:val="28"/>
          <w:szCs w:val="28"/>
        </w:rPr>
        <w:t>.</w:t>
      </w:r>
    </w:p>
    <w:p w:rsidR="001377D8" w:rsidRPr="007B3528" w:rsidRDefault="001377D8" w:rsidP="001377D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7B3528">
        <w:rPr>
          <w:rFonts w:ascii="Times New Roman" w:hAnsi="Times New Roman" w:cs="Times New Roman"/>
          <w:color w:val="000000"/>
          <w:sz w:val="28"/>
          <w:szCs w:val="28"/>
        </w:rPr>
        <w:t>аксимальный срок выполнения административной процедуры</w:t>
      </w:r>
      <w:r>
        <w:rPr>
          <w:rFonts w:ascii="Times New Roman" w:hAnsi="Times New Roman" w:cs="Times New Roman"/>
          <w:color w:val="000000"/>
          <w:sz w:val="28"/>
          <w:szCs w:val="28"/>
        </w:rPr>
        <w:t xml:space="preserve"> составляет 15 </w:t>
      </w:r>
      <w:r w:rsidRPr="007B3528">
        <w:rPr>
          <w:rFonts w:ascii="Times New Roman" w:hAnsi="Times New Roman" w:cs="Times New Roman"/>
          <w:color w:val="000000"/>
          <w:sz w:val="28"/>
          <w:szCs w:val="28"/>
        </w:rPr>
        <w:t>минут</w:t>
      </w:r>
      <w:r>
        <w:rPr>
          <w:rFonts w:ascii="Times New Roman" w:hAnsi="Times New Roman" w:cs="Times New Roman"/>
          <w:color w:val="000000"/>
          <w:sz w:val="28"/>
          <w:szCs w:val="28"/>
        </w:rPr>
        <w:t xml:space="preserve"> </w:t>
      </w:r>
      <w:r w:rsidRPr="001B448A">
        <w:rPr>
          <w:rFonts w:ascii="Times New Roman" w:hAnsi="Times New Roman" w:cs="Times New Roman"/>
          <w:color w:val="000000"/>
          <w:sz w:val="28"/>
          <w:szCs w:val="28"/>
        </w:rPr>
        <w:t>с момента обращения заявителя.</w:t>
      </w:r>
    </w:p>
    <w:p w:rsidR="001377D8" w:rsidRPr="007B3528" w:rsidRDefault="001377D8" w:rsidP="001377D8">
      <w:pPr>
        <w:ind w:firstLine="709"/>
        <w:jc w:val="both"/>
        <w:rPr>
          <w:rFonts w:ascii="Times New Roman" w:hAnsi="Times New Roman" w:cs="Times New Roman"/>
          <w:color w:val="000000"/>
          <w:sz w:val="28"/>
          <w:szCs w:val="28"/>
        </w:rPr>
      </w:pPr>
      <w:r w:rsidRPr="007B3528">
        <w:rPr>
          <w:rFonts w:ascii="Times New Roman" w:hAnsi="Times New Roman" w:cs="Times New Roman"/>
          <w:color w:val="000000"/>
          <w:sz w:val="28"/>
          <w:szCs w:val="28"/>
        </w:rPr>
        <w:t xml:space="preserve">Указанная административная процедура выполняется </w:t>
      </w:r>
      <w:r w:rsidRPr="00B5665C">
        <w:rPr>
          <w:rFonts w:ascii="Times New Roman" w:hAnsi="Times New Roman" w:cs="Times New Roman"/>
          <w:color w:val="000000"/>
          <w:sz w:val="28"/>
          <w:szCs w:val="28"/>
        </w:rPr>
        <w:t>ответственным за прием и регистрацию</w:t>
      </w:r>
      <w:r>
        <w:rPr>
          <w:rFonts w:ascii="Times New Roman" w:hAnsi="Times New Roman" w:cs="Times New Roman"/>
          <w:color w:val="000000"/>
          <w:sz w:val="28"/>
          <w:szCs w:val="28"/>
        </w:rPr>
        <w:t xml:space="preserve"> заявлений</w:t>
      </w:r>
      <w:r w:rsidRPr="007B3528">
        <w:rPr>
          <w:rFonts w:ascii="Times New Roman" w:hAnsi="Times New Roman" w:cs="Times New Roman"/>
          <w:color w:val="000000"/>
          <w:sz w:val="28"/>
          <w:szCs w:val="28"/>
        </w:rPr>
        <w:t xml:space="preserve"> </w:t>
      </w:r>
      <w:r w:rsidR="00F25DA9">
        <w:rPr>
          <w:rFonts w:ascii="Times New Roman" w:hAnsi="Times New Roman" w:cs="Times New Roman"/>
          <w:color w:val="000000"/>
          <w:sz w:val="28"/>
          <w:szCs w:val="28"/>
        </w:rPr>
        <w:t>специалистом</w:t>
      </w:r>
      <w:r w:rsidRPr="007B3528">
        <w:rPr>
          <w:rFonts w:ascii="Times New Roman" w:hAnsi="Times New Roman" w:cs="Times New Roman"/>
          <w:color w:val="000000"/>
          <w:sz w:val="28"/>
          <w:szCs w:val="28"/>
        </w:rPr>
        <w:t xml:space="preserve"> Комитета либо МФЦ.</w:t>
      </w:r>
    </w:p>
    <w:p w:rsidR="001377D8" w:rsidRDefault="003B555C" w:rsidP="001377D8">
      <w:pPr>
        <w:widowControl/>
        <w:ind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40</w:t>
      </w:r>
      <w:r w:rsidR="001377D8">
        <w:rPr>
          <w:rFonts w:ascii="Times New Roman" w:eastAsia="Times New Roman" w:hAnsi="Times New Roman" w:cs="Times New Roman"/>
          <w:color w:val="000000"/>
          <w:kern w:val="0"/>
          <w:sz w:val="28"/>
          <w:szCs w:val="28"/>
        </w:rPr>
        <w:t xml:space="preserve">. </w:t>
      </w:r>
      <w:r w:rsidR="001377D8" w:rsidRPr="001B448A">
        <w:rPr>
          <w:rFonts w:ascii="Times New Roman" w:eastAsia="Times New Roman" w:hAnsi="Times New Roman" w:cs="Times New Roman"/>
          <w:color w:val="000000"/>
          <w:kern w:val="0"/>
          <w:sz w:val="28"/>
          <w:szCs w:val="28"/>
        </w:rPr>
        <w:t xml:space="preserve">Критериями принятия решения о приеме (отказе в приеме) </w:t>
      </w:r>
      <w:r w:rsidR="000F0CF5">
        <w:rPr>
          <w:rFonts w:ascii="Times New Roman" w:eastAsia="Times New Roman" w:hAnsi="Times New Roman" w:cs="Times New Roman"/>
          <w:color w:val="000000"/>
          <w:kern w:val="0"/>
          <w:sz w:val="28"/>
          <w:szCs w:val="28"/>
        </w:rPr>
        <w:t xml:space="preserve">заявления и </w:t>
      </w:r>
      <w:r w:rsidR="001377D8" w:rsidRPr="001B448A">
        <w:rPr>
          <w:rFonts w:ascii="Times New Roman" w:eastAsia="Times New Roman" w:hAnsi="Times New Roman" w:cs="Times New Roman"/>
          <w:color w:val="000000"/>
          <w:kern w:val="0"/>
          <w:sz w:val="28"/>
          <w:szCs w:val="28"/>
        </w:rPr>
        <w:t>документов являются основания, указанные в пункте 2</w:t>
      </w:r>
      <w:r>
        <w:rPr>
          <w:rFonts w:ascii="Times New Roman" w:eastAsia="Times New Roman" w:hAnsi="Times New Roman" w:cs="Times New Roman"/>
          <w:color w:val="000000"/>
          <w:kern w:val="0"/>
          <w:sz w:val="28"/>
          <w:szCs w:val="28"/>
        </w:rPr>
        <w:t>1</w:t>
      </w:r>
      <w:r w:rsidR="001377D8" w:rsidRPr="001B448A">
        <w:rPr>
          <w:rFonts w:ascii="Times New Roman" w:eastAsia="Times New Roman" w:hAnsi="Times New Roman" w:cs="Times New Roman"/>
          <w:color w:val="000000"/>
          <w:kern w:val="0"/>
          <w:sz w:val="28"/>
          <w:szCs w:val="28"/>
        </w:rPr>
        <w:t xml:space="preserve"> Административного регламента.</w:t>
      </w:r>
    </w:p>
    <w:p w:rsidR="001377D8" w:rsidRDefault="00F25DA9" w:rsidP="001377D8">
      <w:pPr>
        <w:widowControl/>
        <w:ind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 xml:space="preserve">Специалист Комитета, </w:t>
      </w:r>
      <w:r w:rsidR="00C248B7">
        <w:rPr>
          <w:rFonts w:ascii="Times New Roman" w:eastAsia="Times New Roman" w:hAnsi="Times New Roman" w:cs="Times New Roman"/>
          <w:color w:val="000000"/>
          <w:kern w:val="0"/>
          <w:sz w:val="28"/>
          <w:szCs w:val="28"/>
        </w:rPr>
        <w:t xml:space="preserve">МФЦ, </w:t>
      </w:r>
      <w:r>
        <w:rPr>
          <w:rFonts w:ascii="Times New Roman" w:eastAsia="Times New Roman" w:hAnsi="Times New Roman" w:cs="Times New Roman"/>
          <w:color w:val="000000"/>
          <w:kern w:val="0"/>
          <w:sz w:val="28"/>
          <w:szCs w:val="28"/>
        </w:rPr>
        <w:t>о</w:t>
      </w:r>
      <w:r w:rsidR="001377D8" w:rsidRPr="00345970">
        <w:rPr>
          <w:rFonts w:ascii="Times New Roman" w:eastAsia="Times New Roman" w:hAnsi="Times New Roman" w:cs="Times New Roman"/>
          <w:color w:val="000000"/>
          <w:kern w:val="0"/>
          <w:sz w:val="28"/>
          <w:szCs w:val="28"/>
        </w:rPr>
        <w:t>тветственн</w:t>
      </w:r>
      <w:r>
        <w:rPr>
          <w:rFonts w:ascii="Times New Roman" w:eastAsia="Times New Roman" w:hAnsi="Times New Roman" w:cs="Times New Roman"/>
          <w:color w:val="000000"/>
          <w:kern w:val="0"/>
          <w:sz w:val="28"/>
          <w:szCs w:val="28"/>
        </w:rPr>
        <w:t>ый</w:t>
      </w:r>
      <w:r w:rsidR="001377D8" w:rsidRPr="00345970">
        <w:rPr>
          <w:rFonts w:ascii="Times New Roman" w:eastAsia="Times New Roman" w:hAnsi="Times New Roman" w:cs="Times New Roman"/>
          <w:color w:val="000000"/>
          <w:kern w:val="0"/>
          <w:sz w:val="28"/>
          <w:szCs w:val="28"/>
        </w:rPr>
        <w:t xml:space="preserve"> за прием и регистрацию заявлений, регистрирует заявление и оформляет расписку-уведомлени</w:t>
      </w:r>
      <w:r w:rsidR="001377D8">
        <w:rPr>
          <w:rFonts w:ascii="Times New Roman" w:eastAsia="Times New Roman" w:hAnsi="Times New Roman" w:cs="Times New Roman"/>
          <w:color w:val="000000"/>
          <w:kern w:val="0"/>
          <w:sz w:val="28"/>
          <w:szCs w:val="28"/>
        </w:rPr>
        <w:t>е</w:t>
      </w:r>
      <w:r w:rsidR="001377D8" w:rsidRPr="00345970">
        <w:rPr>
          <w:rFonts w:ascii="Times New Roman" w:eastAsia="Times New Roman" w:hAnsi="Times New Roman" w:cs="Times New Roman"/>
          <w:color w:val="000000"/>
          <w:kern w:val="0"/>
          <w:sz w:val="28"/>
          <w:szCs w:val="28"/>
        </w:rPr>
        <w:t xml:space="preserve"> о приеме документов.</w:t>
      </w:r>
    </w:p>
    <w:p w:rsidR="004D348F" w:rsidRPr="0007085A" w:rsidRDefault="004D348F" w:rsidP="001377D8">
      <w:pPr>
        <w:widowControl/>
        <w:ind w:firstLine="709"/>
        <w:jc w:val="both"/>
        <w:textAlignment w:val="auto"/>
        <w:rPr>
          <w:rFonts w:ascii="Times New Roman" w:eastAsia="Times New Roman" w:hAnsi="Times New Roman" w:cs="Times New Roman"/>
          <w:kern w:val="0"/>
          <w:sz w:val="28"/>
          <w:szCs w:val="28"/>
        </w:rPr>
      </w:pPr>
      <w:r w:rsidRPr="0007085A">
        <w:rPr>
          <w:rFonts w:ascii="Times New Roman" w:eastAsia="Times New Roman" w:hAnsi="Times New Roman" w:cs="Times New Roman"/>
          <w:kern w:val="0"/>
          <w:sz w:val="28"/>
          <w:szCs w:val="28"/>
        </w:rPr>
        <w:t xml:space="preserve">С подлинников документов, указанных в подпунктах </w:t>
      </w:r>
      <w:r w:rsidR="003B555C">
        <w:rPr>
          <w:rFonts w:ascii="Times New Roman" w:eastAsia="Times New Roman" w:hAnsi="Times New Roman" w:cs="Times New Roman"/>
          <w:kern w:val="0"/>
          <w:sz w:val="28"/>
          <w:szCs w:val="28"/>
        </w:rPr>
        <w:t>1</w:t>
      </w:r>
      <w:r w:rsidR="00BA4C0B">
        <w:rPr>
          <w:rFonts w:ascii="Times New Roman" w:eastAsia="Times New Roman" w:hAnsi="Times New Roman" w:cs="Times New Roman"/>
          <w:kern w:val="0"/>
          <w:sz w:val="28"/>
          <w:szCs w:val="28"/>
        </w:rPr>
        <w:t xml:space="preserve"> - </w:t>
      </w:r>
      <w:r w:rsidR="00EB1B54">
        <w:rPr>
          <w:rFonts w:ascii="Times New Roman" w:eastAsia="Times New Roman" w:hAnsi="Times New Roman" w:cs="Times New Roman"/>
          <w:kern w:val="0"/>
          <w:sz w:val="28"/>
          <w:szCs w:val="28"/>
        </w:rPr>
        <w:t>9</w:t>
      </w:r>
      <w:r w:rsidRPr="0007085A">
        <w:rPr>
          <w:rFonts w:ascii="Times New Roman" w:eastAsia="Times New Roman" w:hAnsi="Times New Roman" w:cs="Times New Roman"/>
          <w:kern w:val="0"/>
          <w:sz w:val="28"/>
          <w:szCs w:val="28"/>
        </w:rPr>
        <w:t xml:space="preserve"> пункта </w:t>
      </w:r>
      <w:r w:rsidR="00754E78" w:rsidRPr="0007085A">
        <w:rPr>
          <w:rFonts w:ascii="Times New Roman" w:eastAsia="Times New Roman" w:hAnsi="Times New Roman" w:cs="Times New Roman"/>
          <w:kern w:val="0"/>
          <w:sz w:val="28"/>
          <w:szCs w:val="28"/>
        </w:rPr>
        <w:t xml:space="preserve">17 </w:t>
      </w:r>
      <w:r w:rsidRPr="0007085A">
        <w:rPr>
          <w:rFonts w:ascii="Times New Roman" w:eastAsia="Times New Roman" w:hAnsi="Times New Roman" w:cs="Times New Roman"/>
          <w:kern w:val="0"/>
          <w:sz w:val="28"/>
          <w:szCs w:val="28"/>
        </w:rPr>
        <w:t xml:space="preserve">Административного регламента </w:t>
      </w:r>
      <w:r w:rsidR="00C248B7">
        <w:rPr>
          <w:rFonts w:ascii="Times New Roman" w:eastAsia="Times New Roman" w:hAnsi="Times New Roman" w:cs="Times New Roman"/>
          <w:kern w:val="0"/>
          <w:sz w:val="28"/>
          <w:szCs w:val="28"/>
        </w:rPr>
        <w:t xml:space="preserve">специалистом Комитета либо МФЦ, </w:t>
      </w:r>
      <w:r w:rsidR="00754E78" w:rsidRPr="0007085A">
        <w:rPr>
          <w:rFonts w:ascii="Times New Roman" w:eastAsia="Times New Roman" w:hAnsi="Times New Roman" w:cs="Times New Roman"/>
          <w:kern w:val="0"/>
          <w:sz w:val="28"/>
          <w:szCs w:val="28"/>
        </w:rPr>
        <w:t>ответственны</w:t>
      </w:r>
      <w:r w:rsidR="00C248B7">
        <w:rPr>
          <w:rFonts w:ascii="Times New Roman" w:eastAsia="Times New Roman" w:hAnsi="Times New Roman" w:cs="Times New Roman"/>
          <w:kern w:val="0"/>
          <w:sz w:val="28"/>
          <w:szCs w:val="28"/>
        </w:rPr>
        <w:t>м</w:t>
      </w:r>
      <w:r w:rsidR="00754E78" w:rsidRPr="0007085A">
        <w:rPr>
          <w:rFonts w:ascii="Times New Roman" w:eastAsia="Times New Roman" w:hAnsi="Times New Roman" w:cs="Times New Roman"/>
          <w:kern w:val="0"/>
          <w:sz w:val="28"/>
          <w:szCs w:val="28"/>
        </w:rPr>
        <w:t xml:space="preserve"> за прием и регистрацию заявлений</w:t>
      </w:r>
      <w:r w:rsidR="00C248B7">
        <w:rPr>
          <w:rFonts w:ascii="Times New Roman" w:eastAsia="Times New Roman" w:hAnsi="Times New Roman" w:cs="Times New Roman"/>
          <w:kern w:val="0"/>
          <w:sz w:val="28"/>
          <w:szCs w:val="28"/>
        </w:rPr>
        <w:t>,</w:t>
      </w:r>
      <w:r w:rsidR="00754E78" w:rsidRPr="0007085A">
        <w:rPr>
          <w:rFonts w:ascii="Times New Roman" w:eastAsia="Times New Roman" w:hAnsi="Times New Roman" w:cs="Times New Roman"/>
          <w:kern w:val="0"/>
          <w:sz w:val="28"/>
          <w:szCs w:val="28"/>
        </w:rPr>
        <w:t xml:space="preserve"> </w:t>
      </w:r>
      <w:r w:rsidRPr="0007085A">
        <w:rPr>
          <w:rFonts w:ascii="Times New Roman" w:eastAsia="Times New Roman" w:hAnsi="Times New Roman" w:cs="Times New Roman"/>
          <w:kern w:val="0"/>
          <w:sz w:val="28"/>
          <w:szCs w:val="28"/>
        </w:rPr>
        <w:t>снимаются копии, которые им заверяются, а подлинники документов возвращаются заявителю.</w:t>
      </w:r>
    </w:p>
    <w:p w:rsidR="001377D8" w:rsidRDefault="001377D8" w:rsidP="001377D8">
      <w:pPr>
        <w:widowControl/>
        <w:ind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4</w:t>
      </w:r>
      <w:r w:rsidR="003B555C">
        <w:rPr>
          <w:rFonts w:ascii="Times New Roman" w:eastAsia="Times New Roman" w:hAnsi="Times New Roman" w:cs="Times New Roman"/>
          <w:color w:val="000000"/>
          <w:kern w:val="0"/>
          <w:sz w:val="28"/>
          <w:szCs w:val="28"/>
        </w:rPr>
        <w:t>1</w:t>
      </w:r>
      <w:r>
        <w:rPr>
          <w:rFonts w:ascii="Times New Roman" w:eastAsia="Times New Roman" w:hAnsi="Times New Roman" w:cs="Times New Roman"/>
          <w:color w:val="000000"/>
          <w:kern w:val="0"/>
          <w:sz w:val="28"/>
          <w:szCs w:val="28"/>
        </w:rPr>
        <w:t xml:space="preserve">. </w:t>
      </w:r>
      <w:r w:rsidRPr="00265608">
        <w:rPr>
          <w:rFonts w:ascii="Times New Roman" w:eastAsia="Times New Roman" w:hAnsi="Times New Roman" w:cs="Times New Roman"/>
          <w:color w:val="000000"/>
          <w:kern w:val="0"/>
          <w:sz w:val="28"/>
          <w:szCs w:val="28"/>
        </w:rPr>
        <w:t xml:space="preserve">Результатом административной процедуры является выдача </w:t>
      </w:r>
      <w:r>
        <w:rPr>
          <w:rFonts w:ascii="Times New Roman" w:eastAsia="Times New Roman" w:hAnsi="Times New Roman" w:cs="Times New Roman"/>
          <w:color w:val="000000"/>
          <w:kern w:val="0"/>
          <w:sz w:val="28"/>
          <w:szCs w:val="28"/>
        </w:rPr>
        <w:t xml:space="preserve">(направление) </w:t>
      </w:r>
      <w:r w:rsidRPr="00265608">
        <w:rPr>
          <w:rFonts w:ascii="Times New Roman" w:eastAsia="Times New Roman" w:hAnsi="Times New Roman" w:cs="Times New Roman"/>
          <w:color w:val="000000"/>
          <w:kern w:val="0"/>
          <w:sz w:val="28"/>
          <w:szCs w:val="28"/>
        </w:rPr>
        <w:t xml:space="preserve">заявителю расписки-уведомления о приеме документов. Расписка-уведомление о приеме документов выдается лично заявителю в ходе приема заявления и документов, предусмотренных пунктом 17 Административного регламента, после их регистрации или направляется посредством почтовой связи, в случае если заявление и документы, предусмотренные пунктом 17 Административного регламента, направлены </w:t>
      </w:r>
      <w:r w:rsidR="00135062">
        <w:rPr>
          <w:rFonts w:ascii="Times New Roman" w:eastAsia="Times New Roman" w:hAnsi="Times New Roman" w:cs="Times New Roman"/>
          <w:color w:val="000000"/>
          <w:kern w:val="0"/>
          <w:sz w:val="28"/>
          <w:szCs w:val="28"/>
        </w:rPr>
        <w:t>почтовой связью</w:t>
      </w:r>
      <w:r w:rsidRPr="00265608">
        <w:rPr>
          <w:rFonts w:ascii="Times New Roman" w:eastAsia="Times New Roman" w:hAnsi="Times New Roman" w:cs="Times New Roman"/>
          <w:color w:val="000000"/>
          <w:kern w:val="0"/>
          <w:sz w:val="28"/>
          <w:szCs w:val="28"/>
        </w:rPr>
        <w:t>.</w:t>
      </w:r>
    </w:p>
    <w:p w:rsidR="005923BF" w:rsidRPr="005923BF" w:rsidRDefault="001377D8" w:rsidP="005923BF">
      <w:pPr>
        <w:widowControl/>
        <w:ind w:firstLine="709"/>
        <w:jc w:val="both"/>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4</w:t>
      </w:r>
      <w:r w:rsidR="003B555C">
        <w:rPr>
          <w:rFonts w:ascii="Times New Roman" w:eastAsia="Times New Roman" w:hAnsi="Times New Roman" w:cs="Times New Roman"/>
          <w:color w:val="000000"/>
          <w:kern w:val="0"/>
          <w:sz w:val="28"/>
          <w:szCs w:val="28"/>
        </w:rPr>
        <w:t>2</w:t>
      </w:r>
      <w:r>
        <w:rPr>
          <w:rFonts w:ascii="Times New Roman" w:eastAsia="Times New Roman" w:hAnsi="Times New Roman" w:cs="Times New Roman"/>
          <w:color w:val="000000"/>
          <w:kern w:val="0"/>
          <w:sz w:val="28"/>
          <w:szCs w:val="28"/>
        </w:rPr>
        <w:t xml:space="preserve">. </w:t>
      </w:r>
      <w:r w:rsidR="005923BF" w:rsidRPr="005923BF">
        <w:rPr>
          <w:rFonts w:ascii="Times New Roman" w:eastAsia="Times New Roman" w:hAnsi="Times New Roman" w:cs="Times New Roman"/>
          <w:color w:val="000000"/>
          <w:kern w:val="0"/>
          <w:sz w:val="28"/>
          <w:szCs w:val="28"/>
        </w:rPr>
        <w:t>При поступлении заявления и документов, предусмотренных пунктом 17 Административного регламента, в форме электронного документа ответственн</w:t>
      </w:r>
      <w:r w:rsidR="005923BF">
        <w:rPr>
          <w:rFonts w:ascii="Times New Roman" w:eastAsia="Times New Roman" w:hAnsi="Times New Roman" w:cs="Times New Roman"/>
          <w:color w:val="000000"/>
          <w:kern w:val="0"/>
          <w:sz w:val="28"/>
          <w:szCs w:val="28"/>
        </w:rPr>
        <w:t>ый</w:t>
      </w:r>
      <w:r w:rsidR="005923BF" w:rsidRPr="005923BF">
        <w:rPr>
          <w:rFonts w:ascii="Times New Roman" w:eastAsia="Times New Roman" w:hAnsi="Times New Roman" w:cs="Times New Roman"/>
          <w:color w:val="000000"/>
          <w:kern w:val="0"/>
          <w:sz w:val="28"/>
          <w:szCs w:val="28"/>
        </w:rPr>
        <w:t xml:space="preserve"> за прием и регистрацию заявлений </w:t>
      </w:r>
      <w:r w:rsidR="005923BF">
        <w:rPr>
          <w:rFonts w:ascii="Times New Roman" w:eastAsia="Times New Roman" w:hAnsi="Times New Roman" w:cs="Times New Roman"/>
          <w:color w:val="000000"/>
          <w:kern w:val="0"/>
          <w:sz w:val="28"/>
          <w:szCs w:val="28"/>
        </w:rPr>
        <w:t>специалист</w:t>
      </w:r>
      <w:r w:rsidR="005923BF" w:rsidRPr="005923BF">
        <w:rPr>
          <w:rFonts w:ascii="Times New Roman" w:eastAsia="Times New Roman" w:hAnsi="Times New Roman" w:cs="Times New Roman"/>
          <w:color w:val="000000"/>
          <w:kern w:val="0"/>
          <w:sz w:val="28"/>
          <w:szCs w:val="28"/>
        </w:rPr>
        <w:t xml:space="preserve"> Комитета, в день их поступления проводит процедуру проверки действительности электронной подписи или усиленной квалифицированной электронной подписи, с использованием которой подписано заявление и документы, предусмотренные пунктом 17 Административного регламента, предусматривающую проверку соблюдения условий, указанных в пункте 32 Административного регламента, с помощью средств криптографической защиты информации, имеющихся в Комитете.</w:t>
      </w:r>
    </w:p>
    <w:p w:rsidR="005923BF" w:rsidRPr="005923BF" w:rsidRDefault="005923BF" w:rsidP="005923BF">
      <w:pPr>
        <w:widowControl/>
        <w:ind w:firstLine="709"/>
        <w:jc w:val="both"/>
        <w:textAlignment w:val="auto"/>
        <w:rPr>
          <w:rFonts w:ascii="Times New Roman" w:eastAsia="Times New Roman" w:hAnsi="Times New Roman" w:cs="Times New Roman"/>
          <w:color w:val="000000"/>
          <w:kern w:val="0"/>
          <w:sz w:val="28"/>
          <w:szCs w:val="28"/>
        </w:rPr>
      </w:pPr>
      <w:r w:rsidRPr="005923BF">
        <w:rPr>
          <w:rFonts w:ascii="Times New Roman" w:eastAsia="Times New Roman" w:hAnsi="Times New Roman" w:cs="Times New Roman"/>
          <w:color w:val="000000"/>
          <w:kern w:val="0"/>
          <w:sz w:val="28"/>
          <w:szCs w:val="28"/>
        </w:rPr>
        <w:t>В случае если в результате проверки электронной подписи или усиленной квалифицированной электронной подписи будет выявлено несоблюдение установленных условий признания ее действительности, ответственн</w:t>
      </w:r>
      <w:r>
        <w:rPr>
          <w:rFonts w:ascii="Times New Roman" w:eastAsia="Times New Roman" w:hAnsi="Times New Roman" w:cs="Times New Roman"/>
          <w:color w:val="000000"/>
          <w:kern w:val="0"/>
          <w:sz w:val="28"/>
          <w:szCs w:val="28"/>
        </w:rPr>
        <w:t>ый</w:t>
      </w:r>
      <w:r w:rsidRPr="005923BF">
        <w:rPr>
          <w:rFonts w:ascii="Times New Roman" w:eastAsia="Times New Roman" w:hAnsi="Times New Roman" w:cs="Times New Roman"/>
          <w:color w:val="000000"/>
          <w:kern w:val="0"/>
          <w:sz w:val="28"/>
          <w:szCs w:val="28"/>
        </w:rPr>
        <w:t xml:space="preserve"> за прием и регистрацию заявлений </w:t>
      </w:r>
      <w:r>
        <w:rPr>
          <w:rFonts w:ascii="Times New Roman" w:eastAsia="Times New Roman" w:hAnsi="Times New Roman" w:cs="Times New Roman"/>
          <w:color w:val="000000"/>
          <w:kern w:val="0"/>
          <w:sz w:val="28"/>
          <w:szCs w:val="28"/>
        </w:rPr>
        <w:t>специалист</w:t>
      </w:r>
      <w:r w:rsidRPr="005923BF">
        <w:rPr>
          <w:rFonts w:ascii="Times New Roman" w:eastAsia="Times New Roman" w:hAnsi="Times New Roman" w:cs="Times New Roman"/>
          <w:color w:val="000000"/>
          <w:kern w:val="0"/>
          <w:sz w:val="28"/>
          <w:szCs w:val="28"/>
        </w:rPr>
        <w:t xml:space="preserve"> Комитета в </w:t>
      </w:r>
      <w:r w:rsidRPr="005923BF">
        <w:rPr>
          <w:rFonts w:ascii="Times New Roman" w:eastAsia="Times New Roman" w:hAnsi="Times New Roman" w:cs="Times New Roman"/>
          <w:color w:val="000000"/>
          <w:kern w:val="0"/>
          <w:sz w:val="28"/>
          <w:szCs w:val="28"/>
        </w:rPr>
        <w:lastRenderedPageBreak/>
        <w:t>день проведения проверки готовит уведомление об отказе в приеме заявления и документов,</w:t>
      </w:r>
      <w:r w:rsidRPr="005923BF">
        <w:t xml:space="preserve"> </w:t>
      </w:r>
      <w:r w:rsidRPr="005923BF">
        <w:rPr>
          <w:rFonts w:ascii="Times New Roman" w:eastAsia="Times New Roman" w:hAnsi="Times New Roman" w:cs="Times New Roman"/>
          <w:color w:val="000000"/>
          <w:kern w:val="0"/>
          <w:sz w:val="28"/>
          <w:szCs w:val="28"/>
        </w:rPr>
        <w:t xml:space="preserve">по форме, указанной в приложении </w:t>
      </w:r>
      <w:r w:rsidR="005C0F20">
        <w:rPr>
          <w:rFonts w:ascii="Times New Roman" w:eastAsia="Times New Roman" w:hAnsi="Times New Roman" w:cs="Times New Roman"/>
          <w:color w:val="000000"/>
          <w:kern w:val="0"/>
          <w:sz w:val="28"/>
          <w:szCs w:val="28"/>
        </w:rPr>
        <w:t>7</w:t>
      </w:r>
      <w:r w:rsidRPr="005923BF">
        <w:rPr>
          <w:rFonts w:ascii="Times New Roman" w:eastAsia="Times New Roman" w:hAnsi="Times New Roman" w:cs="Times New Roman"/>
          <w:color w:val="000000"/>
          <w:kern w:val="0"/>
          <w:sz w:val="28"/>
          <w:szCs w:val="28"/>
        </w:rPr>
        <w:t xml:space="preserve"> к Административному регламенту, и передает его на подпись руководителю Комитета или заместителю руководителя Комитета, имеющему право подписи.</w:t>
      </w:r>
    </w:p>
    <w:p w:rsidR="005923BF" w:rsidRPr="005923BF" w:rsidRDefault="005923BF" w:rsidP="005923BF">
      <w:pPr>
        <w:widowControl/>
        <w:ind w:firstLine="709"/>
        <w:jc w:val="both"/>
        <w:textAlignment w:val="auto"/>
        <w:rPr>
          <w:rFonts w:ascii="Times New Roman" w:eastAsia="Times New Roman" w:hAnsi="Times New Roman" w:cs="Times New Roman"/>
          <w:color w:val="000000"/>
          <w:kern w:val="0"/>
          <w:sz w:val="28"/>
          <w:szCs w:val="28"/>
        </w:rPr>
      </w:pPr>
      <w:r w:rsidRPr="005923BF">
        <w:rPr>
          <w:rFonts w:ascii="Times New Roman" w:eastAsia="Times New Roman" w:hAnsi="Times New Roman" w:cs="Times New Roman"/>
          <w:color w:val="000000"/>
          <w:kern w:val="0"/>
          <w:sz w:val="28"/>
          <w:szCs w:val="28"/>
        </w:rPr>
        <w:t>Уведомление об отказе в приеме заявления и документов подписывает руководитель Комитета или заместитель руководителя Комитета, имеющий право подписи, в течении одного рабочего дня. Передача уведомления об отказе в приеме заявления и документов заявителю осуществляется в электронном виде.</w:t>
      </w:r>
    </w:p>
    <w:p w:rsidR="00E15146" w:rsidRPr="00E15146" w:rsidRDefault="00E15146" w:rsidP="005923BF">
      <w:pPr>
        <w:widowControl/>
        <w:ind w:firstLine="709"/>
        <w:jc w:val="both"/>
        <w:textAlignment w:val="auto"/>
        <w:rPr>
          <w:rFonts w:ascii="Times New Roman" w:hAnsi="Times New Roman" w:cs="Times New Roman"/>
          <w:sz w:val="28"/>
          <w:szCs w:val="28"/>
        </w:rPr>
      </w:pPr>
      <w:r>
        <w:rPr>
          <w:rFonts w:ascii="Times New Roman" w:eastAsia="Times New Roman" w:hAnsi="Times New Roman" w:cs="Times New Roman"/>
          <w:color w:val="000000"/>
          <w:kern w:val="0"/>
          <w:sz w:val="28"/>
          <w:szCs w:val="28"/>
        </w:rPr>
        <w:t xml:space="preserve">43. </w:t>
      </w:r>
      <w:r w:rsidRPr="00E15146">
        <w:rPr>
          <w:rFonts w:ascii="Times New Roman" w:hAnsi="Times New Roman" w:cs="Times New Roman"/>
          <w:sz w:val="28"/>
          <w:szCs w:val="28"/>
        </w:rPr>
        <w:t>В случае представления заявителем документов, предусмотренных пунктом 17 Административного регламента, не в полном объеме и (или) неправильно оформленных в соответствии с законодательством Российской Федерации, ответственн</w:t>
      </w:r>
      <w:r w:rsidR="00C248B7">
        <w:rPr>
          <w:rFonts w:ascii="Times New Roman" w:hAnsi="Times New Roman" w:cs="Times New Roman"/>
          <w:sz w:val="28"/>
          <w:szCs w:val="28"/>
        </w:rPr>
        <w:t>ый</w:t>
      </w:r>
      <w:r w:rsidRPr="00E15146">
        <w:rPr>
          <w:rFonts w:ascii="Times New Roman" w:hAnsi="Times New Roman" w:cs="Times New Roman"/>
          <w:sz w:val="28"/>
          <w:szCs w:val="28"/>
        </w:rPr>
        <w:t xml:space="preserve"> за прием и регистрацию заявлений </w:t>
      </w:r>
      <w:r w:rsidR="00C248B7">
        <w:rPr>
          <w:rFonts w:ascii="Times New Roman" w:hAnsi="Times New Roman" w:cs="Times New Roman"/>
          <w:sz w:val="28"/>
          <w:szCs w:val="28"/>
        </w:rPr>
        <w:t>специалист</w:t>
      </w:r>
      <w:r w:rsidRPr="00E15146">
        <w:rPr>
          <w:rFonts w:ascii="Times New Roman" w:hAnsi="Times New Roman" w:cs="Times New Roman"/>
          <w:sz w:val="28"/>
          <w:szCs w:val="28"/>
        </w:rPr>
        <w:t xml:space="preserve"> Комитета в течение 2 рабочих дней со дня их представления в Комитет выдает (направляет) заявителю уведомление о перечне недостающих </w:t>
      </w:r>
      <w:r w:rsidR="00610647">
        <w:rPr>
          <w:rFonts w:ascii="Times New Roman" w:hAnsi="Times New Roman" w:cs="Times New Roman"/>
          <w:sz w:val="28"/>
          <w:szCs w:val="28"/>
        </w:rPr>
        <w:t xml:space="preserve">и (или) неправильно оформленных </w:t>
      </w:r>
      <w:r w:rsidRPr="00E15146">
        <w:rPr>
          <w:rFonts w:ascii="Times New Roman" w:hAnsi="Times New Roman" w:cs="Times New Roman"/>
          <w:sz w:val="28"/>
          <w:szCs w:val="28"/>
        </w:rPr>
        <w:t xml:space="preserve">документов и сроке их представления, по форме, указанной в приложении </w:t>
      </w:r>
      <w:r>
        <w:rPr>
          <w:rFonts w:ascii="Times New Roman" w:hAnsi="Times New Roman" w:cs="Times New Roman"/>
          <w:sz w:val="28"/>
          <w:szCs w:val="28"/>
        </w:rPr>
        <w:t>8</w:t>
      </w:r>
      <w:r w:rsidRPr="00E15146">
        <w:rPr>
          <w:rFonts w:ascii="Times New Roman" w:hAnsi="Times New Roman" w:cs="Times New Roman"/>
          <w:sz w:val="28"/>
          <w:szCs w:val="28"/>
        </w:rPr>
        <w:t xml:space="preserve"> к Административному регламенту. </w:t>
      </w:r>
    </w:p>
    <w:p w:rsidR="00E15146" w:rsidRPr="00E15146" w:rsidRDefault="00E15146" w:rsidP="00E15146">
      <w:pPr>
        <w:widowControl/>
        <w:ind w:firstLine="709"/>
        <w:jc w:val="both"/>
        <w:textAlignment w:val="auto"/>
        <w:rPr>
          <w:rFonts w:ascii="Times New Roman" w:hAnsi="Times New Roman" w:cs="Times New Roman"/>
          <w:sz w:val="28"/>
          <w:szCs w:val="28"/>
        </w:rPr>
      </w:pPr>
      <w:r w:rsidRPr="00E15146">
        <w:rPr>
          <w:rFonts w:ascii="Times New Roman" w:hAnsi="Times New Roman" w:cs="Times New Roman"/>
          <w:sz w:val="28"/>
          <w:szCs w:val="28"/>
        </w:rPr>
        <w:t>Для уведомления о приостановлении срока предоставления государственной услуги заявителей, обратившихся за предоставлением государственной услуги в МФЦ, передача уведомления о перечне недостающих документов и (или) документов, неправильно оформленных в соответствии с законодательством Российской Федерации, из Комитета в МФЦ осуществляется в электронной форме.</w:t>
      </w:r>
    </w:p>
    <w:p w:rsidR="00E15146" w:rsidRDefault="00E15146" w:rsidP="00E15146">
      <w:pPr>
        <w:widowControl/>
        <w:ind w:firstLine="709"/>
        <w:jc w:val="both"/>
        <w:textAlignment w:val="auto"/>
        <w:rPr>
          <w:rFonts w:ascii="Times New Roman" w:hAnsi="Times New Roman" w:cs="Times New Roman"/>
          <w:sz w:val="28"/>
          <w:szCs w:val="28"/>
        </w:rPr>
      </w:pPr>
      <w:r w:rsidRPr="00E15146">
        <w:rPr>
          <w:rFonts w:ascii="Times New Roman" w:hAnsi="Times New Roman" w:cs="Times New Roman"/>
          <w:sz w:val="28"/>
          <w:szCs w:val="28"/>
        </w:rPr>
        <w:t xml:space="preserve">Специалист МФЦ осуществляет распечатку уведомления о перечне недостающих и (или) неправильно оформленных </w:t>
      </w:r>
      <w:r w:rsidR="00610647">
        <w:rPr>
          <w:rFonts w:ascii="Times New Roman" w:hAnsi="Times New Roman" w:cs="Times New Roman"/>
          <w:sz w:val="28"/>
          <w:szCs w:val="28"/>
        </w:rPr>
        <w:t xml:space="preserve">документов </w:t>
      </w:r>
      <w:r w:rsidRPr="00E15146">
        <w:rPr>
          <w:rFonts w:ascii="Times New Roman" w:hAnsi="Times New Roman" w:cs="Times New Roman"/>
          <w:sz w:val="28"/>
          <w:szCs w:val="28"/>
        </w:rPr>
        <w:t xml:space="preserve">в соответствии с законодательством Российской Федерации, и </w:t>
      </w:r>
      <w:r>
        <w:rPr>
          <w:rFonts w:ascii="Times New Roman" w:hAnsi="Times New Roman" w:cs="Times New Roman"/>
          <w:sz w:val="28"/>
          <w:szCs w:val="28"/>
        </w:rPr>
        <w:t>передает его заявителю</w:t>
      </w:r>
      <w:r w:rsidRPr="00E15146">
        <w:rPr>
          <w:rFonts w:ascii="Times New Roman" w:hAnsi="Times New Roman" w:cs="Times New Roman"/>
          <w:sz w:val="28"/>
          <w:szCs w:val="28"/>
        </w:rPr>
        <w:t xml:space="preserve">. </w:t>
      </w:r>
    </w:p>
    <w:p w:rsidR="00862F9E" w:rsidRPr="00E15146" w:rsidRDefault="00862F9E" w:rsidP="00E15146">
      <w:pPr>
        <w:widowControl/>
        <w:ind w:firstLine="709"/>
        <w:jc w:val="both"/>
        <w:textAlignment w:val="auto"/>
        <w:rPr>
          <w:rFonts w:ascii="Times New Roman" w:hAnsi="Times New Roman" w:cs="Times New Roman"/>
          <w:sz w:val="28"/>
          <w:szCs w:val="28"/>
        </w:rPr>
      </w:pPr>
      <w:r w:rsidRPr="00862F9E">
        <w:rPr>
          <w:rFonts w:ascii="Times New Roman" w:hAnsi="Times New Roman" w:cs="Times New Roman"/>
          <w:sz w:val="28"/>
          <w:szCs w:val="28"/>
        </w:rPr>
        <w:t>Если в течение 30 календарных дней со дня направления уведомления о перечне недостающих документов и сроке их представления заявитель не представи</w:t>
      </w:r>
      <w:r>
        <w:rPr>
          <w:rFonts w:ascii="Times New Roman" w:hAnsi="Times New Roman" w:cs="Times New Roman"/>
          <w:sz w:val="28"/>
          <w:szCs w:val="28"/>
        </w:rPr>
        <w:t>т</w:t>
      </w:r>
      <w:r w:rsidRPr="00862F9E">
        <w:rPr>
          <w:rFonts w:ascii="Times New Roman" w:hAnsi="Times New Roman" w:cs="Times New Roman"/>
          <w:sz w:val="28"/>
          <w:szCs w:val="28"/>
        </w:rPr>
        <w:t xml:space="preserve"> в </w:t>
      </w:r>
      <w:r>
        <w:rPr>
          <w:rFonts w:ascii="Times New Roman" w:hAnsi="Times New Roman" w:cs="Times New Roman"/>
          <w:sz w:val="28"/>
          <w:szCs w:val="28"/>
        </w:rPr>
        <w:t>Комитет</w:t>
      </w:r>
      <w:r w:rsidRPr="00862F9E">
        <w:rPr>
          <w:rFonts w:ascii="Times New Roman" w:hAnsi="Times New Roman" w:cs="Times New Roman"/>
          <w:sz w:val="28"/>
          <w:szCs w:val="28"/>
        </w:rPr>
        <w:t xml:space="preserve"> указанные в уведомлении документы, Комитет оставляет заявление и документы без рассмотрения. При этом заявитель или его уполномоченный представитель имеет право повторно обратиться за назначением </w:t>
      </w:r>
      <w:r>
        <w:rPr>
          <w:rFonts w:ascii="Times New Roman" w:hAnsi="Times New Roman" w:cs="Times New Roman"/>
          <w:sz w:val="28"/>
          <w:szCs w:val="28"/>
        </w:rPr>
        <w:t xml:space="preserve">денежной </w:t>
      </w:r>
      <w:r w:rsidRPr="00862F9E">
        <w:rPr>
          <w:rFonts w:ascii="Times New Roman" w:hAnsi="Times New Roman" w:cs="Times New Roman"/>
          <w:sz w:val="28"/>
          <w:szCs w:val="28"/>
        </w:rPr>
        <w:t>компенсации.</w:t>
      </w:r>
    </w:p>
    <w:p w:rsidR="001F7549" w:rsidRPr="001F7549" w:rsidRDefault="001F7549" w:rsidP="001F7549">
      <w:pPr>
        <w:widowControl/>
        <w:ind w:firstLine="709"/>
        <w:jc w:val="both"/>
        <w:textAlignment w:val="auto"/>
        <w:rPr>
          <w:rFonts w:ascii="Times New Roman" w:hAnsi="Times New Roman" w:cs="Times New Roman"/>
          <w:color w:val="000000"/>
          <w:sz w:val="28"/>
          <w:szCs w:val="28"/>
        </w:rPr>
      </w:pPr>
      <w:r w:rsidRPr="001F7549">
        <w:rPr>
          <w:rFonts w:ascii="Times New Roman" w:hAnsi="Times New Roman" w:cs="Times New Roman"/>
          <w:sz w:val="28"/>
          <w:szCs w:val="28"/>
        </w:rPr>
        <w:t>4</w:t>
      </w:r>
      <w:r w:rsidR="00AB2FD6">
        <w:rPr>
          <w:rFonts w:ascii="Times New Roman" w:hAnsi="Times New Roman" w:cs="Times New Roman"/>
          <w:sz w:val="28"/>
          <w:szCs w:val="28"/>
        </w:rPr>
        <w:t>4</w:t>
      </w:r>
      <w:r w:rsidRPr="001F7549">
        <w:rPr>
          <w:rFonts w:ascii="Times New Roman" w:hAnsi="Times New Roman" w:cs="Times New Roman"/>
          <w:sz w:val="28"/>
          <w:szCs w:val="28"/>
        </w:rPr>
        <w:t>. Ответственн</w:t>
      </w:r>
      <w:r w:rsidR="00C248B7">
        <w:rPr>
          <w:rFonts w:ascii="Times New Roman" w:hAnsi="Times New Roman" w:cs="Times New Roman"/>
          <w:sz w:val="28"/>
          <w:szCs w:val="28"/>
        </w:rPr>
        <w:t>ый</w:t>
      </w:r>
      <w:r w:rsidRPr="001F7549">
        <w:rPr>
          <w:rFonts w:ascii="Times New Roman" w:hAnsi="Times New Roman" w:cs="Times New Roman"/>
          <w:sz w:val="28"/>
          <w:szCs w:val="28"/>
        </w:rPr>
        <w:t xml:space="preserve"> за прием и регистрацию заявлений </w:t>
      </w:r>
      <w:r w:rsidR="00C248B7">
        <w:rPr>
          <w:rFonts w:ascii="Times New Roman" w:hAnsi="Times New Roman" w:cs="Times New Roman"/>
          <w:sz w:val="28"/>
          <w:szCs w:val="28"/>
        </w:rPr>
        <w:t>специалист</w:t>
      </w:r>
      <w:r w:rsidRPr="001F7549">
        <w:rPr>
          <w:rFonts w:ascii="Times New Roman" w:hAnsi="Times New Roman" w:cs="Times New Roman"/>
          <w:sz w:val="28"/>
          <w:szCs w:val="28"/>
        </w:rPr>
        <w:t xml:space="preserve"> Комитета </w:t>
      </w:r>
      <w:r w:rsidRPr="001F7549">
        <w:rPr>
          <w:rFonts w:ascii="Times New Roman" w:hAnsi="Times New Roman" w:cs="Times New Roman"/>
          <w:color w:val="000000"/>
          <w:sz w:val="28"/>
          <w:szCs w:val="28"/>
        </w:rPr>
        <w:t>либо МФЦ</w:t>
      </w:r>
      <w:r w:rsidRPr="001F7549">
        <w:rPr>
          <w:rFonts w:ascii="Times New Roman" w:hAnsi="Times New Roman" w:cs="Times New Roman"/>
          <w:sz w:val="28"/>
          <w:szCs w:val="28"/>
        </w:rPr>
        <w:t xml:space="preserve"> </w:t>
      </w:r>
      <w:r w:rsidRPr="001F7549">
        <w:rPr>
          <w:rFonts w:ascii="Times New Roman" w:hAnsi="Times New Roman" w:cs="Times New Roman"/>
          <w:color w:val="000000"/>
          <w:sz w:val="28"/>
          <w:szCs w:val="28"/>
        </w:rPr>
        <w:t xml:space="preserve">в течение одного рабочего дня передает в порядке делопроизводства заявление и документы, предусмотренные пунктом 17 Административного регламента, ответственному за истребование документов в порядке межведомственного информационного взаимодействия </w:t>
      </w:r>
      <w:r w:rsidR="00C248B7">
        <w:rPr>
          <w:rFonts w:ascii="Times New Roman" w:hAnsi="Times New Roman" w:cs="Times New Roman"/>
          <w:color w:val="000000"/>
          <w:sz w:val="28"/>
          <w:szCs w:val="28"/>
        </w:rPr>
        <w:t>специалисту</w:t>
      </w:r>
      <w:r w:rsidRPr="001F7549">
        <w:rPr>
          <w:rFonts w:ascii="Times New Roman" w:hAnsi="Times New Roman" w:cs="Times New Roman"/>
          <w:color w:val="000000"/>
          <w:sz w:val="28"/>
          <w:szCs w:val="28"/>
        </w:rPr>
        <w:t xml:space="preserve"> Комитета либо МФЦ.</w:t>
      </w:r>
    </w:p>
    <w:p w:rsidR="001F7549" w:rsidRPr="001F7549" w:rsidRDefault="001F7549" w:rsidP="001F7549">
      <w:pPr>
        <w:ind w:firstLine="709"/>
        <w:jc w:val="both"/>
        <w:rPr>
          <w:rFonts w:ascii="Times New Roman" w:hAnsi="Times New Roman" w:cs="Times New Roman"/>
          <w:color w:val="000000"/>
          <w:sz w:val="28"/>
          <w:szCs w:val="28"/>
        </w:rPr>
      </w:pPr>
    </w:p>
    <w:p w:rsidR="001F7549" w:rsidRPr="001F7549" w:rsidRDefault="001F7549" w:rsidP="004622B3">
      <w:pPr>
        <w:spacing w:line="240" w:lineRule="exact"/>
        <w:jc w:val="center"/>
        <w:rPr>
          <w:rFonts w:ascii="Times New Roman" w:hAnsi="Times New Roman" w:cs="Times New Roman"/>
          <w:color w:val="000000"/>
          <w:sz w:val="28"/>
          <w:szCs w:val="28"/>
        </w:rPr>
      </w:pPr>
      <w:r w:rsidRPr="001F7549">
        <w:rPr>
          <w:rFonts w:ascii="Times New Roman" w:hAnsi="Times New Roman" w:cs="Times New Roman"/>
          <w:color w:val="000000"/>
          <w:sz w:val="28"/>
          <w:szCs w:val="28"/>
        </w:rPr>
        <w:t>Формирование и направление межведомственных запросов</w:t>
      </w:r>
    </w:p>
    <w:p w:rsidR="001F7549" w:rsidRPr="001F7549" w:rsidRDefault="001F7549" w:rsidP="001F7549">
      <w:pPr>
        <w:ind w:firstLine="709"/>
        <w:jc w:val="both"/>
        <w:rPr>
          <w:rFonts w:ascii="Times New Roman" w:hAnsi="Times New Roman" w:cs="Times New Roman"/>
          <w:color w:val="000000"/>
          <w:sz w:val="28"/>
          <w:szCs w:val="28"/>
        </w:rPr>
      </w:pPr>
    </w:p>
    <w:p w:rsidR="001F7549" w:rsidRPr="001F7549" w:rsidRDefault="001F7549" w:rsidP="001F7549">
      <w:pPr>
        <w:widowControl/>
        <w:autoSpaceDE w:val="0"/>
        <w:ind w:firstLine="709"/>
        <w:jc w:val="both"/>
        <w:rPr>
          <w:rFonts w:ascii="Times New Roman" w:eastAsia="Arial" w:hAnsi="Times New Roman" w:cs="Times New Roman"/>
          <w:sz w:val="28"/>
          <w:szCs w:val="28"/>
        </w:rPr>
      </w:pPr>
      <w:r w:rsidRPr="001F7549">
        <w:rPr>
          <w:rFonts w:ascii="Times New Roman" w:eastAsia="Arial Unicode MS" w:hAnsi="Times New Roman" w:cs="Times New Roman"/>
          <w:sz w:val="28"/>
          <w:szCs w:val="28"/>
        </w:rPr>
        <w:t>4</w:t>
      </w:r>
      <w:r w:rsidR="00AB2FD6">
        <w:rPr>
          <w:rFonts w:ascii="Times New Roman" w:eastAsia="Arial Unicode MS" w:hAnsi="Times New Roman" w:cs="Times New Roman"/>
          <w:sz w:val="28"/>
          <w:szCs w:val="28"/>
        </w:rPr>
        <w:t>5</w:t>
      </w:r>
      <w:r w:rsidRPr="001F7549">
        <w:rPr>
          <w:rFonts w:ascii="Times New Roman" w:eastAsia="Arial Unicode MS" w:hAnsi="Times New Roman" w:cs="Times New Roman"/>
          <w:sz w:val="28"/>
          <w:szCs w:val="28"/>
        </w:rPr>
        <w:t xml:space="preserve">. </w:t>
      </w:r>
      <w:r w:rsidRPr="001F7549">
        <w:rPr>
          <w:rFonts w:ascii="Times New Roman" w:eastAsia="Arial" w:hAnsi="Times New Roman" w:cs="Times New Roman"/>
          <w:sz w:val="28"/>
          <w:szCs w:val="28"/>
        </w:rPr>
        <w:t>Основанием для начала административной процедуры является поступление заявления и документов,</w:t>
      </w:r>
      <w:r w:rsidRPr="001F7549">
        <w:rPr>
          <w:rFonts w:ascii="Times New Roman" w:eastAsia="Arial" w:hAnsi="Times New Roman" w:cs="Times New Roman"/>
          <w:sz w:val="24"/>
        </w:rPr>
        <w:t xml:space="preserve"> </w:t>
      </w:r>
      <w:r w:rsidRPr="001F7549">
        <w:rPr>
          <w:rFonts w:ascii="Times New Roman" w:eastAsia="Arial" w:hAnsi="Times New Roman" w:cs="Times New Roman"/>
          <w:sz w:val="28"/>
          <w:szCs w:val="28"/>
        </w:rPr>
        <w:t xml:space="preserve">предусмотренных пунктом 17 </w:t>
      </w:r>
      <w:r w:rsidRPr="001F7549">
        <w:rPr>
          <w:rFonts w:ascii="Times New Roman" w:eastAsia="Arial" w:hAnsi="Times New Roman" w:cs="Times New Roman"/>
          <w:sz w:val="28"/>
          <w:szCs w:val="28"/>
        </w:rPr>
        <w:lastRenderedPageBreak/>
        <w:t xml:space="preserve">Административного регламента, от ответственного за прием и регистрацию заявлений </w:t>
      </w:r>
      <w:r w:rsidR="00C248B7">
        <w:rPr>
          <w:rFonts w:ascii="Times New Roman" w:eastAsia="Arial" w:hAnsi="Times New Roman" w:cs="Times New Roman"/>
          <w:sz w:val="28"/>
          <w:szCs w:val="28"/>
        </w:rPr>
        <w:t>специалиста</w:t>
      </w:r>
      <w:r w:rsidRPr="001F7549">
        <w:rPr>
          <w:rFonts w:ascii="Times New Roman" w:eastAsia="Arial" w:hAnsi="Times New Roman" w:cs="Times New Roman"/>
          <w:sz w:val="28"/>
          <w:szCs w:val="28"/>
        </w:rPr>
        <w:t xml:space="preserve"> Комитета либо МФЦ, и непредставление заявителем по собственной инициативе документов, указанных в пункте 19 Административного регламента.</w:t>
      </w:r>
    </w:p>
    <w:p w:rsidR="001F7549" w:rsidRPr="001F7549" w:rsidRDefault="001F7549" w:rsidP="001F7549">
      <w:pPr>
        <w:widowControl/>
        <w:autoSpaceDE w:val="0"/>
        <w:ind w:firstLine="709"/>
        <w:jc w:val="both"/>
        <w:rPr>
          <w:rFonts w:ascii="Times New Roman" w:eastAsia="Times New Roman" w:hAnsi="Times New Roman" w:cs="Times New Roman"/>
          <w:kern w:val="0"/>
          <w:sz w:val="28"/>
          <w:szCs w:val="28"/>
          <w:lang w:eastAsia="ru-RU"/>
        </w:rPr>
      </w:pPr>
      <w:r w:rsidRPr="001F7549">
        <w:rPr>
          <w:rFonts w:ascii="Times New Roman" w:eastAsia="Times New Roman" w:hAnsi="Times New Roman" w:cs="Times New Roman"/>
          <w:kern w:val="0"/>
          <w:sz w:val="28"/>
          <w:szCs w:val="28"/>
          <w:lang w:eastAsia="ru-RU"/>
        </w:rPr>
        <w:t>4</w:t>
      </w:r>
      <w:r w:rsidR="00AB2FD6">
        <w:rPr>
          <w:rFonts w:ascii="Times New Roman" w:eastAsia="Times New Roman" w:hAnsi="Times New Roman" w:cs="Times New Roman"/>
          <w:kern w:val="0"/>
          <w:sz w:val="28"/>
          <w:szCs w:val="28"/>
          <w:lang w:eastAsia="ru-RU"/>
        </w:rPr>
        <w:t>6</w:t>
      </w:r>
      <w:r w:rsidRPr="001F7549">
        <w:rPr>
          <w:rFonts w:ascii="Times New Roman" w:eastAsia="Times New Roman" w:hAnsi="Times New Roman" w:cs="Times New Roman"/>
          <w:kern w:val="0"/>
          <w:sz w:val="28"/>
          <w:szCs w:val="28"/>
          <w:lang w:eastAsia="ru-RU"/>
        </w:rPr>
        <w:t>. 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документы, указанные в пункте 19 Административного регламента, контроль за своевременным поступлением ответа на направленный запрос, получение ответа.</w:t>
      </w:r>
    </w:p>
    <w:p w:rsidR="001F7549" w:rsidRPr="001F7549" w:rsidRDefault="001F7549" w:rsidP="001F7549">
      <w:pPr>
        <w:widowControl/>
        <w:autoSpaceDE w:val="0"/>
        <w:ind w:firstLine="709"/>
        <w:jc w:val="both"/>
        <w:rPr>
          <w:rFonts w:ascii="Times New Roman" w:eastAsia="Arial" w:hAnsi="Times New Roman" w:cs="Times New Roman"/>
          <w:sz w:val="28"/>
          <w:szCs w:val="28"/>
        </w:rPr>
      </w:pPr>
      <w:r w:rsidRPr="001F7549">
        <w:rPr>
          <w:rFonts w:ascii="Times New Roman" w:eastAsia="Arial" w:hAnsi="Times New Roman" w:cs="Times New Roman"/>
          <w:sz w:val="28"/>
          <w:szCs w:val="28"/>
        </w:rPr>
        <w:t>4</w:t>
      </w:r>
      <w:r w:rsidR="00AB2FD6">
        <w:rPr>
          <w:rFonts w:ascii="Times New Roman" w:eastAsia="Arial" w:hAnsi="Times New Roman" w:cs="Times New Roman"/>
          <w:sz w:val="28"/>
          <w:szCs w:val="28"/>
        </w:rPr>
        <w:t>7</w:t>
      </w:r>
      <w:r w:rsidRPr="001F7549">
        <w:rPr>
          <w:rFonts w:ascii="Times New Roman" w:eastAsia="Arial" w:hAnsi="Times New Roman" w:cs="Times New Roman"/>
          <w:sz w:val="28"/>
          <w:szCs w:val="28"/>
        </w:rPr>
        <w:t xml:space="preserve">. Максимальный срок подготовки и направления запроса о предоставлении документов, указанных в пункте 19 Административного регламента, в рамках межведомственного информационного взаимодействия составляет 2 рабочих дня со дня поступления заявления и документов, предусмотренных </w:t>
      </w:r>
      <w:r w:rsidRPr="001F7549">
        <w:rPr>
          <w:rFonts w:ascii="Times New Roman" w:eastAsia="Arial" w:hAnsi="Times New Roman" w:cs="Times New Roman"/>
          <w:color w:val="000000"/>
          <w:sz w:val="28"/>
          <w:szCs w:val="28"/>
        </w:rPr>
        <w:t xml:space="preserve">пунктом 17 </w:t>
      </w:r>
      <w:r w:rsidRPr="001F7549">
        <w:rPr>
          <w:rFonts w:ascii="Times New Roman" w:eastAsia="Arial" w:hAnsi="Times New Roman" w:cs="Times New Roman"/>
          <w:sz w:val="28"/>
          <w:szCs w:val="28"/>
        </w:rPr>
        <w:t xml:space="preserve">Административного регламента. </w:t>
      </w:r>
    </w:p>
    <w:p w:rsidR="001F7549" w:rsidRPr="001F7549" w:rsidRDefault="001F7549" w:rsidP="001F7549">
      <w:pPr>
        <w:widowControl/>
        <w:autoSpaceDE w:val="0"/>
        <w:ind w:firstLine="709"/>
        <w:jc w:val="both"/>
        <w:rPr>
          <w:rFonts w:ascii="Times New Roman" w:eastAsia="Arial" w:hAnsi="Times New Roman" w:cs="Times New Roman"/>
          <w:color w:val="000000"/>
          <w:sz w:val="28"/>
          <w:szCs w:val="28"/>
        </w:rPr>
      </w:pPr>
      <w:r w:rsidRPr="001F7549">
        <w:rPr>
          <w:rFonts w:ascii="Times New Roman" w:eastAsia="Arial" w:hAnsi="Times New Roman" w:cs="Times New Roman"/>
          <w:sz w:val="28"/>
          <w:szCs w:val="28"/>
        </w:rPr>
        <w:t>4</w:t>
      </w:r>
      <w:r w:rsidR="00AB2FD6">
        <w:rPr>
          <w:rFonts w:ascii="Times New Roman" w:eastAsia="Arial" w:hAnsi="Times New Roman" w:cs="Times New Roman"/>
          <w:sz w:val="28"/>
          <w:szCs w:val="28"/>
        </w:rPr>
        <w:t>8</w:t>
      </w:r>
      <w:r w:rsidRPr="001F7549">
        <w:rPr>
          <w:rFonts w:ascii="Times New Roman" w:eastAsia="Arial" w:hAnsi="Times New Roman" w:cs="Times New Roman"/>
          <w:sz w:val="28"/>
          <w:szCs w:val="28"/>
        </w:rPr>
        <w:t xml:space="preserve">. Указанная административная процедура выполняется </w:t>
      </w:r>
      <w:r w:rsidRPr="001F7549">
        <w:rPr>
          <w:rFonts w:ascii="Times New Roman" w:eastAsia="Arial" w:hAnsi="Times New Roman" w:cs="Times New Roman"/>
          <w:color w:val="000000"/>
          <w:sz w:val="28"/>
          <w:szCs w:val="28"/>
        </w:rPr>
        <w:t xml:space="preserve">ответственным за истребование документов в порядке межведомственного информационного взаимодействия </w:t>
      </w:r>
      <w:r w:rsidR="00C248B7">
        <w:rPr>
          <w:rFonts w:ascii="Times New Roman" w:eastAsia="Arial" w:hAnsi="Times New Roman" w:cs="Times New Roman"/>
          <w:color w:val="000000"/>
          <w:sz w:val="28"/>
          <w:szCs w:val="28"/>
        </w:rPr>
        <w:t>специалистом</w:t>
      </w:r>
      <w:r w:rsidRPr="001F7549">
        <w:rPr>
          <w:rFonts w:ascii="Times New Roman" w:eastAsia="Arial" w:hAnsi="Times New Roman" w:cs="Times New Roman"/>
          <w:color w:val="000000"/>
          <w:sz w:val="28"/>
          <w:szCs w:val="28"/>
        </w:rPr>
        <w:t xml:space="preserve"> Комитета</w:t>
      </w:r>
      <w:r w:rsidR="004A7B28">
        <w:rPr>
          <w:rFonts w:ascii="Times New Roman" w:eastAsia="Arial" w:hAnsi="Times New Roman" w:cs="Times New Roman"/>
          <w:color w:val="000000"/>
          <w:sz w:val="28"/>
          <w:szCs w:val="28"/>
        </w:rPr>
        <w:t xml:space="preserve"> либо МФЦ</w:t>
      </w:r>
      <w:r w:rsidRPr="001F7549">
        <w:rPr>
          <w:rFonts w:ascii="Times New Roman" w:eastAsia="Arial" w:hAnsi="Times New Roman" w:cs="Times New Roman"/>
          <w:color w:val="000000"/>
          <w:sz w:val="28"/>
          <w:szCs w:val="28"/>
        </w:rPr>
        <w:t>.</w:t>
      </w:r>
    </w:p>
    <w:p w:rsidR="001F7549" w:rsidRPr="001F7549" w:rsidRDefault="001F7549" w:rsidP="001F7549">
      <w:pPr>
        <w:widowControl/>
        <w:autoSpaceDE w:val="0"/>
        <w:ind w:firstLine="709"/>
        <w:jc w:val="both"/>
        <w:rPr>
          <w:rFonts w:ascii="Times New Roman" w:eastAsia="Arial" w:hAnsi="Times New Roman" w:cs="Times New Roman"/>
          <w:sz w:val="28"/>
          <w:szCs w:val="28"/>
        </w:rPr>
      </w:pPr>
      <w:r w:rsidRPr="001F7549">
        <w:rPr>
          <w:rFonts w:ascii="Times New Roman" w:eastAsia="Arial" w:hAnsi="Times New Roman" w:cs="Times New Roman"/>
          <w:bCs/>
          <w:color w:val="000000"/>
          <w:sz w:val="28"/>
          <w:szCs w:val="28"/>
        </w:rPr>
        <w:t>4</w:t>
      </w:r>
      <w:r w:rsidR="00AB2FD6">
        <w:rPr>
          <w:rFonts w:ascii="Times New Roman" w:eastAsia="Arial" w:hAnsi="Times New Roman" w:cs="Times New Roman"/>
          <w:bCs/>
          <w:color w:val="000000"/>
          <w:sz w:val="28"/>
          <w:szCs w:val="28"/>
        </w:rPr>
        <w:t>9</w:t>
      </w:r>
      <w:r w:rsidRPr="001F7549">
        <w:rPr>
          <w:rFonts w:ascii="Times New Roman" w:eastAsia="Arial" w:hAnsi="Times New Roman" w:cs="Times New Roman"/>
          <w:bCs/>
          <w:color w:val="000000"/>
          <w:sz w:val="28"/>
          <w:szCs w:val="28"/>
        </w:rPr>
        <w:t xml:space="preserve">. </w:t>
      </w:r>
      <w:r w:rsidRPr="001F7549">
        <w:rPr>
          <w:rFonts w:ascii="Times New Roman" w:eastAsia="Arial" w:hAnsi="Times New Roman" w:cs="Times New Roman"/>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1F7549" w:rsidRPr="001F7549" w:rsidRDefault="001F7549" w:rsidP="001F7549">
      <w:pPr>
        <w:widowControl/>
        <w:suppressAutoHyphens w:val="0"/>
        <w:autoSpaceDE w:val="0"/>
        <w:ind w:firstLine="709"/>
        <w:jc w:val="both"/>
        <w:textAlignment w:val="auto"/>
        <w:rPr>
          <w:rFonts w:ascii="Times New Roman" w:eastAsia="Times New Roman" w:hAnsi="Times New Roman" w:cs="Times New Roman"/>
          <w:kern w:val="0"/>
          <w:sz w:val="28"/>
          <w:szCs w:val="28"/>
          <w:lang w:eastAsia="ru-RU"/>
        </w:rPr>
      </w:pPr>
      <w:r w:rsidRPr="001F7549">
        <w:rPr>
          <w:rFonts w:ascii="Times New Roman" w:eastAsia="Times New Roman" w:hAnsi="Times New Roman" w:cs="Times New Roman"/>
          <w:kern w:val="0"/>
          <w:sz w:val="28"/>
          <w:szCs w:val="28"/>
          <w:lang w:eastAsia="ru-RU"/>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части 1 ст. 7.2</w:t>
      </w:r>
      <w:r w:rsidRPr="001F7549">
        <w:rPr>
          <w:rFonts w:ascii="Times New Roman" w:eastAsia="Times New Roman" w:hAnsi="Times New Roman" w:cs="Times New Roman"/>
          <w:kern w:val="0"/>
          <w:sz w:val="28"/>
          <w:szCs w:val="28"/>
          <w:vertAlign w:val="superscript"/>
          <w:lang w:eastAsia="ru-RU"/>
        </w:rPr>
        <w:t xml:space="preserve"> </w:t>
      </w:r>
      <w:r w:rsidRPr="001F7549">
        <w:rPr>
          <w:rFonts w:ascii="Times New Roman" w:eastAsia="Times New Roman" w:hAnsi="Times New Roman" w:cs="Times New Roman"/>
          <w:kern w:val="0"/>
          <w:sz w:val="28"/>
          <w:szCs w:val="28"/>
          <w:lang w:eastAsia="ru-RU"/>
        </w:rPr>
        <w:t xml:space="preserve">Федерального закона от 27 июля 2010 г. № 210-ФЗ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 </w:t>
      </w:r>
    </w:p>
    <w:p w:rsidR="001F7549" w:rsidRPr="001F7549" w:rsidRDefault="00AB2FD6" w:rsidP="001F7549">
      <w:pPr>
        <w:widowControl/>
        <w:suppressAutoHyphens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50</w:t>
      </w:r>
      <w:r w:rsidR="001F7549" w:rsidRPr="001F7549">
        <w:rPr>
          <w:rFonts w:ascii="Times New Roman" w:eastAsia="Times New Roman" w:hAnsi="Times New Roman" w:cs="Times New Roman"/>
          <w:kern w:val="0"/>
          <w:sz w:val="28"/>
          <w:szCs w:val="28"/>
          <w:lang w:eastAsia="ru-RU"/>
        </w:rPr>
        <w:t xml:space="preserve">. Результатом административной процедуры является получение Комитетом </w:t>
      </w:r>
      <w:r w:rsidR="005D6CA9">
        <w:rPr>
          <w:rFonts w:ascii="Times New Roman" w:eastAsia="Times New Roman" w:hAnsi="Times New Roman" w:cs="Times New Roman"/>
          <w:kern w:val="0"/>
          <w:sz w:val="28"/>
          <w:szCs w:val="28"/>
          <w:lang w:eastAsia="ru-RU"/>
        </w:rPr>
        <w:t xml:space="preserve">либо МФЦ </w:t>
      </w:r>
      <w:r w:rsidR="001F7549" w:rsidRPr="001F7549">
        <w:rPr>
          <w:rFonts w:ascii="Times New Roman" w:eastAsia="Times New Roman" w:hAnsi="Times New Roman" w:cs="Times New Roman"/>
          <w:kern w:val="0"/>
          <w:sz w:val="28"/>
          <w:szCs w:val="28"/>
          <w:lang w:eastAsia="ru-RU"/>
        </w:rPr>
        <w:t xml:space="preserve">ответа на межведомственный (ведомственный) запрос. </w:t>
      </w:r>
    </w:p>
    <w:p w:rsidR="001F7549" w:rsidRPr="001F7549" w:rsidRDefault="001F7549" w:rsidP="001F7549">
      <w:pPr>
        <w:widowControl/>
        <w:autoSpaceDE w:val="0"/>
        <w:ind w:firstLine="709"/>
        <w:jc w:val="both"/>
        <w:rPr>
          <w:rFonts w:ascii="Times New Roman" w:eastAsia="Arial" w:hAnsi="Times New Roman" w:cs="Times New Roman"/>
          <w:sz w:val="28"/>
          <w:szCs w:val="28"/>
        </w:rPr>
      </w:pPr>
      <w:r w:rsidRPr="001F7549">
        <w:rPr>
          <w:rFonts w:ascii="Times New Roman" w:eastAsia="Arial" w:hAnsi="Times New Roman" w:cs="Times New Roman"/>
          <w:sz w:val="28"/>
          <w:szCs w:val="28"/>
        </w:rPr>
        <w:t>Ответственн</w:t>
      </w:r>
      <w:r w:rsidR="00C248B7">
        <w:rPr>
          <w:rFonts w:ascii="Times New Roman" w:eastAsia="Arial" w:hAnsi="Times New Roman" w:cs="Times New Roman"/>
          <w:sz w:val="28"/>
          <w:szCs w:val="28"/>
        </w:rPr>
        <w:t>ый</w:t>
      </w:r>
      <w:r w:rsidRPr="001F7549">
        <w:rPr>
          <w:rFonts w:ascii="Times New Roman" w:eastAsia="Arial" w:hAnsi="Times New Roman" w:cs="Times New Roman"/>
          <w:sz w:val="28"/>
          <w:szCs w:val="28"/>
        </w:rPr>
        <w:t xml:space="preserve"> за истребование документов в порядке межведомственного информационного взаимодействия </w:t>
      </w:r>
      <w:r w:rsidR="00C248B7">
        <w:rPr>
          <w:rFonts w:ascii="Times New Roman" w:eastAsia="Arial" w:hAnsi="Times New Roman" w:cs="Times New Roman"/>
          <w:sz w:val="28"/>
          <w:szCs w:val="28"/>
        </w:rPr>
        <w:t>специалист</w:t>
      </w:r>
      <w:r w:rsidRPr="001F7549">
        <w:rPr>
          <w:rFonts w:ascii="Times New Roman" w:eastAsia="Arial" w:hAnsi="Times New Roman" w:cs="Times New Roman"/>
          <w:sz w:val="28"/>
          <w:szCs w:val="28"/>
        </w:rPr>
        <w:t xml:space="preserve"> Комитета либо МФЦ при поступлении ответа на запрос приобщает его к заявлению и документам, предусмотренным пунктом 17 Административного регламента, и передает в порядке делопроизводства </w:t>
      </w:r>
      <w:r w:rsidR="00A33398" w:rsidRPr="00A33398">
        <w:rPr>
          <w:rFonts w:ascii="Times New Roman" w:eastAsia="Arial" w:hAnsi="Times New Roman" w:cs="Times New Roman"/>
          <w:sz w:val="28"/>
          <w:szCs w:val="28"/>
        </w:rPr>
        <w:t xml:space="preserve">ответственному за назначение </w:t>
      </w:r>
      <w:r w:rsidR="00F23DF5">
        <w:rPr>
          <w:rFonts w:ascii="Times New Roman" w:eastAsia="Arial" w:hAnsi="Times New Roman" w:cs="Times New Roman"/>
          <w:sz w:val="28"/>
          <w:szCs w:val="28"/>
        </w:rPr>
        <w:t xml:space="preserve">денежных </w:t>
      </w:r>
      <w:r w:rsidR="00D97631">
        <w:rPr>
          <w:rFonts w:ascii="Times New Roman" w:eastAsia="Arial" w:hAnsi="Times New Roman" w:cs="Times New Roman"/>
          <w:sz w:val="28"/>
          <w:szCs w:val="28"/>
        </w:rPr>
        <w:t>компенсац</w:t>
      </w:r>
      <w:r w:rsidR="00A33398" w:rsidRPr="00A33398">
        <w:rPr>
          <w:rFonts w:ascii="Times New Roman" w:eastAsia="Arial" w:hAnsi="Times New Roman" w:cs="Times New Roman"/>
          <w:sz w:val="28"/>
          <w:szCs w:val="28"/>
        </w:rPr>
        <w:t>и</w:t>
      </w:r>
      <w:r w:rsidR="00F23DF5">
        <w:rPr>
          <w:rFonts w:ascii="Times New Roman" w:eastAsia="Arial" w:hAnsi="Times New Roman" w:cs="Times New Roman"/>
          <w:sz w:val="28"/>
          <w:szCs w:val="28"/>
        </w:rPr>
        <w:t>й</w:t>
      </w:r>
      <w:r w:rsidR="00A33398" w:rsidRPr="00A33398">
        <w:rPr>
          <w:rFonts w:ascii="Times New Roman" w:eastAsia="Arial" w:hAnsi="Times New Roman" w:cs="Times New Roman"/>
          <w:sz w:val="28"/>
          <w:szCs w:val="28"/>
        </w:rPr>
        <w:t xml:space="preserve"> </w:t>
      </w:r>
      <w:r w:rsidR="00C248B7">
        <w:rPr>
          <w:rFonts w:ascii="Times New Roman" w:eastAsia="Arial" w:hAnsi="Times New Roman" w:cs="Times New Roman"/>
          <w:sz w:val="28"/>
          <w:szCs w:val="28"/>
        </w:rPr>
        <w:t>специалисту</w:t>
      </w:r>
      <w:r w:rsidRPr="001F7549">
        <w:rPr>
          <w:rFonts w:ascii="Times New Roman" w:eastAsia="Arial" w:hAnsi="Times New Roman" w:cs="Times New Roman"/>
          <w:sz w:val="28"/>
          <w:szCs w:val="28"/>
        </w:rPr>
        <w:t xml:space="preserve"> Комитета.</w:t>
      </w:r>
    </w:p>
    <w:p w:rsidR="001F7549" w:rsidRDefault="00733E7F" w:rsidP="001F7549">
      <w:pPr>
        <w:widowControl/>
        <w:autoSpaceDE w:val="0"/>
        <w:ind w:firstLine="709"/>
        <w:jc w:val="both"/>
        <w:rPr>
          <w:rFonts w:ascii="Times New Roman" w:eastAsia="Arial" w:hAnsi="Times New Roman" w:cs="Times New Roman"/>
          <w:sz w:val="24"/>
        </w:rPr>
      </w:pPr>
      <w:r>
        <w:rPr>
          <w:rFonts w:ascii="Times New Roman" w:eastAsia="Arial" w:hAnsi="Times New Roman" w:cs="Times New Roman"/>
          <w:sz w:val="28"/>
          <w:szCs w:val="28"/>
        </w:rPr>
        <w:t xml:space="preserve">51. </w:t>
      </w:r>
      <w:r w:rsidR="001F7549" w:rsidRPr="001F7549">
        <w:rPr>
          <w:rFonts w:ascii="Times New Roman" w:eastAsia="Arial" w:hAnsi="Times New Roman" w:cs="Times New Roman"/>
          <w:sz w:val="28"/>
          <w:szCs w:val="28"/>
        </w:rPr>
        <w:t xml:space="preserve">Передача заявления и документов, предусмотренных пунктами 17, 19 Административного регламента, в Комитет осуществляется МФЦ не позднее рабочего дня, следующего за днем подачи заявителем заявления и документов, предусмотренных пунктами 17, 19 Административного </w:t>
      </w:r>
      <w:r w:rsidR="001F7549" w:rsidRPr="001F7549">
        <w:rPr>
          <w:rFonts w:ascii="Times New Roman" w:eastAsia="Arial" w:hAnsi="Times New Roman" w:cs="Times New Roman"/>
          <w:sz w:val="28"/>
          <w:szCs w:val="28"/>
        </w:rPr>
        <w:lastRenderedPageBreak/>
        <w:t>регламента, или дня получения документов в порядке межведомственного (ведомственного) информационного взаимодействия, предусмотренных пунктом 19 Административного регламента.</w:t>
      </w:r>
      <w:r w:rsidR="001F7549" w:rsidRPr="001F7549">
        <w:rPr>
          <w:rFonts w:ascii="Times New Roman" w:eastAsia="Arial" w:hAnsi="Times New Roman" w:cs="Times New Roman"/>
          <w:sz w:val="24"/>
        </w:rPr>
        <w:t xml:space="preserve"> </w:t>
      </w:r>
    </w:p>
    <w:p w:rsidR="003B555C" w:rsidRDefault="003B555C" w:rsidP="001F7549">
      <w:pPr>
        <w:widowControl/>
        <w:autoSpaceDE w:val="0"/>
        <w:ind w:firstLine="709"/>
        <w:jc w:val="both"/>
        <w:rPr>
          <w:rFonts w:ascii="Times New Roman" w:eastAsia="Arial" w:hAnsi="Times New Roman" w:cs="Times New Roman"/>
          <w:sz w:val="24"/>
        </w:rPr>
      </w:pPr>
    </w:p>
    <w:p w:rsidR="003B555C" w:rsidRDefault="00AB2FD6" w:rsidP="00AB2FD6">
      <w:pPr>
        <w:widowControl/>
        <w:autoSpaceDE w:val="0"/>
        <w:spacing w:line="240" w:lineRule="exact"/>
        <w:ind w:firstLine="709"/>
        <w:jc w:val="center"/>
        <w:rPr>
          <w:rFonts w:ascii="Times New Roman" w:eastAsia="Times New Roman" w:hAnsi="Times New Roman" w:cs="Times New Roman"/>
          <w:kern w:val="0"/>
          <w:sz w:val="28"/>
          <w:szCs w:val="28"/>
          <w:lang w:eastAsia="ru-RU"/>
        </w:rPr>
      </w:pPr>
      <w:r w:rsidRPr="00AB2FD6">
        <w:rPr>
          <w:rFonts w:ascii="Times New Roman" w:eastAsia="Times New Roman" w:hAnsi="Times New Roman" w:cs="Times New Roman"/>
          <w:kern w:val="0"/>
          <w:sz w:val="28"/>
          <w:szCs w:val="28"/>
          <w:lang w:eastAsia="ru-RU"/>
        </w:rPr>
        <w:t>Истребование документов в случае проведения дополнительной проверки сведений, содержащихся в представленных заявителем документах</w:t>
      </w:r>
    </w:p>
    <w:p w:rsidR="00AB2FD6" w:rsidRDefault="00AB2FD6" w:rsidP="001F7549">
      <w:pPr>
        <w:widowControl/>
        <w:autoSpaceDE w:val="0"/>
        <w:ind w:firstLine="709"/>
        <w:jc w:val="both"/>
        <w:rPr>
          <w:rFonts w:ascii="Times New Roman" w:eastAsia="Times New Roman" w:hAnsi="Times New Roman" w:cs="Times New Roman"/>
          <w:kern w:val="0"/>
          <w:sz w:val="28"/>
          <w:szCs w:val="28"/>
          <w:lang w:eastAsia="ru-RU"/>
        </w:rPr>
      </w:pPr>
    </w:p>
    <w:p w:rsidR="00733E7F" w:rsidRDefault="00733E7F"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52. </w:t>
      </w:r>
      <w:r w:rsidRPr="00733E7F">
        <w:rPr>
          <w:rFonts w:ascii="Times New Roman" w:eastAsia="Times New Roman" w:hAnsi="Times New Roman" w:cs="Times New Roman"/>
          <w:kern w:val="0"/>
          <w:sz w:val="28"/>
          <w:szCs w:val="28"/>
          <w:lang w:eastAsia="ru-RU"/>
        </w:rPr>
        <w:t>Основанием для начала процедуры является поступление в Комитет заявления и документов, предусмотренных пунктами 17, 19 Административного регламента</w:t>
      </w:r>
      <w:r>
        <w:rPr>
          <w:rFonts w:ascii="Times New Roman" w:eastAsia="Times New Roman" w:hAnsi="Times New Roman" w:cs="Times New Roman"/>
          <w:kern w:val="0"/>
          <w:sz w:val="28"/>
          <w:szCs w:val="28"/>
          <w:lang w:eastAsia="ru-RU"/>
        </w:rPr>
        <w:t>,</w:t>
      </w:r>
      <w:r w:rsidRPr="00733E7F">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принятие </w:t>
      </w:r>
      <w:r w:rsidR="00F23DF5" w:rsidRPr="00F23DF5">
        <w:rPr>
          <w:rFonts w:ascii="Times New Roman" w:eastAsia="Times New Roman" w:hAnsi="Times New Roman" w:cs="Times New Roman"/>
          <w:kern w:val="0"/>
          <w:sz w:val="28"/>
          <w:szCs w:val="28"/>
          <w:lang w:eastAsia="ru-RU"/>
        </w:rPr>
        <w:t>руководител</w:t>
      </w:r>
      <w:r w:rsidR="00F23DF5">
        <w:rPr>
          <w:rFonts w:ascii="Times New Roman" w:eastAsia="Times New Roman" w:hAnsi="Times New Roman" w:cs="Times New Roman"/>
          <w:kern w:val="0"/>
          <w:sz w:val="28"/>
          <w:szCs w:val="28"/>
          <w:lang w:eastAsia="ru-RU"/>
        </w:rPr>
        <w:t>ем</w:t>
      </w:r>
      <w:r w:rsidR="00F23DF5" w:rsidRPr="00F23DF5">
        <w:rPr>
          <w:rFonts w:ascii="Times New Roman" w:eastAsia="Times New Roman" w:hAnsi="Times New Roman" w:cs="Times New Roman"/>
          <w:kern w:val="0"/>
          <w:sz w:val="28"/>
          <w:szCs w:val="28"/>
          <w:lang w:eastAsia="ru-RU"/>
        </w:rPr>
        <w:t xml:space="preserve"> Комитета или заместител</w:t>
      </w:r>
      <w:r w:rsidR="00F23DF5">
        <w:rPr>
          <w:rFonts w:ascii="Times New Roman" w:eastAsia="Times New Roman" w:hAnsi="Times New Roman" w:cs="Times New Roman"/>
          <w:kern w:val="0"/>
          <w:sz w:val="28"/>
          <w:szCs w:val="28"/>
          <w:lang w:eastAsia="ru-RU"/>
        </w:rPr>
        <w:t>ем</w:t>
      </w:r>
      <w:r w:rsidR="00F23DF5" w:rsidRPr="00F23DF5">
        <w:rPr>
          <w:rFonts w:ascii="Times New Roman" w:eastAsia="Times New Roman" w:hAnsi="Times New Roman" w:cs="Times New Roman"/>
          <w:kern w:val="0"/>
          <w:sz w:val="28"/>
          <w:szCs w:val="28"/>
          <w:lang w:eastAsia="ru-RU"/>
        </w:rPr>
        <w:t xml:space="preserve"> руководителя Комитета</w:t>
      </w:r>
      <w:r w:rsidR="00F23DF5">
        <w:rPr>
          <w:rFonts w:ascii="Times New Roman" w:eastAsia="Times New Roman" w:hAnsi="Times New Roman" w:cs="Times New Roman"/>
          <w:kern w:val="0"/>
          <w:sz w:val="28"/>
          <w:szCs w:val="28"/>
          <w:lang w:eastAsia="ru-RU"/>
        </w:rPr>
        <w:t>, имеющим право подписи,</w:t>
      </w:r>
      <w:r w:rsidR="00F23DF5" w:rsidRPr="00F23DF5">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решения о </w:t>
      </w:r>
      <w:r w:rsidRPr="00733E7F">
        <w:rPr>
          <w:rFonts w:ascii="Times New Roman" w:eastAsia="Times New Roman" w:hAnsi="Times New Roman" w:cs="Times New Roman"/>
          <w:kern w:val="0"/>
          <w:sz w:val="28"/>
          <w:szCs w:val="28"/>
          <w:lang w:eastAsia="ru-RU"/>
        </w:rPr>
        <w:t xml:space="preserve">проведении дополнительной проверки сведений, содержащихся в представленных заявителем </w:t>
      </w:r>
      <w:r w:rsidR="00F23DF5">
        <w:rPr>
          <w:rFonts w:ascii="Times New Roman" w:eastAsia="Times New Roman" w:hAnsi="Times New Roman" w:cs="Times New Roman"/>
          <w:kern w:val="0"/>
          <w:sz w:val="28"/>
          <w:szCs w:val="28"/>
          <w:lang w:eastAsia="ru-RU"/>
        </w:rPr>
        <w:t>документах.</w:t>
      </w:r>
    </w:p>
    <w:p w:rsidR="00733E7F" w:rsidRDefault="00F23DF5"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53. </w:t>
      </w:r>
      <w:r w:rsidR="00733E7F" w:rsidRPr="00733E7F">
        <w:rPr>
          <w:rFonts w:ascii="Times New Roman" w:eastAsia="Times New Roman" w:hAnsi="Times New Roman" w:cs="Times New Roman"/>
          <w:kern w:val="0"/>
          <w:sz w:val="28"/>
          <w:szCs w:val="28"/>
          <w:lang w:eastAsia="ru-RU"/>
        </w:rPr>
        <w:t xml:space="preserve">Содержание административной процедуры включает в себя </w:t>
      </w:r>
      <w:r>
        <w:rPr>
          <w:rFonts w:ascii="Times New Roman" w:eastAsia="Times New Roman" w:hAnsi="Times New Roman" w:cs="Times New Roman"/>
          <w:kern w:val="0"/>
          <w:sz w:val="28"/>
          <w:szCs w:val="28"/>
          <w:lang w:eastAsia="ru-RU"/>
        </w:rPr>
        <w:t xml:space="preserve">принятие </w:t>
      </w:r>
      <w:r w:rsidRPr="00F23DF5">
        <w:rPr>
          <w:rFonts w:ascii="Times New Roman" w:eastAsia="Times New Roman" w:hAnsi="Times New Roman" w:cs="Times New Roman"/>
          <w:kern w:val="0"/>
          <w:sz w:val="28"/>
          <w:szCs w:val="28"/>
          <w:lang w:eastAsia="ru-RU"/>
        </w:rPr>
        <w:t>решения о проведении дополнительной проверки сведений, содержащихся в представленных заявителем документах</w:t>
      </w:r>
      <w:r>
        <w:rPr>
          <w:rFonts w:ascii="Times New Roman" w:eastAsia="Times New Roman" w:hAnsi="Times New Roman" w:cs="Times New Roman"/>
          <w:kern w:val="0"/>
          <w:sz w:val="28"/>
          <w:szCs w:val="28"/>
          <w:lang w:eastAsia="ru-RU"/>
        </w:rPr>
        <w:t xml:space="preserve">, </w:t>
      </w:r>
      <w:r w:rsidRPr="00F23DF5">
        <w:rPr>
          <w:rFonts w:ascii="Times New Roman" w:eastAsia="Times New Roman" w:hAnsi="Times New Roman" w:cs="Times New Roman"/>
          <w:kern w:val="0"/>
          <w:sz w:val="28"/>
          <w:szCs w:val="28"/>
          <w:lang w:eastAsia="ru-RU"/>
        </w:rPr>
        <w:t xml:space="preserve">по форме, указанной в приложении </w:t>
      </w:r>
      <w:r>
        <w:rPr>
          <w:rFonts w:ascii="Times New Roman" w:eastAsia="Times New Roman" w:hAnsi="Times New Roman" w:cs="Times New Roman"/>
          <w:kern w:val="0"/>
          <w:sz w:val="28"/>
          <w:szCs w:val="28"/>
          <w:lang w:eastAsia="ru-RU"/>
        </w:rPr>
        <w:t>9</w:t>
      </w:r>
      <w:r w:rsidRPr="00F23DF5">
        <w:rPr>
          <w:rFonts w:ascii="Times New Roman" w:eastAsia="Times New Roman" w:hAnsi="Times New Roman" w:cs="Times New Roman"/>
          <w:kern w:val="0"/>
          <w:sz w:val="28"/>
          <w:szCs w:val="28"/>
          <w:lang w:eastAsia="ru-RU"/>
        </w:rPr>
        <w:t xml:space="preserve"> к Административному регламенту</w:t>
      </w:r>
      <w:r>
        <w:rPr>
          <w:rFonts w:ascii="Times New Roman" w:eastAsia="Times New Roman" w:hAnsi="Times New Roman" w:cs="Times New Roman"/>
          <w:kern w:val="0"/>
          <w:sz w:val="28"/>
          <w:szCs w:val="28"/>
          <w:lang w:eastAsia="ru-RU"/>
        </w:rPr>
        <w:t xml:space="preserve">, </w:t>
      </w:r>
      <w:r w:rsidRPr="00F23DF5">
        <w:rPr>
          <w:rFonts w:ascii="Times New Roman" w:eastAsia="Times New Roman" w:hAnsi="Times New Roman" w:cs="Times New Roman"/>
          <w:kern w:val="0"/>
          <w:sz w:val="28"/>
          <w:szCs w:val="28"/>
          <w:lang w:eastAsia="ru-RU"/>
        </w:rPr>
        <w:t>направление заявителю уведомления о проведении дополнительной проверки сведений, содержащихся в представленных заявителем документах</w:t>
      </w:r>
      <w:r>
        <w:rPr>
          <w:rFonts w:ascii="Times New Roman" w:eastAsia="Times New Roman" w:hAnsi="Times New Roman" w:cs="Times New Roman"/>
          <w:kern w:val="0"/>
          <w:sz w:val="28"/>
          <w:szCs w:val="28"/>
          <w:lang w:eastAsia="ru-RU"/>
        </w:rPr>
        <w:t xml:space="preserve">, </w:t>
      </w:r>
      <w:r w:rsidRPr="00F23DF5">
        <w:rPr>
          <w:rFonts w:ascii="Times New Roman" w:eastAsia="Times New Roman" w:hAnsi="Times New Roman" w:cs="Times New Roman"/>
          <w:kern w:val="0"/>
          <w:sz w:val="28"/>
          <w:szCs w:val="28"/>
          <w:lang w:eastAsia="ru-RU"/>
        </w:rPr>
        <w:t xml:space="preserve">по форме, указанной в приложении </w:t>
      </w:r>
      <w:r>
        <w:rPr>
          <w:rFonts w:ascii="Times New Roman" w:eastAsia="Times New Roman" w:hAnsi="Times New Roman" w:cs="Times New Roman"/>
          <w:kern w:val="0"/>
          <w:sz w:val="28"/>
          <w:szCs w:val="28"/>
          <w:lang w:eastAsia="ru-RU"/>
        </w:rPr>
        <w:t xml:space="preserve">10 к Административному регламенту, </w:t>
      </w:r>
      <w:r w:rsidRPr="00F23DF5">
        <w:rPr>
          <w:rFonts w:ascii="Times New Roman" w:eastAsia="Times New Roman" w:hAnsi="Times New Roman" w:cs="Times New Roman"/>
          <w:kern w:val="0"/>
          <w:sz w:val="28"/>
          <w:szCs w:val="28"/>
          <w:lang w:eastAsia="ru-RU"/>
        </w:rPr>
        <w:t>подготовку и направление запроса в орган и (или) организацию, владеющие такой информацией, контроль за своевременным поступлением ответа на направленный запрос, получение ответа.</w:t>
      </w:r>
    </w:p>
    <w:p w:rsidR="00F23DF5" w:rsidRDefault="00F23DF5"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54. </w:t>
      </w:r>
      <w:r w:rsidRPr="00F23DF5">
        <w:rPr>
          <w:rFonts w:ascii="Times New Roman" w:eastAsia="Times New Roman" w:hAnsi="Times New Roman" w:cs="Times New Roman"/>
          <w:kern w:val="0"/>
          <w:sz w:val="28"/>
          <w:szCs w:val="28"/>
          <w:lang w:eastAsia="ru-RU"/>
        </w:rPr>
        <w:t xml:space="preserve">Максимальный срок выполнения административной процедуры составляет </w:t>
      </w:r>
      <w:r>
        <w:rPr>
          <w:rFonts w:ascii="Times New Roman" w:eastAsia="Times New Roman" w:hAnsi="Times New Roman" w:cs="Times New Roman"/>
          <w:kern w:val="0"/>
          <w:sz w:val="28"/>
          <w:szCs w:val="28"/>
          <w:lang w:eastAsia="ru-RU"/>
        </w:rPr>
        <w:t>30</w:t>
      </w:r>
      <w:r w:rsidRPr="00F23DF5">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календарных</w:t>
      </w:r>
      <w:r w:rsidRPr="00F23DF5">
        <w:rPr>
          <w:rFonts w:ascii="Times New Roman" w:eastAsia="Times New Roman" w:hAnsi="Times New Roman" w:cs="Times New Roman"/>
          <w:kern w:val="0"/>
          <w:sz w:val="28"/>
          <w:szCs w:val="28"/>
          <w:lang w:eastAsia="ru-RU"/>
        </w:rPr>
        <w:t xml:space="preserve"> д</w:t>
      </w:r>
      <w:r>
        <w:rPr>
          <w:rFonts w:ascii="Times New Roman" w:eastAsia="Times New Roman" w:hAnsi="Times New Roman" w:cs="Times New Roman"/>
          <w:kern w:val="0"/>
          <w:sz w:val="28"/>
          <w:szCs w:val="28"/>
          <w:lang w:eastAsia="ru-RU"/>
        </w:rPr>
        <w:t>ней</w:t>
      </w:r>
      <w:r w:rsidRPr="00F23DF5">
        <w:rPr>
          <w:rFonts w:ascii="Times New Roman" w:eastAsia="Times New Roman" w:hAnsi="Times New Roman" w:cs="Times New Roman"/>
          <w:kern w:val="0"/>
          <w:sz w:val="28"/>
          <w:szCs w:val="28"/>
          <w:lang w:eastAsia="ru-RU"/>
        </w:rPr>
        <w:t xml:space="preserve"> со дня поступления заявления и документов, предусмотренных пунктами 17, 19 Административного регламента, в Комитет.</w:t>
      </w:r>
    </w:p>
    <w:p w:rsidR="00F23DF5" w:rsidRDefault="00F23DF5"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55. </w:t>
      </w:r>
      <w:r w:rsidRPr="00F23DF5">
        <w:rPr>
          <w:rFonts w:ascii="Times New Roman" w:eastAsia="Times New Roman" w:hAnsi="Times New Roman" w:cs="Times New Roman"/>
          <w:kern w:val="0"/>
          <w:sz w:val="28"/>
          <w:szCs w:val="28"/>
          <w:lang w:eastAsia="ru-RU"/>
        </w:rPr>
        <w:t xml:space="preserve">Указанная административная процедура выполняется ответственным за назначение </w:t>
      </w:r>
      <w:r>
        <w:rPr>
          <w:rFonts w:ascii="Times New Roman" w:eastAsia="Times New Roman" w:hAnsi="Times New Roman" w:cs="Times New Roman"/>
          <w:kern w:val="0"/>
          <w:sz w:val="28"/>
          <w:szCs w:val="28"/>
          <w:lang w:eastAsia="ru-RU"/>
        </w:rPr>
        <w:t xml:space="preserve">денежных </w:t>
      </w:r>
      <w:r w:rsidRPr="00F23DF5">
        <w:rPr>
          <w:rFonts w:ascii="Times New Roman" w:eastAsia="Times New Roman" w:hAnsi="Times New Roman" w:cs="Times New Roman"/>
          <w:kern w:val="0"/>
          <w:sz w:val="28"/>
          <w:szCs w:val="28"/>
          <w:lang w:eastAsia="ru-RU"/>
        </w:rPr>
        <w:t>компенсаци</w:t>
      </w:r>
      <w:r>
        <w:rPr>
          <w:rFonts w:ascii="Times New Roman" w:eastAsia="Times New Roman" w:hAnsi="Times New Roman" w:cs="Times New Roman"/>
          <w:kern w:val="0"/>
          <w:sz w:val="28"/>
          <w:szCs w:val="28"/>
          <w:lang w:eastAsia="ru-RU"/>
        </w:rPr>
        <w:t>й</w:t>
      </w:r>
      <w:r w:rsidRPr="00F23DF5">
        <w:rPr>
          <w:rFonts w:ascii="Times New Roman" w:eastAsia="Times New Roman" w:hAnsi="Times New Roman" w:cs="Times New Roman"/>
          <w:kern w:val="0"/>
          <w:sz w:val="28"/>
          <w:szCs w:val="28"/>
          <w:lang w:eastAsia="ru-RU"/>
        </w:rPr>
        <w:t xml:space="preserve"> </w:t>
      </w:r>
      <w:r w:rsidR="00C248B7">
        <w:rPr>
          <w:rFonts w:ascii="Times New Roman" w:eastAsia="Times New Roman" w:hAnsi="Times New Roman" w:cs="Times New Roman"/>
          <w:kern w:val="0"/>
          <w:sz w:val="28"/>
          <w:szCs w:val="28"/>
          <w:lang w:eastAsia="ru-RU"/>
        </w:rPr>
        <w:t>специалистом</w:t>
      </w:r>
      <w:r w:rsidRPr="00F23DF5">
        <w:rPr>
          <w:rFonts w:ascii="Times New Roman" w:eastAsia="Times New Roman" w:hAnsi="Times New Roman" w:cs="Times New Roman"/>
          <w:kern w:val="0"/>
          <w:sz w:val="28"/>
          <w:szCs w:val="28"/>
          <w:lang w:eastAsia="ru-RU"/>
        </w:rPr>
        <w:t xml:space="preserve"> Комитета.</w:t>
      </w:r>
    </w:p>
    <w:p w:rsidR="00733E7F" w:rsidRPr="00733E7F" w:rsidRDefault="00733E7F"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733E7F">
        <w:rPr>
          <w:rFonts w:ascii="Times New Roman" w:eastAsia="Times New Roman" w:hAnsi="Times New Roman" w:cs="Times New Roman"/>
          <w:kern w:val="0"/>
          <w:sz w:val="28"/>
          <w:szCs w:val="28"/>
          <w:lang w:eastAsia="ru-RU"/>
        </w:rPr>
        <w:t>Критерием принятия решения о проведении дополнительной проверки сведений, содержащихся в представленных заявителем документах, является наличи</w:t>
      </w:r>
      <w:r w:rsidR="00C53C98">
        <w:rPr>
          <w:rFonts w:ascii="Times New Roman" w:eastAsia="Times New Roman" w:hAnsi="Times New Roman" w:cs="Times New Roman"/>
          <w:kern w:val="0"/>
          <w:sz w:val="28"/>
          <w:szCs w:val="28"/>
          <w:lang w:eastAsia="ru-RU"/>
        </w:rPr>
        <w:t>е</w:t>
      </w:r>
      <w:r w:rsidRPr="00733E7F">
        <w:rPr>
          <w:rFonts w:ascii="Times New Roman" w:eastAsia="Times New Roman" w:hAnsi="Times New Roman" w:cs="Times New Roman"/>
          <w:kern w:val="0"/>
          <w:sz w:val="28"/>
          <w:szCs w:val="28"/>
          <w:lang w:eastAsia="ru-RU"/>
        </w:rPr>
        <w:t xml:space="preserve"> (отсутстви</w:t>
      </w:r>
      <w:r w:rsidR="00C53C98">
        <w:rPr>
          <w:rFonts w:ascii="Times New Roman" w:eastAsia="Times New Roman" w:hAnsi="Times New Roman" w:cs="Times New Roman"/>
          <w:kern w:val="0"/>
          <w:sz w:val="28"/>
          <w:szCs w:val="28"/>
          <w:lang w:eastAsia="ru-RU"/>
        </w:rPr>
        <w:t>е</w:t>
      </w:r>
      <w:r w:rsidRPr="00733E7F">
        <w:rPr>
          <w:rFonts w:ascii="Times New Roman" w:eastAsia="Times New Roman" w:hAnsi="Times New Roman" w:cs="Times New Roman"/>
          <w:kern w:val="0"/>
          <w:sz w:val="28"/>
          <w:szCs w:val="28"/>
          <w:lang w:eastAsia="ru-RU"/>
        </w:rPr>
        <w:t xml:space="preserve">) </w:t>
      </w:r>
      <w:r w:rsidR="008B30C7">
        <w:rPr>
          <w:rFonts w:ascii="Times New Roman" w:eastAsia="Times New Roman" w:hAnsi="Times New Roman" w:cs="Times New Roman"/>
          <w:kern w:val="0"/>
          <w:sz w:val="28"/>
          <w:szCs w:val="28"/>
          <w:lang w:eastAsia="ru-RU"/>
        </w:rPr>
        <w:t>противоречивых сведений, подтверждающих проживание родителей (одинокого родителя) на территории Ставропольского края и (или) доходы семьи</w:t>
      </w:r>
      <w:r w:rsidR="00620B7D">
        <w:rPr>
          <w:rFonts w:ascii="Times New Roman" w:eastAsia="Times New Roman" w:hAnsi="Times New Roman" w:cs="Times New Roman"/>
          <w:kern w:val="0"/>
          <w:sz w:val="28"/>
          <w:szCs w:val="28"/>
          <w:lang w:eastAsia="ru-RU"/>
        </w:rPr>
        <w:t>,</w:t>
      </w:r>
      <w:r w:rsidRPr="00733E7F">
        <w:rPr>
          <w:rFonts w:ascii="Times New Roman" w:eastAsia="Times New Roman" w:hAnsi="Times New Roman" w:cs="Times New Roman"/>
          <w:kern w:val="0"/>
          <w:sz w:val="28"/>
          <w:szCs w:val="28"/>
          <w:lang w:eastAsia="ru-RU"/>
        </w:rPr>
        <w:t xml:space="preserve"> в представленных заявителем документах.</w:t>
      </w:r>
    </w:p>
    <w:p w:rsidR="00733E7F" w:rsidRPr="00733E7F" w:rsidRDefault="00733E7F"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733E7F">
        <w:rPr>
          <w:rFonts w:ascii="Times New Roman" w:eastAsia="Times New Roman" w:hAnsi="Times New Roman" w:cs="Times New Roman"/>
          <w:kern w:val="0"/>
          <w:sz w:val="28"/>
          <w:szCs w:val="28"/>
          <w:lang w:eastAsia="ru-RU"/>
        </w:rPr>
        <w:t xml:space="preserve">Результатом административной процедуры является получение </w:t>
      </w:r>
      <w:r w:rsidR="00F23DF5">
        <w:rPr>
          <w:rFonts w:ascii="Times New Roman" w:eastAsia="Times New Roman" w:hAnsi="Times New Roman" w:cs="Times New Roman"/>
          <w:kern w:val="0"/>
          <w:sz w:val="28"/>
          <w:szCs w:val="28"/>
          <w:lang w:eastAsia="ru-RU"/>
        </w:rPr>
        <w:t>Комитетом</w:t>
      </w:r>
      <w:r w:rsidRPr="00733E7F">
        <w:rPr>
          <w:rFonts w:ascii="Times New Roman" w:eastAsia="Times New Roman" w:hAnsi="Times New Roman" w:cs="Times New Roman"/>
          <w:kern w:val="0"/>
          <w:sz w:val="28"/>
          <w:szCs w:val="28"/>
          <w:lang w:eastAsia="ru-RU"/>
        </w:rPr>
        <w:t xml:space="preserve"> ответа на запрос.</w:t>
      </w:r>
    </w:p>
    <w:p w:rsidR="00733E7F" w:rsidRPr="00733E7F" w:rsidRDefault="00C248B7"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Специалист</w:t>
      </w:r>
      <w:r w:rsidR="00F23DF5">
        <w:rPr>
          <w:rFonts w:ascii="Times New Roman" w:eastAsia="Times New Roman" w:hAnsi="Times New Roman" w:cs="Times New Roman"/>
          <w:kern w:val="0"/>
          <w:sz w:val="28"/>
          <w:szCs w:val="28"/>
          <w:lang w:eastAsia="ru-RU"/>
        </w:rPr>
        <w:t xml:space="preserve">, </w:t>
      </w:r>
      <w:r w:rsidR="00F23DF5" w:rsidRPr="00F23DF5">
        <w:rPr>
          <w:rFonts w:ascii="Times New Roman" w:eastAsia="Times New Roman" w:hAnsi="Times New Roman" w:cs="Times New Roman"/>
          <w:kern w:val="0"/>
          <w:sz w:val="28"/>
          <w:szCs w:val="28"/>
          <w:lang w:eastAsia="ru-RU"/>
        </w:rPr>
        <w:t>ответственн</w:t>
      </w:r>
      <w:r>
        <w:rPr>
          <w:rFonts w:ascii="Times New Roman" w:eastAsia="Times New Roman" w:hAnsi="Times New Roman" w:cs="Times New Roman"/>
          <w:kern w:val="0"/>
          <w:sz w:val="28"/>
          <w:szCs w:val="28"/>
          <w:lang w:eastAsia="ru-RU"/>
        </w:rPr>
        <w:t>ый</w:t>
      </w:r>
      <w:r w:rsidR="00F23DF5" w:rsidRPr="00F23DF5">
        <w:rPr>
          <w:rFonts w:ascii="Times New Roman" w:eastAsia="Times New Roman" w:hAnsi="Times New Roman" w:cs="Times New Roman"/>
          <w:kern w:val="0"/>
          <w:sz w:val="28"/>
          <w:szCs w:val="28"/>
          <w:lang w:eastAsia="ru-RU"/>
        </w:rPr>
        <w:t xml:space="preserve"> за назначение денежных компенсаций</w:t>
      </w:r>
      <w:r w:rsidR="00733E7F" w:rsidRPr="00733E7F">
        <w:rPr>
          <w:rFonts w:ascii="Times New Roman" w:eastAsia="Times New Roman" w:hAnsi="Times New Roman" w:cs="Times New Roman"/>
          <w:kern w:val="0"/>
          <w:sz w:val="28"/>
          <w:szCs w:val="28"/>
          <w:lang w:eastAsia="ru-RU"/>
        </w:rPr>
        <w:t xml:space="preserve">, при поступлении ответа на запрос приобщает его к документам </w:t>
      </w:r>
      <w:r w:rsidR="00F23DF5">
        <w:rPr>
          <w:rFonts w:ascii="Times New Roman" w:eastAsia="Times New Roman" w:hAnsi="Times New Roman" w:cs="Times New Roman"/>
          <w:kern w:val="0"/>
          <w:sz w:val="28"/>
          <w:szCs w:val="28"/>
          <w:lang w:eastAsia="ru-RU"/>
        </w:rPr>
        <w:t>заявителя.</w:t>
      </w:r>
    </w:p>
    <w:p w:rsidR="00733E7F" w:rsidRPr="00733E7F" w:rsidRDefault="00733E7F" w:rsidP="00733E7F">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733E7F">
        <w:rPr>
          <w:rFonts w:ascii="Times New Roman" w:eastAsia="Times New Roman" w:hAnsi="Times New Roman" w:cs="Times New Roman"/>
          <w:kern w:val="0"/>
          <w:sz w:val="28"/>
          <w:szCs w:val="28"/>
          <w:lang w:eastAsia="ru-RU"/>
        </w:rPr>
        <w:t xml:space="preserve">Способ фиксации результата выполнения административной процедуры – утверждение проекта решения о проведении дополнительной проверки сведений, содержащихся в представленных заявителем документах, регистрация уведомления о проведении дополнительной проверки сведений, содержащихся в представленных заявителем документах, в журнале регистрации исходящих документов, регистрация ответов на запросы в </w:t>
      </w:r>
      <w:r w:rsidRPr="00733E7F">
        <w:rPr>
          <w:rFonts w:ascii="Times New Roman" w:eastAsia="Times New Roman" w:hAnsi="Times New Roman" w:cs="Times New Roman"/>
          <w:kern w:val="0"/>
          <w:sz w:val="28"/>
          <w:szCs w:val="28"/>
          <w:lang w:eastAsia="ru-RU"/>
        </w:rPr>
        <w:lastRenderedPageBreak/>
        <w:t>организации, владеющие информацией о проживании родителей (одинокого родителя) на территории Ставропольского края и (или) доходах семьи, в журнале регистрации входящих документов.</w:t>
      </w:r>
    </w:p>
    <w:p w:rsidR="001377D8" w:rsidRDefault="001377D8" w:rsidP="00C2655E">
      <w:pPr>
        <w:ind w:firstLine="709"/>
        <w:jc w:val="both"/>
        <w:rPr>
          <w:rFonts w:ascii="Times New Roman" w:hAnsi="Times New Roman" w:cs="Times New Roman"/>
          <w:sz w:val="28"/>
          <w:szCs w:val="28"/>
        </w:rPr>
      </w:pPr>
    </w:p>
    <w:p w:rsidR="00631B36" w:rsidRDefault="00631B36" w:rsidP="00631B36">
      <w:pPr>
        <w:widowControl/>
        <w:spacing w:line="240" w:lineRule="exact"/>
        <w:ind w:firstLine="709"/>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w:t>
      </w:r>
      <w:r w:rsidRPr="006F616E">
        <w:rPr>
          <w:rFonts w:ascii="Times New Roman" w:eastAsia="Times New Roman" w:hAnsi="Times New Roman" w:cs="Times New Roman"/>
          <w:kern w:val="0"/>
          <w:sz w:val="28"/>
          <w:szCs w:val="28"/>
          <w:lang w:eastAsia="ru-RU"/>
        </w:rPr>
        <w:t>роверка права и принятие решения о назначении и выплате (отказе в назначении) денежных компенсаций</w:t>
      </w:r>
    </w:p>
    <w:p w:rsidR="00631B36" w:rsidRDefault="00631B36" w:rsidP="00093811">
      <w:pPr>
        <w:widowControl/>
        <w:ind w:firstLine="709"/>
        <w:jc w:val="both"/>
        <w:textAlignment w:val="auto"/>
        <w:rPr>
          <w:rFonts w:ascii="Times New Roman" w:eastAsia="Times New Roman" w:hAnsi="Times New Roman" w:cs="Times New Roman"/>
          <w:kern w:val="0"/>
          <w:sz w:val="28"/>
          <w:szCs w:val="28"/>
        </w:rPr>
      </w:pPr>
    </w:p>
    <w:p w:rsidR="00093811" w:rsidRDefault="00093811" w:rsidP="00093811">
      <w:pPr>
        <w:widowControl/>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56. </w:t>
      </w:r>
      <w:r w:rsidR="007D01EB">
        <w:rPr>
          <w:rFonts w:ascii="Times New Roman" w:eastAsia="Times New Roman" w:hAnsi="Times New Roman" w:cs="Times New Roman"/>
          <w:kern w:val="0"/>
          <w:sz w:val="28"/>
          <w:szCs w:val="28"/>
        </w:rPr>
        <w:t xml:space="preserve"> </w:t>
      </w:r>
      <w:bookmarkEnd w:id="4"/>
      <w:r w:rsidR="00B27277" w:rsidRPr="007A0585">
        <w:rPr>
          <w:rFonts w:ascii="Times New Roman" w:eastAsia="Times New Roman" w:hAnsi="Times New Roman" w:cs="Times New Roman"/>
          <w:kern w:val="0"/>
          <w:sz w:val="28"/>
          <w:szCs w:val="28"/>
        </w:rPr>
        <w:t xml:space="preserve">Основанием для начала процедуры является поступление </w:t>
      </w:r>
      <w:r w:rsidR="00DF24CF" w:rsidRPr="00DF24CF">
        <w:rPr>
          <w:rFonts w:ascii="Times New Roman" w:eastAsia="Times New Roman" w:hAnsi="Times New Roman" w:cs="Times New Roman"/>
          <w:kern w:val="0"/>
          <w:sz w:val="28"/>
          <w:szCs w:val="28"/>
        </w:rPr>
        <w:t xml:space="preserve">в Комитет </w:t>
      </w:r>
      <w:r w:rsidR="00B27277">
        <w:rPr>
          <w:rFonts w:ascii="Times New Roman" w:eastAsia="Times New Roman" w:hAnsi="Times New Roman" w:cs="Times New Roman"/>
          <w:kern w:val="0"/>
          <w:sz w:val="28"/>
          <w:szCs w:val="28"/>
        </w:rPr>
        <w:t xml:space="preserve">заявления и </w:t>
      </w:r>
      <w:r w:rsidR="00B27277" w:rsidRPr="007A0585">
        <w:rPr>
          <w:rFonts w:ascii="Times New Roman" w:eastAsia="Times New Roman" w:hAnsi="Times New Roman" w:cs="Times New Roman"/>
          <w:kern w:val="0"/>
          <w:sz w:val="28"/>
          <w:szCs w:val="28"/>
        </w:rPr>
        <w:t>документов,</w:t>
      </w:r>
      <w:r w:rsidR="00B27277" w:rsidRPr="007A0585">
        <w:rPr>
          <w:rFonts w:ascii="Times New Roman" w:eastAsia="Times New Roman" w:hAnsi="Times New Roman" w:cs="Times New Roman"/>
          <w:kern w:val="0"/>
          <w:sz w:val="24"/>
        </w:rPr>
        <w:t xml:space="preserve"> </w:t>
      </w:r>
      <w:r w:rsidR="00B27277" w:rsidRPr="007A0585">
        <w:rPr>
          <w:rFonts w:ascii="Times New Roman" w:eastAsia="Times New Roman" w:hAnsi="Times New Roman" w:cs="Times New Roman"/>
          <w:kern w:val="0"/>
          <w:sz w:val="28"/>
          <w:szCs w:val="28"/>
        </w:rPr>
        <w:t>предусмотренных пунктами 17,</w:t>
      </w:r>
      <w:r w:rsidR="00B27277">
        <w:rPr>
          <w:rFonts w:ascii="Times New Roman" w:eastAsia="Times New Roman" w:hAnsi="Times New Roman" w:cs="Times New Roman"/>
          <w:kern w:val="0"/>
          <w:sz w:val="28"/>
          <w:szCs w:val="28"/>
        </w:rPr>
        <w:t xml:space="preserve"> </w:t>
      </w:r>
      <w:r>
        <w:rPr>
          <w:rFonts w:ascii="Times New Roman" w:eastAsia="Times New Roman" w:hAnsi="Times New Roman" w:cs="Times New Roman"/>
          <w:kern w:val="0"/>
          <w:sz w:val="28"/>
          <w:szCs w:val="28"/>
        </w:rPr>
        <w:t xml:space="preserve">19 Административного регламента, ответов на запросы при </w:t>
      </w:r>
      <w:r w:rsidRPr="00093811">
        <w:rPr>
          <w:rFonts w:ascii="Times New Roman" w:eastAsia="Times New Roman" w:hAnsi="Times New Roman" w:cs="Times New Roman"/>
          <w:kern w:val="0"/>
          <w:sz w:val="28"/>
          <w:szCs w:val="28"/>
        </w:rPr>
        <w:t>проведении дополнительной проверки сведений, содержащихся в представленных заявителем документах</w:t>
      </w:r>
      <w:r>
        <w:rPr>
          <w:rFonts w:ascii="Times New Roman" w:eastAsia="Times New Roman" w:hAnsi="Times New Roman" w:cs="Times New Roman"/>
          <w:kern w:val="0"/>
          <w:sz w:val="28"/>
          <w:szCs w:val="28"/>
        </w:rPr>
        <w:t>.</w:t>
      </w:r>
    </w:p>
    <w:p w:rsidR="00B27277" w:rsidRPr="00F44946" w:rsidRDefault="00B27277" w:rsidP="00093811">
      <w:pPr>
        <w:widowControl/>
        <w:ind w:firstLine="709"/>
        <w:jc w:val="both"/>
        <w:textAlignment w:val="auto"/>
        <w:rPr>
          <w:rFonts w:ascii="Times New Roman" w:hAnsi="Times New Roman" w:cs="Times New Roman"/>
          <w:sz w:val="28"/>
          <w:szCs w:val="28"/>
        </w:rPr>
      </w:pPr>
      <w:r>
        <w:rPr>
          <w:rFonts w:ascii="Times New Roman" w:hAnsi="Times New Roman" w:cs="Times New Roman"/>
          <w:sz w:val="28"/>
          <w:szCs w:val="28"/>
        </w:rPr>
        <w:t>5</w:t>
      </w:r>
      <w:r w:rsidR="00631B36">
        <w:rPr>
          <w:rFonts w:ascii="Times New Roman" w:hAnsi="Times New Roman" w:cs="Times New Roman"/>
          <w:sz w:val="28"/>
          <w:szCs w:val="28"/>
        </w:rPr>
        <w:t>7</w:t>
      </w:r>
      <w:r>
        <w:rPr>
          <w:rFonts w:ascii="Times New Roman" w:hAnsi="Times New Roman" w:cs="Times New Roman"/>
          <w:sz w:val="28"/>
          <w:szCs w:val="28"/>
        </w:rPr>
        <w:t xml:space="preserve">. </w:t>
      </w:r>
      <w:r w:rsidRPr="00F44946">
        <w:rPr>
          <w:rFonts w:ascii="Times New Roman" w:hAnsi="Times New Roman" w:cs="Times New Roman"/>
          <w:sz w:val="28"/>
          <w:szCs w:val="28"/>
        </w:rPr>
        <w:t xml:space="preserve">Содержание административной процедуры включает в себя проверку права заявителя на </w:t>
      </w:r>
      <w:r w:rsidR="00733E7F">
        <w:rPr>
          <w:rFonts w:ascii="Times New Roman" w:hAnsi="Times New Roman" w:cs="Times New Roman"/>
          <w:sz w:val="28"/>
          <w:szCs w:val="28"/>
        </w:rPr>
        <w:t>денежные компенсации</w:t>
      </w:r>
      <w:r w:rsidRPr="00F44946">
        <w:rPr>
          <w:rFonts w:ascii="Times New Roman" w:hAnsi="Times New Roman" w:cs="Times New Roman"/>
          <w:sz w:val="28"/>
          <w:szCs w:val="28"/>
        </w:rPr>
        <w:t xml:space="preserve">, принятие решения о назначении </w:t>
      </w:r>
      <w:r w:rsidR="00631B36">
        <w:rPr>
          <w:rFonts w:ascii="Times New Roman" w:hAnsi="Times New Roman" w:cs="Times New Roman"/>
          <w:sz w:val="28"/>
          <w:szCs w:val="28"/>
        </w:rPr>
        <w:t xml:space="preserve">и выплате </w:t>
      </w:r>
      <w:r w:rsidRPr="00F44946">
        <w:rPr>
          <w:rFonts w:ascii="Times New Roman" w:hAnsi="Times New Roman" w:cs="Times New Roman"/>
          <w:sz w:val="28"/>
          <w:szCs w:val="28"/>
        </w:rPr>
        <w:t xml:space="preserve">(отказе в назначении) </w:t>
      </w:r>
      <w:r w:rsidR="000B4EDE">
        <w:rPr>
          <w:rFonts w:ascii="Times New Roman" w:hAnsi="Times New Roman" w:cs="Times New Roman"/>
          <w:sz w:val="28"/>
          <w:szCs w:val="28"/>
        </w:rPr>
        <w:t>денежных компенсаций</w:t>
      </w:r>
      <w:r w:rsidRPr="00F44946">
        <w:rPr>
          <w:rFonts w:ascii="Times New Roman" w:hAnsi="Times New Roman" w:cs="Times New Roman"/>
          <w:sz w:val="28"/>
          <w:szCs w:val="28"/>
        </w:rPr>
        <w:t xml:space="preserve">, уведомление заявителя о назначении (отказе в назначении) </w:t>
      </w:r>
      <w:r w:rsidR="000B4EDE">
        <w:rPr>
          <w:rFonts w:ascii="Times New Roman" w:hAnsi="Times New Roman" w:cs="Times New Roman"/>
          <w:sz w:val="28"/>
          <w:szCs w:val="28"/>
        </w:rPr>
        <w:t>денежных компенсаций</w:t>
      </w:r>
      <w:r w:rsidRPr="00F44946">
        <w:rPr>
          <w:rFonts w:ascii="Times New Roman" w:hAnsi="Times New Roman" w:cs="Times New Roman"/>
          <w:sz w:val="28"/>
          <w:szCs w:val="28"/>
        </w:rPr>
        <w:t>.</w:t>
      </w:r>
    </w:p>
    <w:p w:rsidR="00B27277" w:rsidRPr="00F44946" w:rsidRDefault="00B27277" w:rsidP="00B27277">
      <w:pPr>
        <w:widowControl/>
        <w:suppressAutoHyphens w:val="0"/>
        <w:ind w:firstLine="709"/>
        <w:jc w:val="both"/>
        <w:textAlignment w:val="auto"/>
        <w:rPr>
          <w:rFonts w:ascii="Times New Roman" w:eastAsia="Times New Roman" w:hAnsi="Times New Roman" w:cs="Times New Roman"/>
          <w:kern w:val="0"/>
          <w:sz w:val="28"/>
          <w:szCs w:val="28"/>
        </w:rPr>
      </w:pPr>
      <w:r w:rsidRPr="00F44946">
        <w:rPr>
          <w:rFonts w:ascii="Times New Roman" w:eastAsia="Times New Roman" w:hAnsi="Times New Roman" w:cs="Times New Roman"/>
          <w:kern w:val="0"/>
          <w:sz w:val="28"/>
          <w:szCs w:val="28"/>
        </w:rPr>
        <w:t xml:space="preserve">Максимальный срок выполнения административной процедуры составляет </w:t>
      </w:r>
      <w:r w:rsidR="00C3674A">
        <w:rPr>
          <w:rFonts w:ascii="Times New Roman" w:eastAsia="Times New Roman" w:hAnsi="Times New Roman" w:cs="Times New Roman"/>
          <w:kern w:val="0"/>
          <w:sz w:val="28"/>
          <w:szCs w:val="28"/>
        </w:rPr>
        <w:t>5</w:t>
      </w:r>
      <w:r w:rsidR="002E454E" w:rsidRPr="00F44946">
        <w:rPr>
          <w:rFonts w:ascii="Times New Roman" w:eastAsia="Times New Roman" w:hAnsi="Times New Roman" w:cs="Times New Roman"/>
          <w:kern w:val="0"/>
          <w:sz w:val="28"/>
          <w:szCs w:val="28"/>
        </w:rPr>
        <w:t xml:space="preserve"> </w:t>
      </w:r>
      <w:r w:rsidR="003F1DCF">
        <w:rPr>
          <w:rFonts w:ascii="Times New Roman" w:eastAsia="Times New Roman" w:hAnsi="Times New Roman" w:cs="Times New Roman"/>
          <w:kern w:val="0"/>
          <w:sz w:val="28"/>
          <w:szCs w:val="28"/>
        </w:rPr>
        <w:t>рабочих</w:t>
      </w:r>
      <w:r w:rsidR="002E454E" w:rsidRPr="00F44946">
        <w:rPr>
          <w:rFonts w:ascii="Times New Roman" w:eastAsia="Times New Roman" w:hAnsi="Times New Roman" w:cs="Times New Roman"/>
          <w:kern w:val="0"/>
          <w:sz w:val="28"/>
          <w:szCs w:val="28"/>
        </w:rPr>
        <w:t xml:space="preserve"> дн</w:t>
      </w:r>
      <w:r w:rsidR="00C3674A">
        <w:rPr>
          <w:rFonts w:ascii="Times New Roman" w:eastAsia="Times New Roman" w:hAnsi="Times New Roman" w:cs="Times New Roman"/>
          <w:kern w:val="0"/>
          <w:sz w:val="28"/>
          <w:szCs w:val="28"/>
        </w:rPr>
        <w:t>ей</w:t>
      </w:r>
      <w:r w:rsidRPr="00F44946">
        <w:rPr>
          <w:rFonts w:ascii="Times New Roman" w:eastAsia="Times New Roman" w:hAnsi="Times New Roman" w:cs="Times New Roman"/>
          <w:kern w:val="0"/>
          <w:sz w:val="28"/>
          <w:szCs w:val="28"/>
        </w:rPr>
        <w:t xml:space="preserve"> со дня поступления </w:t>
      </w:r>
      <w:r w:rsidR="00C3674A" w:rsidRPr="00C3674A">
        <w:rPr>
          <w:rFonts w:ascii="Times New Roman" w:eastAsia="Times New Roman" w:hAnsi="Times New Roman" w:cs="Times New Roman"/>
          <w:kern w:val="0"/>
          <w:sz w:val="28"/>
          <w:szCs w:val="28"/>
        </w:rPr>
        <w:t xml:space="preserve">в Комитет </w:t>
      </w:r>
      <w:r w:rsidRPr="00F44946">
        <w:rPr>
          <w:rFonts w:ascii="Times New Roman" w:eastAsia="Times New Roman" w:hAnsi="Times New Roman" w:cs="Times New Roman"/>
          <w:kern w:val="0"/>
          <w:sz w:val="28"/>
          <w:szCs w:val="28"/>
        </w:rPr>
        <w:t>заявления и документов, предусмотренных пункт</w:t>
      </w:r>
      <w:r w:rsidR="00440DAD">
        <w:rPr>
          <w:rFonts w:ascii="Times New Roman" w:eastAsia="Times New Roman" w:hAnsi="Times New Roman" w:cs="Times New Roman"/>
          <w:kern w:val="0"/>
          <w:sz w:val="28"/>
          <w:szCs w:val="28"/>
        </w:rPr>
        <w:t>ами</w:t>
      </w:r>
      <w:r w:rsidRPr="00F44946">
        <w:rPr>
          <w:rFonts w:ascii="Times New Roman" w:eastAsia="Times New Roman" w:hAnsi="Times New Roman" w:cs="Times New Roman"/>
          <w:kern w:val="0"/>
          <w:sz w:val="28"/>
          <w:szCs w:val="28"/>
        </w:rPr>
        <w:t xml:space="preserve"> 17</w:t>
      </w:r>
      <w:r w:rsidR="00440DAD">
        <w:rPr>
          <w:rFonts w:ascii="Times New Roman" w:eastAsia="Times New Roman" w:hAnsi="Times New Roman" w:cs="Times New Roman"/>
          <w:kern w:val="0"/>
          <w:sz w:val="28"/>
          <w:szCs w:val="28"/>
        </w:rPr>
        <w:t>, 19</w:t>
      </w:r>
      <w:r w:rsidRPr="00F44946">
        <w:rPr>
          <w:rFonts w:ascii="Times New Roman" w:eastAsia="Times New Roman" w:hAnsi="Times New Roman" w:cs="Times New Roman"/>
          <w:kern w:val="0"/>
          <w:sz w:val="28"/>
          <w:szCs w:val="28"/>
        </w:rPr>
        <w:t xml:space="preserve"> Административного регламента, </w:t>
      </w:r>
      <w:r w:rsidR="00C3674A" w:rsidRPr="00C3674A">
        <w:rPr>
          <w:rFonts w:ascii="Times New Roman" w:eastAsia="Times New Roman" w:hAnsi="Times New Roman" w:cs="Times New Roman"/>
          <w:kern w:val="0"/>
          <w:sz w:val="28"/>
          <w:szCs w:val="28"/>
        </w:rPr>
        <w:t>ответов на запросы при проведении дополнительной проверки сведений, содержащихся в предс</w:t>
      </w:r>
      <w:r w:rsidR="00C3674A">
        <w:rPr>
          <w:rFonts w:ascii="Times New Roman" w:eastAsia="Times New Roman" w:hAnsi="Times New Roman" w:cs="Times New Roman"/>
          <w:kern w:val="0"/>
          <w:sz w:val="28"/>
          <w:szCs w:val="28"/>
        </w:rPr>
        <w:t>тавленных заявителем документах.</w:t>
      </w:r>
    </w:p>
    <w:p w:rsidR="00B27277" w:rsidRDefault="00B27277" w:rsidP="00B27277">
      <w:pPr>
        <w:ind w:firstLine="709"/>
        <w:jc w:val="both"/>
        <w:rPr>
          <w:rFonts w:ascii="Times New Roman" w:hAnsi="Times New Roman" w:cs="Times New Roman"/>
          <w:sz w:val="28"/>
          <w:szCs w:val="28"/>
        </w:rPr>
      </w:pPr>
      <w:r>
        <w:rPr>
          <w:rFonts w:ascii="Times New Roman" w:hAnsi="Times New Roman" w:cs="Times New Roman"/>
          <w:sz w:val="28"/>
          <w:szCs w:val="28"/>
        </w:rPr>
        <w:t>5</w:t>
      </w:r>
      <w:r w:rsidR="00C3674A">
        <w:rPr>
          <w:rFonts w:ascii="Times New Roman" w:hAnsi="Times New Roman" w:cs="Times New Roman"/>
          <w:sz w:val="28"/>
          <w:szCs w:val="28"/>
        </w:rPr>
        <w:t>8</w:t>
      </w:r>
      <w:r>
        <w:rPr>
          <w:rFonts w:ascii="Times New Roman" w:hAnsi="Times New Roman" w:cs="Times New Roman"/>
          <w:sz w:val="28"/>
          <w:szCs w:val="28"/>
        </w:rPr>
        <w:t xml:space="preserve">. Указанная административная процедура выполняется </w:t>
      </w:r>
      <w:r w:rsidRPr="003333DB">
        <w:rPr>
          <w:rFonts w:ascii="Times New Roman" w:hAnsi="Times New Roman" w:cs="Times New Roman"/>
          <w:sz w:val="28"/>
          <w:szCs w:val="28"/>
        </w:rPr>
        <w:t xml:space="preserve">ответственным за назначение </w:t>
      </w:r>
      <w:r w:rsidR="007A64BC">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00F36E7E">
        <w:rPr>
          <w:rFonts w:ascii="Times New Roman" w:hAnsi="Times New Roman" w:cs="Times New Roman"/>
          <w:sz w:val="28"/>
          <w:szCs w:val="28"/>
        </w:rPr>
        <w:t>и</w:t>
      </w:r>
      <w:r w:rsidR="007A64BC">
        <w:rPr>
          <w:rFonts w:ascii="Times New Roman" w:hAnsi="Times New Roman" w:cs="Times New Roman"/>
          <w:sz w:val="28"/>
          <w:szCs w:val="28"/>
        </w:rPr>
        <w:t>й</w:t>
      </w:r>
      <w:r w:rsidR="00A30F09" w:rsidRPr="00A30F09">
        <w:rPr>
          <w:rFonts w:ascii="Times New Roman" w:hAnsi="Times New Roman" w:cs="Times New Roman"/>
          <w:sz w:val="28"/>
          <w:szCs w:val="28"/>
        </w:rPr>
        <w:t xml:space="preserve"> </w:t>
      </w:r>
      <w:r w:rsidR="00C248B7">
        <w:rPr>
          <w:rFonts w:ascii="Times New Roman" w:hAnsi="Times New Roman" w:cs="Times New Roman"/>
          <w:sz w:val="28"/>
          <w:szCs w:val="28"/>
        </w:rPr>
        <w:t>специалистом</w:t>
      </w:r>
      <w:r>
        <w:rPr>
          <w:rFonts w:ascii="Times New Roman" w:hAnsi="Times New Roman" w:cs="Times New Roman"/>
          <w:sz w:val="28"/>
          <w:szCs w:val="28"/>
        </w:rPr>
        <w:t xml:space="preserve"> Комитета.</w:t>
      </w:r>
    </w:p>
    <w:p w:rsidR="00B27277" w:rsidRDefault="00B27277" w:rsidP="00B27277">
      <w:pPr>
        <w:ind w:firstLine="709"/>
        <w:jc w:val="both"/>
        <w:rPr>
          <w:rFonts w:ascii="Times New Roman" w:hAnsi="Times New Roman" w:cs="Times New Roman"/>
          <w:sz w:val="28"/>
          <w:szCs w:val="28"/>
        </w:rPr>
      </w:pPr>
      <w:r>
        <w:rPr>
          <w:rFonts w:ascii="Times New Roman" w:hAnsi="Times New Roman" w:cs="Times New Roman"/>
          <w:sz w:val="28"/>
          <w:szCs w:val="28"/>
        </w:rPr>
        <w:t>5</w:t>
      </w:r>
      <w:r w:rsidR="00C3674A">
        <w:rPr>
          <w:rFonts w:ascii="Times New Roman" w:hAnsi="Times New Roman" w:cs="Times New Roman"/>
          <w:sz w:val="28"/>
          <w:szCs w:val="28"/>
        </w:rPr>
        <w:t>9</w:t>
      </w:r>
      <w:r>
        <w:rPr>
          <w:rFonts w:ascii="Times New Roman" w:hAnsi="Times New Roman" w:cs="Times New Roman"/>
          <w:sz w:val="28"/>
          <w:szCs w:val="28"/>
        </w:rPr>
        <w:t xml:space="preserve">. </w:t>
      </w:r>
      <w:r w:rsidRPr="007A0585">
        <w:rPr>
          <w:rFonts w:ascii="Times New Roman" w:hAnsi="Times New Roman" w:cs="Times New Roman"/>
          <w:sz w:val="28"/>
          <w:szCs w:val="28"/>
        </w:rPr>
        <w:t xml:space="preserve">Критериями принятия решения о назначении </w:t>
      </w:r>
      <w:r w:rsidR="00C3674A">
        <w:rPr>
          <w:rFonts w:ascii="Times New Roman" w:hAnsi="Times New Roman" w:cs="Times New Roman"/>
          <w:sz w:val="28"/>
          <w:szCs w:val="28"/>
        </w:rPr>
        <w:t xml:space="preserve">и выплате </w:t>
      </w:r>
      <w:r w:rsidRPr="007A0585">
        <w:rPr>
          <w:rFonts w:ascii="Times New Roman" w:hAnsi="Times New Roman" w:cs="Times New Roman"/>
          <w:sz w:val="28"/>
          <w:szCs w:val="28"/>
        </w:rPr>
        <w:t xml:space="preserve">(отказе в назначении) </w:t>
      </w:r>
      <w:r w:rsidR="00C3674A">
        <w:rPr>
          <w:rFonts w:ascii="Times New Roman" w:hAnsi="Times New Roman" w:cs="Times New Roman"/>
          <w:sz w:val="28"/>
          <w:szCs w:val="28"/>
        </w:rPr>
        <w:t>денежных компенсаций</w:t>
      </w:r>
      <w:r w:rsidR="00EA4C4C">
        <w:rPr>
          <w:rFonts w:ascii="Times New Roman" w:hAnsi="Times New Roman" w:cs="Times New Roman"/>
          <w:sz w:val="28"/>
          <w:szCs w:val="28"/>
        </w:rPr>
        <w:t xml:space="preserve"> </w:t>
      </w:r>
      <w:r w:rsidRPr="007A0585">
        <w:rPr>
          <w:rFonts w:ascii="Times New Roman" w:hAnsi="Times New Roman" w:cs="Times New Roman"/>
          <w:sz w:val="28"/>
          <w:szCs w:val="28"/>
        </w:rPr>
        <w:t>являются основания, указанные в пункте 2</w:t>
      </w:r>
      <w:r w:rsidR="00C3674A">
        <w:rPr>
          <w:rFonts w:ascii="Times New Roman" w:hAnsi="Times New Roman" w:cs="Times New Roman"/>
          <w:sz w:val="28"/>
          <w:szCs w:val="28"/>
        </w:rPr>
        <w:t>2</w:t>
      </w:r>
      <w:r w:rsidRPr="007A0585">
        <w:rPr>
          <w:rFonts w:ascii="Times New Roman" w:hAnsi="Times New Roman" w:cs="Times New Roman"/>
          <w:sz w:val="28"/>
          <w:szCs w:val="28"/>
        </w:rPr>
        <w:t xml:space="preserve"> Административного регламента.</w:t>
      </w:r>
    </w:p>
    <w:p w:rsidR="00B27277" w:rsidRPr="007A0585" w:rsidRDefault="00C3674A" w:rsidP="00B27277">
      <w:pPr>
        <w:ind w:firstLine="709"/>
        <w:jc w:val="both"/>
        <w:rPr>
          <w:rFonts w:ascii="Times New Roman" w:eastAsia="Times New Roman" w:hAnsi="Times New Roman" w:cs="Times New Roman"/>
          <w:kern w:val="0"/>
          <w:sz w:val="28"/>
          <w:szCs w:val="28"/>
        </w:rPr>
      </w:pPr>
      <w:r>
        <w:rPr>
          <w:rFonts w:ascii="Times New Roman" w:hAnsi="Times New Roman" w:cs="Times New Roman"/>
          <w:sz w:val="28"/>
          <w:szCs w:val="28"/>
        </w:rPr>
        <w:t>60</w:t>
      </w:r>
      <w:r w:rsidR="00B27277">
        <w:rPr>
          <w:rFonts w:ascii="Times New Roman" w:hAnsi="Times New Roman" w:cs="Times New Roman"/>
          <w:sz w:val="28"/>
          <w:szCs w:val="28"/>
        </w:rPr>
        <w:t xml:space="preserve">. </w:t>
      </w:r>
      <w:r w:rsidR="00B27277" w:rsidRPr="004524CD">
        <w:rPr>
          <w:rFonts w:ascii="Times New Roman" w:hAnsi="Times New Roman" w:cs="Times New Roman"/>
          <w:sz w:val="28"/>
          <w:szCs w:val="28"/>
        </w:rPr>
        <w:t>При отсутствии оснований, указанных в пункте 2</w:t>
      </w:r>
      <w:r>
        <w:rPr>
          <w:rFonts w:ascii="Times New Roman" w:hAnsi="Times New Roman" w:cs="Times New Roman"/>
          <w:sz w:val="28"/>
          <w:szCs w:val="28"/>
        </w:rPr>
        <w:t>2</w:t>
      </w:r>
      <w:r w:rsidR="00B27277" w:rsidRPr="004524CD">
        <w:rPr>
          <w:rFonts w:ascii="Times New Roman" w:hAnsi="Times New Roman" w:cs="Times New Roman"/>
          <w:sz w:val="28"/>
          <w:szCs w:val="28"/>
        </w:rPr>
        <w:t xml:space="preserve"> Административного регламента, ответственн</w:t>
      </w:r>
      <w:r w:rsidR="00C248B7">
        <w:rPr>
          <w:rFonts w:ascii="Times New Roman" w:hAnsi="Times New Roman" w:cs="Times New Roman"/>
          <w:sz w:val="28"/>
          <w:szCs w:val="28"/>
        </w:rPr>
        <w:t>ый</w:t>
      </w:r>
      <w:r w:rsidR="00B27277" w:rsidRPr="004524CD">
        <w:rPr>
          <w:rFonts w:ascii="Times New Roman" w:hAnsi="Times New Roman" w:cs="Times New Roman"/>
          <w:sz w:val="28"/>
          <w:szCs w:val="28"/>
        </w:rPr>
        <w:t xml:space="preserve"> за назначение </w:t>
      </w:r>
      <w:r>
        <w:rPr>
          <w:rFonts w:ascii="Times New Roman" w:hAnsi="Times New Roman" w:cs="Times New Roman"/>
          <w:sz w:val="28"/>
          <w:szCs w:val="28"/>
        </w:rPr>
        <w:t>денежных компенсаций</w:t>
      </w:r>
      <w:r w:rsidR="00B27277">
        <w:rPr>
          <w:rFonts w:ascii="Times New Roman" w:hAnsi="Times New Roman" w:cs="Times New Roman"/>
          <w:sz w:val="28"/>
          <w:szCs w:val="28"/>
        </w:rPr>
        <w:t xml:space="preserve"> </w:t>
      </w:r>
      <w:r w:rsidR="00C248B7">
        <w:rPr>
          <w:rFonts w:ascii="Times New Roman" w:hAnsi="Times New Roman" w:cs="Times New Roman"/>
          <w:sz w:val="28"/>
          <w:szCs w:val="28"/>
        </w:rPr>
        <w:t>специалист</w:t>
      </w:r>
      <w:r w:rsidR="00B27277" w:rsidRPr="004524CD">
        <w:rPr>
          <w:rFonts w:ascii="Times New Roman" w:hAnsi="Times New Roman" w:cs="Times New Roman"/>
          <w:sz w:val="28"/>
          <w:szCs w:val="28"/>
        </w:rPr>
        <w:t xml:space="preserve"> Комитета, </w:t>
      </w:r>
      <w:r w:rsidR="00B62421">
        <w:rPr>
          <w:rFonts w:ascii="Times New Roman" w:hAnsi="Times New Roman" w:cs="Times New Roman"/>
          <w:sz w:val="28"/>
          <w:szCs w:val="28"/>
        </w:rPr>
        <w:t>в течение</w:t>
      </w:r>
      <w:r w:rsidR="00B62421" w:rsidRPr="00B62421">
        <w:rPr>
          <w:rFonts w:ascii="Times New Roman" w:hAnsi="Times New Roman" w:cs="Times New Roman"/>
          <w:sz w:val="28"/>
          <w:szCs w:val="28"/>
        </w:rPr>
        <w:t xml:space="preserve"> </w:t>
      </w:r>
      <w:r w:rsidR="00FB4A86">
        <w:rPr>
          <w:rFonts w:ascii="Times New Roman" w:hAnsi="Times New Roman" w:cs="Times New Roman"/>
          <w:sz w:val="28"/>
          <w:szCs w:val="28"/>
        </w:rPr>
        <w:t>одного</w:t>
      </w:r>
      <w:r w:rsidR="00B62421" w:rsidRPr="00B62421">
        <w:rPr>
          <w:rFonts w:ascii="Times New Roman" w:hAnsi="Times New Roman" w:cs="Times New Roman"/>
          <w:sz w:val="28"/>
          <w:szCs w:val="28"/>
        </w:rPr>
        <w:t xml:space="preserve"> </w:t>
      </w:r>
      <w:r w:rsidR="00FB4A86">
        <w:rPr>
          <w:rFonts w:ascii="Times New Roman" w:hAnsi="Times New Roman" w:cs="Times New Roman"/>
          <w:sz w:val="28"/>
          <w:szCs w:val="28"/>
        </w:rPr>
        <w:t>рабочего</w:t>
      </w:r>
      <w:r w:rsidR="00B62421" w:rsidRPr="00B62421">
        <w:rPr>
          <w:rFonts w:ascii="Times New Roman" w:hAnsi="Times New Roman" w:cs="Times New Roman"/>
          <w:sz w:val="28"/>
          <w:szCs w:val="28"/>
        </w:rPr>
        <w:t xml:space="preserve"> </w:t>
      </w:r>
      <w:r w:rsidR="00B62421">
        <w:rPr>
          <w:rFonts w:ascii="Times New Roman" w:hAnsi="Times New Roman" w:cs="Times New Roman"/>
          <w:sz w:val="28"/>
          <w:szCs w:val="28"/>
        </w:rPr>
        <w:t>дн</w:t>
      </w:r>
      <w:r w:rsidR="00BA5D81">
        <w:rPr>
          <w:rFonts w:ascii="Times New Roman" w:hAnsi="Times New Roman" w:cs="Times New Roman"/>
          <w:sz w:val="28"/>
          <w:szCs w:val="28"/>
        </w:rPr>
        <w:t>я</w:t>
      </w:r>
      <w:r w:rsidR="00B62421" w:rsidRPr="00B62421">
        <w:rPr>
          <w:rFonts w:ascii="Times New Roman" w:hAnsi="Times New Roman" w:cs="Times New Roman"/>
          <w:sz w:val="28"/>
          <w:szCs w:val="28"/>
        </w:rPr>
        <w:t xml:space="preserve"> со дня поступления заявления и документов, предусмотренных пунктами 17, 19 Административного регламента</w:t>
      </w:r>
      <w:r w:rsidR="00B62421">
        <w:rPr>
          <w:rFonts w:ascii="Times New Roman" w:hAnsi="Times New Roman" w:cs="Times New Roman"/>
          <w:sz w:val="28"/>
          <w:szCs w:val="28"/>
        </w:rPr>
        <w:t>,</w:t>
      </w:r>
      <w:r w:rsidR="00B62421" w:rsidRPr="00B62421">
        <w:rPr>
          <w:rFonts w:ascii="Times New Roman" w:hAnsi="Times New Roman" w:cs="Times New Roman"/>
          <w:sz w:val="28"/>
          <w:szCs w:val="28"/>
        </w:rPr>
        <w:t xml:space="preserve"> </w:t>
      </w:r>
      <w:r w:rsidR="00E01832" w:rsidRPr="00E01832">
        <w:rPr>
          <w:rFonts w:ascii="Times New Roman" w:hAnsi="Times New Roman" w:cs="Times New Roman"/>
          <w:sz w:val="28"/>
          <w:szCs w:val="28"/>
        </w:rPr>
        <w:t>ответов на запросы при проведении дополнительной проверки сведений, содержащихся в представленных заявителем документах</w:t>
      </w:r>
      <w:r w:rsidR="00E01832">
        <w:rPr>
          <w:rFonts w:ascii="Times New Roman" w:hAnsi="Times New Roman" w:cs="Times New Roman"/>
          <w:sz w:val="28"/>
          <w:szCs w:val="28"/>
        </w:rPr>
        <w:t>,</w:t>
      </w:r>
      <w:r w:rsidR="00E01832" w:rsidRPr="00E01832">
        <w:rPr>
          <w:rFonts w:ascii="Times New Roman" w:hAnsi="Times New Roman" w:cs="Times New Roman"/>
          <w:sz w:val="28"/>
          <w:szCs w:val="28"/>
        </w:rPr>
        <w:t xml:space="preserve"> </w:t>
      </w:r>
      <w:r w:rsidR="00B27277" w:rsidRPr="004524CD">
        <w:rPr>
          <w:rFonts w:ascii="Times New Roman" w:hAnsi="Times New Roman" w:cs="Times New Roman"/>
          <w:sz w:val="28"/>
          <w:szCs w:val="28"/>
        </w:rPr>
        <w:t xml:space="preserve">готовит проект решения </w:t>
      </w:r>
      <w:r w:rsidR="004E6699" w:rsidRPr="004E6699">
        <w:rPr>
          <w:rFonts w:ascii="Times New Roman" w:hAnsi="Times New Roman" w:cs="Times New Roman"/>
          <w:sz w:val="28"/>
          <w:szCs w:val="28"/>
        </w:rPr>
        <w:t>о назначении и выплате денежной компенсации налога на имущество и (или) денежной компенсации земельного налога</w:t>
      </w:r>
      <w:r w:rsidR="00A30F09" w:rsidRPr="00A30F09">
        <w:rPr>
          <w:rFonts w:ascii="Times New Roman" w:hAnsi="Times New Roman" w:cs="Times New Roman"/>
          <w:sz w:val="28"/>
          <w:szCs w:val="28"/>
        </w:rPr>
        <w:t xml:space="preserve"> </w:t>
      </w:r>
      <w:r w:rsidR="00B27277" w:rsidRPr="004524CD">
        <w:rPr>
          <w:rFonts w:ascii="Times New Roman" w:hAnsi="Times New Roman" w:cs="Times New Roman"/>
          <w:sz w:val="28"/>
          <w:szCs w:val="28"/>
        </w:rPr>
        <w:t xml:space="preserve">по форме, приведенной </w:t>
      </w:r>
      <w:r w:rsidR="00B27277" w:rsidRPr="007A0585">
        <w:rPr>
          <w:rFonts w:ascii="Times New Roman" w:eastAsia="Times New Roman" w:hAnsi="Times New Roman" w:cs="Times New Roman"/>
          <w:kern w:val="0"/>
          <w:sz w:val="28"/>
          <w:szCs w:val="28"/>
        </w:rPr>
        <w:t xml:space="preserve">в приложении </w:t>
      </w:r>
      <w:r w:rsidR="00E01832">
        <w:rPr>
          <w:rFonts w:ascii="Times New Roman" w:eastAsia="Times New Roman" w:hAnsi="Times New Roman" w:cs="Times New Roman"/>
          <w:kern w:val="0"/>
          <w:sz w:val="28"/>
          <w:szCs w:val="28"/>
        </w:rPr>
        <w:t>11</w:t>
      </w:r>
      <w:r w:rsidR="00B27277">
        <w:rPr>
          <w:rFonts w:ascii="Times New Roman" w:eastAsia="Times New Roman" w:hAnsi="Times New Roman" w:cs="Times New Roman"/>
          <w:kern w:val="0"/>
          <w:sz w:val="28"/>
          <w:szCs w:val="28"/>
        </w:rPr>
        <w:t xml:space="preserve"> к Административному регламенту</w:t>
      </w:r>
      <w:r w:rsidR="004E6699">
        <w:rPr>
          <w:rFonts w:ascii="Times New Roman" w:eastAsia="Times New Roman" w:hAnsi="Times New Roman" w:cs="Times New Roman"/>
          <w:kern w:val="0"/>
          <w:sz w:val="28"/>
          <w:szCs w:val="28"/>
        </w:rPr>
        <w:t>, и (или)</w:t>
      </w:r>
      <w:r w:rsidR="004E6699" w:rsidRPr="004E6699">
        <w:rPr>
          <w:rFonts w:ascii="Times New Roman" w:eastAsia="Times New Roman" w:hAnsi="Times New Roman" w:cs="Times New Roman"/>
          <w:kern w:val="0"/>
          <w:sz w:val="28"/>
          <w:szCs w:val="28"/>
        </w:rPr>
        <w:t xml:space="preserve"> проект решения о назначении и выплате денежной компенсации родительской платы</w:t>
      </w:r>
      <w:r w:rsidR="004E6699">
        <w:rPr>
          <w:rFonts w:ascii="Times New Roman" w:eastAsia="Times New Roman" w:hAnsi="Times New Roman" w:cs="Times New Roman"/>
          <w:kern w:val="0"/>
          <w:sz w:val="28"/>
          <w:szCs w:val="28"/>
        </w:rPr>
        <w:t xml:space="preserve"> </w:t>
      </w:r>
      <w:r w:rsidR="004E6699" w:rsidRPr="004E6699">
        <w:rPr>
          <w:rFonts w:ascii="Times New Roman" w:eastAsia="Times New Roman" w:hAnsi="Times New Roman" w:cs="Times New Roman"/>
          <w:kern w:val="0"/>
          <w:sz w:val="28"/>
          <w:szCs w:val="28"/>
        </w:rPr>
        <w:t>по форме, приведенной в приложении 1</w:t>
      </w:r>
      <w:r w:rsidR="004E6699">
        <w:rPr>
          <w:rFonts w:ascii="Times New Roman" w:eastAsia="Times New Roman" w:hAnsi="Times New Roman" w:cs="Times New Roman"/>
          <w:kern w:val="0"/>
          <w:sz w:val="28"/>
          <w:szCs w:val="28"/>
        </w:rPr>
        <w:t>2</w:t>
      </w:r>
      <w:r w:rsidR="004E6699" w:rsidRPr="004E6699">
        <w:rPr>
          <w:rFonts w:ascii="Times New Roman" w:eastAsia="Times New Roman" w:hAnsi="Times New Roman" w:cs="Times New Roman"/>
          <w:kern w:val="0"/>
          <w:sz w:val="28"/>
          <w:szCs w:val="28"/>
        </w:rPr>
        <w:t xml:space="preserve"> к Административному регламенту</w:t>
      </w:r>
      <w:r w:rsidR="004E6699">
        <w:rPr>
          <w:rFonts w:ascii="Times New Roman" w:eastAsia="Times New Roman" w:hAnsi="Times New Roman" w:cs="Times New Roman"/>
          <w:kern w:val="0"/>
          <w:sz w:val="28"/>
          <w:szCs w:val="28"/>
        </w:rPr>
        <w:t>.</w:t>
      </w:r>
    </w:p>
    <w:p w:rsidR="00B27277" w:rsidRDefault="00B27277" w:rsidP="00B27277">
      <w:pPr>
        <w:ind w:firstLine="709"/>
        <w:jc w:val="both"/>
        <w:rPr>
          <w:rFonts w:ascii="Times New Roman" w:hAnsi="Times New Roman" w:cs="Times New Roman"/>
          <w:sz w:val="28"/>
          <w:szCs w:val="28"/>
        </w:rPr>
      </w:pPr>
      <w:r w:rsidRPr="004524CD">
        <w:rPr>
          <w:rFonts w:ascii="Times New Roman" w:hAnsi="Times New Roman" w:cs="Times New Roman"/>
          <w:sz w:val="28"/>
          <w:szCs w:val="28"/>
        </w:rPr>
        <w:t>При наличии оснований, указанных в пункте 2</w:t>
      </w:r>
      <w:r w:rsidR="00327C3F">
        <w:rPr>
          <w:rFonts w:ascii="Times New Roman" w:hAnsi="Times New Roman" w:cs="Times New Roman"/>
          <w:sz w:val="28"/>
          <w:szCs w:val="28"/>
        </w:rPr>
        <w:t>2</w:t>
      </w:r>
      <w:r w:rsidRPr="004524CD">
        <w:rPr>
          <w:rFonts w:ascii="Times New Roman" w:hAnsi="Times New Roman" w:cs="Times New Roman"/>
          <w:sz w:val="28"/>
          <w:szCs w:val="28"/>
        </w:rPr>
        <w:t xml:space="preserve"> Административного регламента, ответственн</w:t>
      </w:r>
      <w:r w:rsidR="00C248B7">
        <w:rPr>
          <w:rFonts w:ascii="Times New Roman" w:hAnsi="Times New Roman" w:cs="Times New Roman"/>
          <w:sz w:val="28"/>
          <w:szCs w:val="28"/>
        </w:rPr>
        <w:t>ый</w:t>
      </w:r>
      <w:r w:rsidRPr="004524CD">
        <w:rPr>
          <w:rFonts w:ascii="Times New Roman" w:hAnsi="Times New Roman" w:cs="Times New Roman"/>
          <w:sz w:val="28"/>
          <w:szCs w:val="28"/>
        </w:rPr>
        <w:t xml:space="preserve"> за назначение </w:t>
      </w:r>
      <w:r w:rsidR="00C248B7" w:rsidRPr="00C248B7">
        <w:rPr>
          <w:rFonts w:ascii="Times New Roman" w:hAnsi="Times New Roman" w:cs="Times New Roman"/>
          <w:sz w:val="28"/>
          <w:szCs w:val="28"/>
        </w:rPr>
        <w:t>денежных компенсаций</w:t>
      </w:r>
      <w:r>
        <w:rPr>
          <w:rFonts w:ascii="Times New Roman" w:hAnsi="Times New Roman" w:cs="Times New Roman"/>
          <w:sz w:val="28"/>
          <w:szCs w:val="28"/>
        </w:rPr>
        <w:t xml:space="preserve"> </w:t>
      </w:r>
      <w:r w:rsidR="00C248B7">
        <w:rPr>
          <w:rFonts w:ascii="Times New Roman" w:hAnsi="Times New Roman" w:cs="Times New Roman"/>
          <w:sz w:val="28"/>
          <w:szCs w:val="28"/>
        </w:rPr>
        <w:t>специалист</w:t>
      </w:r>
      <w:r w:rsidRPr="004524CD">
        <w:rPr>
          <w:rFonts w:ascii="Times New Roman" w:hAnsi="Times New Roman" w:cs="Times New Roman"/>
          <w:sz w:val="28"/>
          <w:szCs w:val="28"/>
        </w:rPr>
        <w:t xml:space="preserve"> Комитета, </w:t>
      </w:r>
      <w:r w:rsidR="00B62421" w:rsidRPr="00B62421">
        <w:rPr>
          <w:rFonts w:ascii="Times New Roman" w:hAnsi="Times New Roman" w:cs="Times New Roman"/>
          <w:sz w:val="28"/>
          <w:szCs w:val="28"/>
        </w:rPr>
        <w:t xml:space="preserve">в течение </w:t>
      </w:r>
      <w:r w:rsidR="00FB4A86">
        <w:rPr>
          <w:rFonts w:ascii="Times New Roman" w:hAnsi="Times New Roman" w:cs="Times New Roman"/>
          <w:sz w:val="28"/>
          <w:szCs w:val="28"/>
        </w:rPr>
        <w:t>одного рабочего</w:t>
      </w:r>
      <w:r w:rsidR="00B62421" w:rsidRPr="00B62421">
        <w:rPr>
          <w:rFonts w:ascii="Times New Roman" w:hAnsi="Times New Roman" w:cs="Times New Roman"/>
          <w:sz w:val="28"/>
          <w:szCs w:val="28"/>
        </w:rPr>
        <w:t xml:space="preserve"> дн</w:t>
      </w:r>
      <w:r w:rsidR="00FB4A86">
        <w:rPr>
          <w:rFonts w:ascii="Times New Roman" w:hAnsi="Times New Roman" w:cs="Times New Roman"/>
          <w:sz w:val="28"/>
          <w:szCs w:val="28"/>
        </w:rPr>
        <w:t>я</w:t>
      </w:r>
      <w:r w:rsidR="00B62421" w:rsidRPr="00B62421">
        <w:rPr>
          <w:rFonts w:ascii="Times New Roman" w:hAnsi="Times New Roman" w:cs="Times New Roman"/>
          <w:sz w:val="28"/>
          <w:szCs w:val="28"/>
        </w:rPr>
        <w:t xml:space="preserve"> со дня поступления заявления и документов, предусмотренных пунктами 17, 19 Административного </w:t>
      </w:r>
      <w:r w:rsidR="00B62421" w:rsidRPr="00B62421">
        <w:rPr>
          <w:rFonts w:ascii="Times New Roman" w:hAnsi="Times New Roman" w:cs="Times New Roman"/>
          <w:sz w:val="28"/>
          <w:szCs w:val="28"/>
        </w:rPr>
        <w:lastRenderedPageBreak/>
        <w:t xml:space="preserve">регламента, </w:t>
      </w:r>
      <w:r w:rsidR="00327C3F" w:rsidRPr="00327C3F">
        <w:rPr>
          <w:rFonts w:ascii="Times New Roman" w:hAnsi="Times New Roman" w:cs="Times New Roman"/>
          <w:sz w:val="28"/>
          <w:szCs w:val="28"/>
        </w:rPr>
        <w:t xml:space="preserve">ответов на запросы при проведении дополнительной проверки сведений, содержащихся в представленных заявителем документах, </w:t>
      </w:r>
      <w:r w:rsidRPr="004524CD">
        <w:rPr>
          <w:rFonts w:ascii="Times New Roman" w:hAnsi="Times New Roman" w:cs="Times New Roman"/>
          <w:sz w:val="28"/>
          <w:szCs w:val="28"/>
        </w:rPr>
        <w:t xml:space="preserve">готовит проект решения </w:t>
      </w:r>
      <w:r w:rsidR="004E6699" w:rsidRPr="004E6699">
        <w:rPr>
          <w:rFonts w:ascii="Times New Roman" w:hAnsi="Times New Roman" w:cs="Times New Roman"/>
          <w:sz w:val="28"/>
          <w:szCs w:val="28"/>
        </w:rPr>
        <w:t xml:space="preserve">об отказе в назначении и выплате денежной компенсации налога на имущество и (или) денежной компенсации земельного налога </w:t>
      </w:r>
      <w:r w:rsidRPr="005905D4">
        <w:rPr>
          <w:rFonts w:ascii="Times New Roman" w:hAnsi="Times New Roman" w:cs="Times New Roman"/>
          <w:sz w:val="28"/>
          <w:szCs w:val="28"/>
        </w:rPr>
        <w:t xml:space="preserve">по форме, </w:t>
      </w:r>
      <w:r w:rsidRPr="00083B25">
        <w:rPr>
          <w:rFonts w:ascii="Times New Roman" w:hAnsi="Times New Roman" w:cs="Times New Roman"/>
          <w:sz w:val="28"/>
          <w:szCs w:val="28"/>
        </w:rPr>
        <w:t>приведенной</w:t>
      </w:r>
      <w:r w:rsidRPr="005905D4">
        <w:rPr>
          <w:rFonts w:ascii="Times New Roman" w:hAnsi="Times New Roman" w:cs="Times New Roman"/>
          <w:sz w:val="28"/>
          <w:szCs w:val="28"/>
        </w:rPr>
        <w:t xml:space="preserve"> в приложении </w:t>
      </w:r>
      <w:r w:rsidR="00327C3F">
        <w:rPr>
          <w:rFonts w:ascii="Times New Roman" w:hAnsi="Times New Roman" w:cs="Times New Roman"/>
          <w:sz w:val="28"/>
          <w:szCs w:val="28"/>
        </w:rPr>
        <w:t>1</w:t>
      </w:r>
      <w:r w:rsidR="004E6699">
        <w:rPr>
          <w:rFonts w:ascii="Times New Roman" w:hAnsi="Times New Roman" w:cs="Times New Roman"/>
          <w:sz w:val="28"/>
          <w:szCs w:val="28"/>
        </w:rPr>
        <w:t xml:space="preserve">3 к Административному регламенту, и (или) </w:t>
      </w:r>
      <w:r w:rsidR="004E6699" w:rsidRPr="004E6699">
        <w:rPr>
          <w:rFonts w:ascii="Times New Roman" w:hAnsi="Times New Roman" w:cs="Times New Roman"/>
          <w:sz w:val="28"/>
          <w:szCs w:val="28"/>
        </w:rPr>
        <w:t xml:space="preserve">проект решения об отказе в назначении и выплате денежной компенсации родительской платы по форме, </w:t>
      </w:r>
      <w:r w:rsidR="004E6699">
        <w:rPr>
          <w:rFonts w:ascii="Times New Roman" w:hAnsi="Times New Roman" w:cs="Times New Roman"/>
          <w:sz w:val="28"/>
          <w:szCs w:val="28"/>
        </w:rPr>
        <w:t>приведенной</w:t>
      </w:r>
      <w:r w:rsidR="004E6699" w:rsidRPr="004E6699">
        <w:rPr>
          <w:rFonts w:ascii="Times New Roman" w:hAnsi="Times New Roman" w:cs="Times New Roman"/>
          <w:sz w:val="28"/>
          <w:szCs w:val="28"/>
        </w:rPr>
        <w:t xml:space="preserve"> в приложении</w:t>
      </w:r>
      <w:r w:rsidR="004E6699">
        <w:rPr>
          <w:rFonts w:ascii="Times New Roman" w:hAnsi="Times New Roman" w:cs="Times New Roman"/>
          <w:sz w:val="28"/>
          <w:szCs w:val="28"/>
        </w:rPr>
        <w:t xml:space="preserve"> 14 к Административному регламенту.</w:t>
      </w:r>
    </w:p>
    <w:p w:rsidR="00B27277" w:rsidRDefault="00B27277" w:rsidP="00B27277">
      <w:pPr>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w:t>
      </w:r>
      <w:r w:rsidR="00327C3F">
        <w:rPr>
          <w:rFonts w:ascii="Times New Roman" w:hAnsi="Times New Roman" w:cs="Times New Roman"/>
          <w:sz w:val="28"/>
          <w:szCs w:val="28"/>
        </w:rPr>
        <w:t xml:space="preserve">и выплате </w:t>
      </w:r>
      <w:r>
        <w:rPr>
          <w:rFonts w:ascii="Times New Roman" w:hAnsi="Times New Roman" w:cs="Times New Roman"/>
          <w:sz w:val="28"/>
          <w:szCs w:val="28"/>
        </w:rPr>
        <w:t xml:space="preserve">(отказе в назначении) </w:t>
      </w:r>
      <w:r w:rsidR="00327C3F">
        <w:rPr>
          <w:rFonts w:ascii="Times New Roman" w:hAnsi="Times New Roman" w:cs="Times New Roman"/>
          <w:sz w:val="28"/>
          <w:szCs w:val="28"/>
        </w:rPr>
        <w:t>денежных компенсаций</w:t>
      </w:r>
      <w:r>
        <w:rPr>
          <w:rFonts w:ascii="Times New Roman" w:hAnsi="Times New Roman" w:cs="Times New Roman"/>
          <w:sz w:val="28"/>
          <w:szCs w:val="28"/>
        </w:rPr>
        <w:t xml:space="preserve"> принимает руководитель Комитета или заместитель руководителя Комитета</w:t>
      </w:r>
      <w:r w:rsidR="00327C3F">
        <w:rPr>
          <w:rFonts w:ascii="Times New Roman" w:hAnsi="Times New Roman" w:cs="Times New Roman"/>
          <w:sz w:val="28"/>
          <w:szCs w:val="28"/>
        </w:rPr>
        <w:t>, имеющий право подписи</w:t>
      </w:r>
      <w:r>
        <w:rPr>
          <w:rFonts w:ascii="Times New Roman" w:hAnsi="Times New Roman" w:cs="Times New Roman"/>
          <w:sz w:val="28"/>
          <w:szCs w:val="28"/>
        </w:rPr>
        <w:t>.</w:t>
      </w:r>
    </w:p>
    <w:p w:rsidR="00B27277" w:rsidRDefault="00327C3F" w:rsidP="00B27277">
      <w:pPr>
        <w:ind w:firstLine="709"/>
        <w:jc w:val="both"/>
        <w:rPr>
          <w:rFonts w:ascii="Times New Roman" w:hAnsi="Times New Roman" w:cs="Times New Roman"/>
          <w:sz w:val="28"/>
          <w:szCs w:val="28"/>
        </w:rPr>
      </w:pPr>
      <w:r>
        <w:rPr>
          <w:rFonts w:ascii="Times New Roman" w:hAnsi="Times New Roman" w:cs="Times New Roman"/>
          <w:sz w:val="28"/>
          <w:szCs w:val="28"/>
        </w:rPr>
        <w:t>61</w:t>
      </w:r>
      <w:r w:rsidR="00FB0B23">
        <w:rPr>
          <w:rFonts w:ascii="Times New Roman" w:hAnsi="Times New Roman" w:cs="Times New Roman"/>
          <w:sz w:val="28"/>
          <w:szCs w:val="28"/>
        </w:rPr>
        <w:t xml:space="preserve">. </w:t>
      </w:r>
      <w:r w:rsidR="00B27277" w:rsidRPr="004524CD">
        <w:rPr>
          <w:rFonts w:ascii="Times New Roman" w:hAnsi="Times New Roman" w:cs="Times New Roman"/>
          <w:sz w:val="28"/>
          <w:szCs w:val="28"/>
        </w:rPr>
        <w:t xml:space="preserve">Должностное лицо, принимающее решение о назначении </w:t>
      </w:r>
      <w:r w:rsidR="00620B7D">
        <w:rPr>
          <w:rFonts w:ascii="Times New Roman" w:hAnsi="Times New Roman" w:cs="Times New Roman"/>
          <w:sz w:val="28"/>
          <w:szCs w:val="28"/>
        </w:rPr>
        <w:t xml:space="preserve">и выплате </w:t>
      </w:r>
      <w:r w:rsidR="00B27277" w:rsidRPr="004524CD">
        <w:rPr>
          <w:rFonts w:ascii="Times New Roman" w:hAnsi="Times New Roman" w:cs="Times New Roman"/>
          <w:sz w:val="28"/>
          <w:szCs w:val="28"/>
        </w:rPr>
        <w:t xml:space="preserve">(отказе в назначении) </w:t>
      </w:r>
      <w:r w:rsidR="00620B7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00BD326B">
        <w:rPr>
          <w:rFonts w:ascii="Times New Roman" w:hAnsi="Times New Roman" w:cs="Times New Roman"/>
          <w:sz w:val="28"/>
          <w:szCs w:val="28"/>
        </w:rPr>
        <w:t>и</w:t>
      </w:r>
      <w:r w:rsidR="00620B7D">
        <w:rPr>
          <w:rFonts w:ascii="Times New Roman" w:hAnsi="Times New Roman" w:cs="Times New Roman"/>
          <w:sz w:val="28"/>
          <w:szCs w:val="28"/>
        </w:rPr>
        <w:t>й</w:t>
      </w:r>
      <w:r w:rsidR="00B27277" w:rsidRPr="004524CD">
        <w:rPr>
          <w:rFonts w:ascii="Times New Roman" w:hAnsi="Times New Roman" w:cs="Times New Roman"/>
          <w:sz w:val="28"/>
          <w:szCs w:val="28"/>
        </w:rPr>
        <w:t xml:space="preserve">, </w:t>
      </w:r>
      <w:r w:rsidR="00DE163D">
        <w:rPr>
          <w:rFonts w:ascii="Times New Roman" w:hAnsi="Times New Roman" w:cs="Times New Roman"/>
          <w:sz w:val="28"/>
          <w:szCs w:val="28"/>
        </w:rPr>
        <w:t>в</w:t>
      </w:r>
      <w:r w:rsidR="00DE163D" w:rsidRPr="00DE163D">
        <w:rPr>
          <w:rFonts w:ascii="Times New Roman" w:hAnsi="Times New Roman" w:cs="Times New Roman"/>
          <w:sz w:val="28"/>
          <w:szCs w:val="28"/>
        </w:rPr>
        <w:t xml:space="preserve"> </w:t>
      </w:r>
      <w:r w:rsidR="001937D5">
        <w:rPr>
          <w:rFonts w:ascii="Times New Roman" w:hAnsi="Times New Roman" w:cs="Times New Roman"/>
          <w:sz w:val="28"/>
          <w:szCs w:val="28"/>
        </w:rPr>
        <w:t>день</w:t>
      </w:r>
      <w:r w:rsidR="00DE163D" w:rsidRPr="00DE163D">
        <w:rPr>
          <w:rFonts w:ascii="Times New Roman" w:hAnsi="Times New Roman" w:cs="Times New Roman"/>
          <w:sz w:val="28"/>
          <w:szCs w:val="28"/>
        </w:rPr>
        <w:t xml:space="preserve"> </w:t>
      </w:r>
      <w:r w:rsidR="00DE163D">
        <w:rPr>
          <w:rFonts w:ascii="Times New Roman" w:hAnsi="Times New Roman" w:cs="Times New Roman"/>
          <w:sz w:val="28"/>
          <w:szCs w:val="28"/>
        </w:rPr>
        <w:t xml:space="preserve">подготовки проекта </w:t>
      </w:r>
      <w:r w:rsidR="00DE163D" w:rsidRPr="00DE163D">
        <w:rPr>
          <w:rFonts w:ascii="Times New Roman" w:hAnsi="Times New Roman" w:cs="Times New Roman"/>
          <w:sz w:val="28"/>
          <w:szCs w:val="28"/>
        </w:rPr>
        <w:t xml:space="preserve">решения о назначении </w:t>
      </w:r>
      <w:r w:rsidR="00835FB9">
        <w:rPr>
          <w:rFonts w:ascii="Times New Roman" w:hAnsi="Times New Roman" w:cs="Times New Roman"/>
          <w:sz w:val="28"/>
          <w:szCs w:val="28"/>
        </w:rPr>
        <w:t xml:space="preserve">и выплате </w:t>
      </w:r>
      <w:r w:rsidR="00DE163D" w:rsidRPr="00DE163D">
        <w:rPr>
          <w:rFonts w:ascii="Times New Roman" w:hAnsi="Times New Roman" w:cs="Times New Roman"/>
          <w:sz w:val="28"/>
          <w:szCs w:val="28"/>
        </w:rPr>
        <w:t xml:space="preserve">(отказе в назначении) </w:t>
      </w:r>
      <w:r w:rsidR="00835FB9">
        <w:rPr>
          <w:rFonts w:ascii="Times New Roman" w:hAnsi="Times New Roman" w:cs="Times New Roman"/>
          <w:sz w:val="28"/>
          <w:szCs w:val="28"/>
        </w:rPr>
        <w:t>денежных компенсаций</w:t>
      </w:r>
      <w:r w:rsidR="00DE163D">
        <w:rPr>
          <w:rFonts w:ascii="Times New Roman" w:hAnsi="Times New Roman" w:cs="Times New Roman"/>
          <w:sz w:val="28"/>
          <w:szCs w:val="28"/>
        </w:rPr>
        <w:t>,</w:t>
      </w:r>
      <w:r w:rsidR="00DE163D" w:rsidRPr="00DE163D">
        <w:rPr>
          <w:rFonts w:ascii="Times New Roman" w:hAnsi="Times New Roman" w:cs="Times New Roman"/>
          <w:sz w:val="28"/>
          <w:szCs w:val="28"/>
        </w:rPr>
        <w:t xml:space="preserve"> </w:t>
      </w:r>
      <w:r w:rsidR="00B27277" w:rsidRPr="004524CD">
        <w:rPr>
          <w:rFonts w:ascii="Times New Roman" w:hAnsi="Times New Roman" w:cs="Times New Roman"/>
          <w:sz w:val="28"/>
          <w:szCs w:val="28"/>
        </w:rPr>
        <w:t xml:space="preserve">подписывает проект решения о назначении </w:t>
      </w:r>
      <w:r w:rsidR="00835FB9">
        <w:rPr>
          <w:rFonts w:ascii="Times New Roman" w:hAnsi="Times New Roman" w:cs="Times New Roman"/>
          <w:sz w:val="28"/>
          <w:szCs w:val="28"/>
        </w:rPr>
        <w:t xml:space="preserve">и выплате </w:t>
      </w:r>
      <w:r w:rsidR="00B27277" w:rsidRPr="004524CD">
        <w:rPr>
          <w:rFonts w:ascii="Times New Roman" w:hAnsi="Times New Roman" w:cs="Times New Roman"/>
          <w:sz w:val="28"/>
          <w:szCs w:val="28"/>
        </w:rPr>
        <w:t xml:space="preserve">(отказе в назначении) </w:t>
      </w:r>
      <w:r w:rsidR="00835FB9">
        <w:rPr>
          <w:rFonts w:ascii="Times New Roman" w:hAnsi="Times New Roman" w:cs="Times New Roman"/>
          <w:sz w:val="28"/>
          <w:szCs w:val="28"/>
        </w:rPr>
        <w:t>денежных компенсаций</w:t>
      </w:r>
      <w:r w:rsidR="00B27277" w:rsidRPr="004524CD">
        <w:rPr>
          <w:rFonts w:ascii="Times New Roman" w:hAnsi="Times New Roman" w:cs="Times New Roman"/>
          <w:sz w:val="28"/>
          <w:szCs w:val="28"/>
        </w:rPr>
        <w:t xml:space="preserve">, проставляет на нем печать Комитета, и передает его и </w:t>
      </w:r>
      <w:r w:rsidR="00835FB9">
        <w:rPr>
          <w:rFonts w:ascii="Times New Roman" w:hAnsi="Times New Roman" w:cs="Times New Roman"/>
          <w:sz w:val="28"/>
          <w:szCs w:val="28"/>
        </w:rPr>
        <w:t xml:space="preserve">приложенные </w:t>
      </w:r>
      <w:r w:rsidR="00B27277" w:rsidRPr="004524CD">
        <w:rPr>
          <w:rFonts w:ascii="Times New Roman" w:hAnsi="Times New Roman" w:cs="Times New Roman"/>
          <w:sz w:val="28"/>
          <w:szCs w:val="28"/>
        </w:rPr>
        <w:t xml:space="preserve">документы, ответственному за назначение </w:t>
      </w:r>
      <w:r w:rsidR="00835FB9">
        <w:rPr>
          <w:rFonts w:ascii="Times New Roman" w:hAnsi="Times New Roman" w:cs="Times New Roman"/>
          <w:sz w:val="28"/>
          <w:szCs w:val="28"/>
        </w:rPr>
        <w:t>денежных компенсаций</w:t>
      </w:r>
      <w:r w:rsidR="00B27277" w:rsidRPr="004524CD">
        <w:rPr>
          <w:rFonts w:ascii="Times New Roman" w:hAnsi="Times New Roman" w:cs="Times New Roman"/>
          <w:sz w:val="28"/>
          <w:szCs w:val="28"/>
        </w:rPr>
        <w:t xml:space="preserve"> </w:t>
      </w:r>
      <w:r w:rsidR="00C248B7">
        <w:rPr>
          <w:rFonts w:ascii="Times New Roman" w:hAnsi="Times New Roman" w:cs="Times New Roman"/>
          <w:sz w:val="28"/>
          <w:szCs w:val="28"/>
        </w:rPr>
        <w:t>специалисту</w:t>
      </w:r>
      <w:r w:rsidR="00B27277" w:rsidRPr="004524CD">
        <w:rPr>
          <w:rFonts w:ascii="Times New Roman" w:hAnsi="Times New Roman" w:cs="Times New Roman"/>
          <w:sz w:val="28"/>
          <w:szCs w:val="28"/>
        </w:rPr>
        <w:t xml:space="preserve"> Комитета.</w:t>
      </w:r>
    </w:p>
    <w:p w:rsidR="00B27277" w:rsidRPr="00213F2A" w:rsidRDefault="00B27277" w:rsidP="00B27277">
      <w:pPr>
        <w:pStyle w:val="34"/>
        <w:tabs>
          <w:tab w:val="left" w:pos="1440"/>
        </w:tabs>
        <w:spacing w:after="0"/>
        <w:ind w:left="0" w:firstLine="709"/>
        <w:jc w:val="both"/>
        <w:rPr>
          <w:rFonts w:ascii="Times New Roman" w:hAnsi="Times New Roman" w:cs="Times New Roman"/>
          <w:sz w:val="28"/>
          <w:szCs w:val="28"/>
        </w:rPr>
      </w:pPr>
      <w:r w:rsidRPr="00213F2A">
        <w:rPr>
          <w:rFonts w:ascii="Times New Roman" w:hAnsi="Times New Roman" w:cs="Times New Roman"/>
          <w:sz w:val="28"/>
          <w:szCs w:val="28"/>
        </w:rPr>
        <w:t>В д</w:t>
      </w:r>
      <w:r w:rsidR="00F23DF7">
        <w:rPr>
          <w:rFonts w:ascii="Times New Roman" w:hAnsi="Times New Roman" w:cs="Times New Roman"/>
          <w:sz w:val="28"/>
          <w:szCs w:val="28"/>
        </w:rPr>
        <w:t>ень</w:t>
      </w:r>
      <w:r w:rsidRPr="00213F2A">
        <w:rPr>
          <w:rFonts w:ascii="Times New Roman" w:hAnsi="Times New Roman" w:cs="Times New Roman"/>
          <w:sz w:val="28"/>
          <w:szCs w:val="28"/>
        </w:rPr>
        <w:t xml:space="preserve"> принятия решения о назначении </w:t>
      </w:r>
      <w:r w:rsidR="00A20DD1">
        <w:rPr>
          <w:rFonts w:ascii="Times New Roman" w:hAnsi="Times New Roman" w:cs="Times New Roman"/>
          <w:sz w:val="28"/>
          <w:szCs w:val="28"/>
        </w:rPr>
        <w:t>и выплате денежных компенсаций</w:t>
      </w:r>
      <w:r w:rsidRPr="00213F2A">
        <w:rPr>
          <w:rFonts w:ascii="Times New Roman" w:hAnsi="Times New Roman" w:cs="Times New Roman"/>
          <w:sz w:val="28"/>
          <w:szCs w:val="28"/>
        </w:rPr>
        <w:t xml:space="preserve"> </w:t>
      </w:r>
      <w:r w:rsidR="004E1DC6">
        <w:rPr>
          <w:rFonts w:ascii="Times New Roman" w:hAnsi="Times New Roman" w:cs="Times New Roman"/>
          <w:sz w:val="28"/>
          <w:szCs w:val="28"/>
        </w:rPr>
        <w:t xml:space="preserve">специалист Комитета, </w:t>
      </w:r>
      <w:r w:rsidRPr="00213F2A">
        <w:rPr>
          <w:rFonts w:ascii="Times New Roman" w:hAnsi="Times New Roman" w:cs="Times New Roman"/>
          <w:sz w:val="28"/>
          <w:szCs w:val="28"/>
        </w:rPr>
        <w:t>ответственн</w:t>
      </w:r>
      <w:r w:rsidR="004E1DC6">
        <w:rPr>
          <w:rFonts w:ascii="Times New Roman" w:hAnsi="Times New Roman" w:cs="Times New Roman"/>
          <w:sz w:val="28"/>
          <w:szCs w:val="28"/>
        </w:rPr>
        <w:t>ый</w:t>
      </w:r>
      <w:r w:rsidRPr="00213F2A">
        <w:rPr>
          <w:rFonts w:ascii="Times New Roman" w:hAnsi="Times New Roman" w:cs="Times New Roman"/>
          <w:sz w:val="28"/>
          <w:szCs w:val="28"/>
        </w:rPr>
        <w:t xml:space="preserve"> за назначение </w:t>
      </w:r>
      <w:r w:rsidR="00A20DD1">
        <w:rPr>
          <w:rFonts w:ascii="Times New Roman" w:hAnsi="Times New Roman" w:cs="Times New Roman"/>
          <w:sz w:val="28"/>
          <w:szCs w:val="28"/>
        </w:rPr>
        <w:t>денежных компенсаций</w:t>
      </w:r>
      <w:r w:rsidR="004E1DC6">
        <w:rPr>
          <w:rFonts w:ascii="Times New Roman" w:hAnsi="Times New Roman" w:cs="Times New Roman"/>
          <w:sz w:val="28"/>
          <w:szCs w:val="28"/>
        </w:rPr>
        <w:t>,</w:t>
      </w:r>
      <w:r w:rsidRPr="00213F2A">
        <w:rPr>
          <w:rFonts w:ascii="Times New Roman" w:hAnsi="Times New Roman" w:cs="Times New Roman"/>
          <w:sz w:val="28"/>
          <w:szCs w:val="28"/>
        </w:rPr>
        <w:t xml:space="preserve"> готовит уведомление о назначении </w:t>
      </w:r>
      <w:r w:rsidR="00A20DD1">
        <w:rPr>
          <w:rFonts w:ascii="Times New Roman" w:hAnsi="Times New Roman" w:cs="Times New Roman"/>
          <w:sz w:val="28"/>
          <w:szCs w:val="28"/>
        </w:rPr>
        <w:t>денежных компенсаций</w:t>
      </w:r>
      <w:r w:rsidRPr="00213F2A">
        <w:rPr>
          <w:rFonts w:ascii="Times New Roman" w:hAnsi="Times New Roman" w:cs="Times New Roman"/>
          <w:sz w:val="28"/>
          <w:szCs w:val="28"/>
        </w:rPr>
        <w:t xml:space="preserve">, по форме, приведенной в приложении </w:t>
      </w:r>
      <w:r w:rsidR="00A20DD1">
        <w:rPr>
          <w:rFonts w:ascii="Times New Roman" w:hAnsi="Times New Roman" w:cs="Times New Roman"/>
          <w:sz w:val="28"/>
          <w:szCs w:val="28"/>
        </w:rPr>
        <w:t>1</w:t>
      </w:r>
      <w:r w:rsidR="004E6699">
        <w:rPr>
          <w:rFonts w:ascii="Times New Roman" w:hAnsi="Times New Roman" w:cs="Times New Roman"/>
          <w:sz w:val="28"/>
          <w:szCs w:val="28"/>
        </w:rPr>
        <w:t>5</w:t>
      </w:r>
      <w:r w:rsidRPr="00213F2A">
        <w:rPr>
          <w:rFonts w:ascii="Times New Roman" w:hAnsi="Times New Roman" w:cs="Times New Roman"/>
          <w:sz w:val="28"/>
          <w:szCs w:val="28"/>
        </w:rPr>
        <w:t xml:space="preserve"> к Административному регламенту, и передает его на подпись руководителю Комитета или за</w:t>
      </w:r>
      <w:r w:rsidR="00620B7D">
        <w:rPr>
          <w:rFonts w:ascii="Times New Roman" w:hAnsi="Times New Roman" w:cs="Times New Roman"/>
          <w:sz w:val="28"/>
          <w:szCs w:val="28"/>
        </w:rPr>
        <w:t>местителю руководителя Комитета, имеющему право подписи.</w:t>
      </w:r>
    </w:p>
    <w:p w:rsidR="00B27277" w:rsidRDefault="00B27277" w:rsidP="00B27277">
      <w:pPr>
        <w:pStyle w:val="34"/>
        <w:tabs>
          <w:tab w:val="left" w:pos="1440"/>
        </w:tabs>
        <w:spacing w:after="0"/>
        <w:ind w:left="0" w:firstLine="709"/>
        <w:jc w:val="both"/>
        <w:rPr>
          <w:rFonts w:ascii="Times New Roman" w:hAnsi="Times New Roman" w:cs="Times New Roman"/>
          <w:sz w:val="28"/>
          <w:szCs w:val="28"/>
        </w:rPr>
      </w:pPr>
      <w:r w:rsidRPr="00213F2A">
        <w:rPr>
          <w:rFonts w:ascii="Times New Roman" w:hAnsi="Times New Roman" w:cs="Times New Roman"/>
          <w:sz w:val="28"/>
          <w:szCs w:val="28"/>
        </w:rPr>
        <w:t>В д</w:t>
      </w:r>
      <w:r w:rsidR="00F23DF7">
        <w:rPr>
          <w:rFonts w:ascii="Times New Roman" w:hAnsi="Times New Roman" w:cs="Times New Roman"/>
          <w:sz w:val="28"/>
          <w:szCs w:val="28"/>
        </w:rPr>
        <w:t>ень</w:t>
      </w:r>
      <w:r w:rsidRPr="00213F2A">
        <w:rPr>
          <w:rFonts w:ascii="Times New Roman" w:hAnsi="Times New Roman" w:cs="Times New Roman"/>
          <w:sz w:val="28"/>
          <w:szCs w:val="28"/>
        </w:rPr>
        <w:t xml:space="preserve"> принятия решения об отказе в назначении </w:t>
      </w:r>
      <w:r w:rsidR="00A20DD1">
        <w:rPr>
          <w:rFonts w:ascii="Times New Roman" w:hAnsi="Times New Roman" w:cs="Times New Roman"/>
          <w:sz w:val="28"/>
          <w:szCs w:val="28"/>
        </w:rPr>
        <w:t>денежных компенсаций</w:t>
      </w:r>
      <w:r w:rsidRPr="00213F2A">
        <w:rPr>
          <w:rFonts w:ascii="Times New Roman" w:hAnsi="Times New Roman" w:cs="Times New Roman"/>
          <w:sz w:val="28"/>
          <w:szCs w:val="28"/>
        </w:rPr>
        <w:t xml:space="preserve"> </w:t>
      </w:r>
      <w:r w:rsidR="004E1DC6" w:rsidRPr="004E1DC6">
        <w:rPr>
          <w:rFonts w:ascii="Times New Roman" w:hAnsi="Times New Roman" w:cs="Times New Roman"/>
          <w:sz w:val="28"/>
          <w:szCs w:val="28"/>
        </w:rPr>
        <w:t xml:space="preserve">специалист Комитета, ответственный за назначение денежных компенсаций, </w:t>
      </w:r>
      <w:r w:rsidRPr="00213F2A">
        <w:rPr>
          <w:rFonts w:ascii="Times New Roman" w:hAnsi="Times New Roman" w:cs="Times New Roman"/>
          <w:sz w:val="28"/>
          <w:szCs w:val="28"/>
        </w:rPr>
        <w:t xml:space="preserve">готовит уведомление об отказе </w:t>
      </w:r>
      <w:r w:rsidR="001F6A97">
        <w:rPr>
          <w:rFonts w:ascii="Times New Roman" w:hAnsi="Times New Roman" w:cs="Times New Roman"/>
          <w:sz w:val="28"/>
          <w:szCs w:val="28"/>
        </w:rPr>
        <w:t xml:space="preserve">в </w:t>
      </w:r>
      <w:r w:rsidRPr="00213F2A">
        <w:rPr>
          <w:rFonts w:ascii="Times New Roman" w:hAnsi="Times New Roman" w:cs="Times New Roman"/>
          <w:sz w:val="28"/>
          <w:szCs w:val="28"/>
        </w:rPr>
        <w:t xml:space="preserve">назначении </w:t>
      </w:r>
      <w:r w:rsidR="00A20DD1">
        <w:rPr>
          <w:rFonts w:ascii="Times New Roman" w:hAnsi="Times New Roman" w:cs="Times New Roman"/>
          <w:sz w:val="28"/>
          <w:szCs w:val="28"/>
        </w:rPr>
        <w:t>денежных компенсаций</w:t>
      </w:r>
      <w:r w:rsidRPr="00213F2A">
        <w:rPr>
          <w:rFonts w:ascii="Times New Roman" w:hAnsi="Times New Roman" w:cs="Times New Roman"/>
          <w:sz w:val="28"/>
          <w:szCs w:val="28"/>
        </w:rPr>
        <w:t xml:space="preserve">, по форме, приведенной в приложении </w:t>
      </w:r>
      <w:r w:rsidR="00A20DD1">
        <w:rPr>
          <w:rFonts w:ascii="Times New Roman" w:hAnsi="Times New Roman" w:cs="Times New Roman"/>
          <w:sz w:val="28"/>
          <w:szCs w:val="28"/>
        </w:rPr>
        <w:t>1</w:t>
      </w:r>
      <w:r w:rsidR="004E6699">
        <w:rPr>
          <w:rFonts w:ascii="Times New Roman" w:hAnsi="Times New Roman" w:cs="Times New Roman"/>
          <w:sz w:val="28"/>
          <w:szCs w:val="28"/>
        </w:rPr>
        <w:t>6</w:t>
      </w:r>
      <w:r w:rsidRPr="00213F2A">
        <w:rPr>
          <w:rFonts w:ascii="Times New Roman" w:hAnsi="Times New Roman" w:cs="Times New Roman"/>
          <w:sz w:val="28"/>
          <w:szCs w:val="28"/>
        </w:rPr>
        <w:t xml:space="preserve"> к Административному регламенту, и передает его на подпись руководителю Комитета или замести</w:t>
      </w:r>
      <w:r w:rsidR="00620B7D">
        <w:rPr>
          <w:rFonts w:ascii="Times New Roman" w:hAnsi="Times New Roman" w:cs="Times New Roman"/>
          <w:sz w:val="28"/>
          <w:szCs w:val="28"/>
        </w:rPr>
        <w:t>телю руководителя Комитета, имеющему право подписи.</w:t>
      </w:r>
    </w:p>
    <w:p w:rsidR="00B27277" w:rsidRDefault="00B27277" w:rsidP="00B27277">
      <w:pPr>
        <w:autoSpaceDE w:val="0"/>
        <w:autoSpaceDN w:val="0"/>
        <w:adjustRightInd w:val="0"/>
        <w:ind w:firstLine="709"/>
        <w:jc w:val="both"/>
        <w:rPr>
          <w:rFonts w:ascii="Times New Roman" w:hAnsi="Times New Roman" w:cs="Times New Roman"/>
          <w:sz w:val="28"/>
          <w:szCs w:val="28"/>
        </w:rPr>
      </w:pPr>
      <w:r w:rsidRPr="00A70F30">
        <w:rPr>
          <w:rFonts w:ascii="Times New Roman" w:hAnsi="Times New Roman" w:cs="Times New Roman"/>
          <w:sz w:val="28"/>
          <w:szCs w:val="28"/>
        </w:rPr>
        <w:t xml:space="preserve">Уведомление о назначении (отказе в назначении) </w:t>
      </w:r>
      <w:r w:rsidR="00A20DD1">
        <w:rPr>
          <w:rFonts w:ascii="Times New Roman" w:hAnsi="Times New Roman" w:cs="Times New Roman"/>
          <w:sz w:val="28"/>
          <w:szCs w:val="28"/>
        </w:rPr>
        <w:t>денежных компенсаций</w:t>
      </w:r>
      <w:r w:rsidRPr="00A70F30">
        <w:rPr>
          <w:rFonts w:ascii="Times New Roman" w:hAnsi="Times New Roman" w:cs="Times New Roman"/>
          <w:sz w:val="28"/>
          <w:szCs w:val="28"/>
        </w:rPr>
        <w:t xml:space="preserve"> </w:t>
      </w:r>
      <w:r>
        <w:rPr>
          <w:rFonts w:ascii="Times New Roman" w:hAnsi="Times New Roman" w:cs="Times New Roman"/>
          <w:sz w:val="28"/>
          <w:szCs w:val="28"/>
        </w:rPr>
        <w:t>подписывает</w:t>
      </w:r>
      <w:r w:rsidRPr="00A70F30">
        <w:rPr>
          <w:rFonts w:ascii="Times New Roman" w:hAnsi="Times New Roman" w:cs="Times New Roman"/>
          <w:sz w:val="28"/>
          <w:szCs w:val="28"/>
        </w:rPr>
        <w:t xml:space="preserve"> руководитель Комитета или </w:t>
      </w:r>
      <w:r>
        <w:rPr>
          <w:rFonts w:ascii="Times New Roman" w:hAnsi="Times New Roman" w:cs="Times New Roman"/>
          <w:sz w:val="28"/>
          <w:szCs w:val="28"/>
        </w:rPr>
        <w:t>заместитель руководителя</w:t>
      </w:r>
      <w:r w:rsidRPr="00A70F30">
        <w:rPr>
          <w:rFonts w:ascii="Times New Roman" w:hAnsi="Times New Roman" w:cs="Times New Roman"/>
          <w:sz w:val="28"/>
          <w:szCs w:val="28"/>
        </w:rPr>
        <w:t xml:space="preserve"> Комитета</w:t>
      </w:r>
      <w:r w:rsidR="00A20DD1">
        <w:rPr>
          <w:rFonts w:ascii="Times New Roman" w:hAnsi="Times New Roman" w:cs="Times New Roman"/>
          <w:sz w:val="28"/>
          <w:szCs w:val="28"/>
        </w:rPr>
        <w:t>, имеющий право подписи,</w:t>
      </w:r>
      <w:r w:rsidR="00F23DF7">
        <w:rPr>
          <w:rFonts w:ascii="Times New Roman" w:hAnsi="Times New Roman" w:cs="Times New Roman"/>
          <w:sz w:val="28"/>
          <w:szCs w:val="28"/>
        </w:rPr>
        <w:t xml:space="preserve"> </w:t>
      </w:r>
      <w:r w:rsidR="00A20DD1">
        <w:rPr>
          <w:rFonts w:ascii="Times New Roman" w:hAnsi="Times New Roman" w:cs="Times New Roman"/>
          <w:sz w:val="28"/>
          <w:szCs w:val="28"/>
        </w:rPr>
        <w:t>в течение одного рабочего дня</w:t>
      </w:r>
      <w:r w:rsidRPr="00A70F30">
        <w:rPr>
          <w:rFonts w:ascii="Times New Roman" w:hAnsi="Times New Roman" w:cs="Times New Roman"/>
          <w:sz w:val="28"/>
          <w:szCs w:val="28"/>
        </w:rPr>
        <w:t>.</w:t>
      </w:r>
    </w:p>
    <w:p w:rsidR="00B70804" w:rsidRPr="00A70F30" w:rsidRDefault="00B70804" w:rsidP="00B27277">
      <w:pPr>
        <w:autoSpaceDE w:val="0"/>
        <w:autoSpaceDN w:val="0"/>
        <w:adjustRightInd w:val="0"/>
        <w:ind w:firstLine="709"/>
        <w:jc w:val="both"/>
        <w:rPr>
          <w:rFonts w:ascii="Times New Roman" w:hAnsi="Times New Roman" w:cs="Times New Roman"/>
          <w:sz w:val="28"/>
          <w:szCs w:val="28"/>
        </w:rPr>
      </w:pPr>
      <w:r w:rsidRPr="00B70804">
        <w:rPr>
          <w:rFonts w:ascii="Times New Roman" w:hAnsi="Times New Roman" w:cs="Times New Roman"/>
          <w:sz w:val="28"/>
          <w:szCs w:val="28"/>
        </w:rPr>
        <w:t>В случае принятия решения об отказе в назначении денежных компенсаций заявителю направляется письменное уведомление с указанием причины отказа и порядка его обжалования, одновременно возвращаются все документы, которые были приложены к заявлени</w:t>
      </w:r>
      <w:r>
        <w:rPr>
          <w:rFonts w:ascii="Times New Roman" w:hAnsi="Times New Roman" w:cs="Times New Roman"/>
          <w:sz w:val="28"/>
          <w:szCs w:val="28"/>
        </w:rPr>
        <w:t>ю</w:t>
      </w:r>
      <w:r w:rsidRPr="00B70804">
        <w:rPr>
          <w:rFonts w:ascii="Times New Roman" w:hAnsi="Times New Roman" w:cs="Times New Roman"/>
          <w:sz w:val="28"/>
          <w:szCs w:val="28"/>
        </w:rPr>
        <w:t>.</w:t>
      </w:r>
    </w:p>
    <w:p w:rsidR="00B27277" w:rsidRDefault="00A20DD1" w:rsidP="00B27277">
      <w:pPr>
        <w:ind w:firstLine="708"/>
        <w:jc w:val="both"/>
        <w:rPr>
          <w:rFonts w:ascii="Times New Roman" w:eastAsia="Arial CYR" w:hAnsi="Times New Roman" w:cs="Times New Roman"/>
          <w:sz w:val="28"/>
          <w:szCs w:val="28"/>
        </w:rPr>
      </w:pPr>
      <w:r>
        <w:rPr>
          <w:rFonts w:ascii="Times New Roman" w:eastAsia="Arial CYR" w:hAnsi="Times New Roman" w:cs="Times New Roman"/>
          <w:color w:val="000000"/>
          <w:sz w:val="28"/>
          <w:szCs w:val="28"/>
        </w:rPr>
        <w:t>62</w:t>
      </w:r>
      <w:r w:rsidR="00B27277">
        <w:rPr>
          <w:rFonts w:ascii="Times New Roman" w:eastAsia="Arial CYR" w:hAnsi="Times New Roman" w:cs="Times New Roman"/>
          <w:color w:val="000000"/>
          <w:sz w:val="28"/>
          <w:szCs w:val="28"/>
        </w:rPr>
        <w:t xml:space="preserve">. </w:t>
      </w:r>
      <w:r w:rsidR="00B27277" w:rsidRPr="00A70F30">
        <w:rPr>
          <w:rFonts w:ascii="Times New Roman" w:eastAsia="Arial CYR" w:hAnsi="Times New Roman" w:cs="Times New Roman"/>
          <w:color w:val="000000"/>
          <w:sz w:val="28"/>
          <w:szCs w:val="28"/>
        </w:rPr>
        <w:t xml:space="preserve">Для уведомления заявителей, обратившихся за предоставлением государственной услуги </w:t>
      </w:r>
      <w:r w:rsidR="008274C4" w:rsidRPr="008274C4">
        <w:rPr>
          <w:rFonts w:ascii="Times New Roman" w:eastAsia="Arial CYR" w:hAnsi="Times New Roman" w:cs="Times New Roman"/>
          <w:color w:val="000000"/>
          <w:sz w:val="28"/>
          <w:szCs w:val="28"/>
        </w:rPr>
        <w:t>посредством единого портала и регионального портала</w:t>
      </w:r>
      <w:r w:rsidR="00B27277" w:rsidRPr="00A70F30">
        <w:rPr>
          <w:rFonts w:ascii="Times New Roman" w:eastAsia="Arial CYR" w:hAnsi="Times New Roman" w:cs="Times New Roman"/>
          <w:color w:val="000000"/>
          <w:sz w:val="28"/>
          <w:szCs w:val="28"/>
        </w:rPr>
        <w:t>, п</w:t>
      </w:r>
      <w:r w:rsidR="00B27277" w:rsidRPr="00A70F30">
        <w:rPr>
          <w:rFonts w:ascii="Times New Roman" w:hAnsi="Times New Roman" w:cs="Times New Roman"/>
          <w:sz w:val="28"/>
          <w:szCs w:val="28"/>
        </w:rPr>
        <w:t xml:space="preserve">ередача уведомления о назначении </w:t>
      </w:r>
      <w:r w:rsidR="00A30F09">
        <w:rPr>
          <w:rFonts w:ascii="Times New Roman" w:hAnsi="Times New Roman" w:cs="Times New Roman"/>
          <w:sz w:val="28"/>
          <w:szCs w:val="28"/>
        </w:rPr>
        <w:t xml:space="preserve">(отказе в назначении) </w:t>
      </w:r>
      <w:r>
        <w:rPr>
          <w:rFonts w:ascii="Times New Roman" w:hAnsi="Times New Roman" w:cs="Times New Roman"/>
          <w:sz w:val="28"/>
          <w:szCs w:val="28"/>
        </w:rPr>
        <w:t>денежных компенсаций</w:t>
      </w:r>
      <w:r w:rsidR="00B27277" w:rsidRPr="00A70F30">
        <w:rPr>
          <w:rFonts w:ascii="Times New Roman" w:hAnsi="Times New Roman" w:cs="Times New Roman"/>
          <w:sz w:val="28"/>
          <w:szCs w:val="28"/>
        </w:rPr>
        <w:t xml:space="preserve"> осуществляется </w:t>
      </w:r>
      <w:r w:rsidR="00B70804">
        <w:rPr>
          <w:rFonts w:ascii="Times New Roman" w:eastAsia="Arial CYR" w:hAnsi="Times New Roman" w:cs="Times New Roman"/>
          <w:sz w:val="28"/>
          <w:szCs w:val="28"/>
        </w:rPr>
        <w:t>в электронной форме</w:t>
      </w:r>
      <w:r w:rsidR="00B27277" w:rsidRPr="00A70F30">
        <w:rPr>
          <w:rFonts w:ascii="Times New Roman" w:eastAsia="Arial CYR" w:hAnsi="Times New Roman" w:cs="Times New Roman"/>
          <w:sz w:val="28"/>
          <w:szCs w:val="28"/>
        </w:rPr>
        <w:t>.</w:t>
      </w:r>
      <w:r w:rsidR="00B27277">
        <w:rPr>
          <w:rFonts w:ascii="Times New Roman" w:eastAsia="Arial CYR" w:hAnsi="Times New Roman" w:cs="Times New Roman"/>
          <w:sz w:val="28"/>
          <w:szCs w:val="28"/>
        </w:rPr>
        <w:t xml:space="preserve"> </w:t>
      </w:r>
    </w:p>
    <w:p w:rsidR="00376FCD" w:rsidRDefault="00B70804" w:rsidP="00B27277">
      <w:pPr>
        <w:ind w:firstLine="708"/>
        <w:jc w:val="both"/>
        <w:rPr>
          <w:rFonts w:ascii="Times New Roman" w:hAnsi="Times New Roman" w:cs="Times New Roman"/>
          <w:sz w:val="28"/>
          <w:szCs w:val="28"/>
        </w:rPr>
      </w:pPr>
      <w:r w:rsidRPr="00B70804">
        <w:rPr>
          <w:rFonts w:ascii="Times New Roman" w:hAnsi="Times New Roman" w:cs="Times New Roman"/>
          <w:sz w:val="28"/>
          <w:szCs w:val="28"/>
        </w:rPr>
        <w:t xml:space="preserve">Для уведомления заявителей, обратившихся за предоставлением </w:t>
      </w:r>
      <w:r w:rsidRPr="00B70804">
        <w:rPr>
          <w:rFonts w:ascii="Times New Roman" w:hAnsi="Times New Roman" w:cs="Times New Roman"/>
          <w:sz w:val="28"/>
          <w:szCs w:val="28"/>
        </w:rPr>
        <w:lastRenderedPageBreak/>
        <w:t>государственной услуги в МФЦ, передача уведомления о назначении денежных компенсаций из Комитета в МФЦ осуществляется в электронной форме, для уведомления заявителя способом, указанным в заявлении.</w:t>
      </w:r>
      <w:r>
        <w:rPr>
          <w:rFonts w:ascii="Times New Roman" w:hAnsi="Times New Roman" w:cs="Times New Roman"/>
          <w:sz w:val="28"/>
          <w:szCs w:val="28"/>
        </w:rPr>
        <w:t xml:space="preserve"> </w:t>
      </w:r>
      <w:r w:rsidR="00376FCD" w:rsidRPr="00376FCD">
        <w:rPr>
          <w:rFonts w:ascii="Times New Roman" w:hAnsi="Times New Roman" w:cs="Times New Roman"/>
          <w:sz w:val="28"/>
          <w:szCs w:val="28"/>
        </w:rPr>
        <w:t>Специалист МФЦ осуществляет распечатку уведомления о назначении денежных компенсаций для передачи заявителю.</w:t>
      </w:r>
    </w:p>
    <w:p w:rsidR="00B70804" w:rsidRDefault="00B12E08" w:rsidP="00B27277">
      <w:pPr>
        <w:ind w:firstLine="708"/>
        <w:jc w:val="both"/>
        <w:rPr>
          <w:rFonts w:ascii="Times New Roman" w:hAnsi="Times New Roman" w:cs="Times New Roman"/>
          <w:sz w:val="28"/>
          <w:szCs w:val="28"/>
        </w:rPr>
      </w:pPr>
      <w:r w:rsidRPr="00B12E08">
        <w:rPr>
          <w:rFonts w:ascii="Times New Roman" w:hAnsi="Times New Roman" w:cs="Times New Roman"/>
          <w:sz w:val="28"/>
          <w:szCs w:val="28"/>
        </w:rPr>
        <w:t>Передача уведомления об отказе в назначении денежных компенсаций осуществляется в письменной форме с приложением документов.</w:t>
      </w:r>
    </w:p>
    <w:p w:rsidR="00A20DD1" w:rsidRDefault="00A30F09" w:rsidP="00D95274">
      <w:pPr>
        <w:widowControl/>
        <w:suppressAutoHyphens w:val="0"/>
        <w:ind w:firstLine="708"/>
        <w:jc w:val="both"/>
        <w:textAlignment w:val="auto"/>
        <w:rPr>
          <w:rFonts w:ascii="Times New Roman" w:eastAsia="Times New Roman" w:hAnsi="Times New Roman" w:cs="Times New Roman"/>
          <w:kern w:val="0"/>
          <w:sz w:val="28"/>
          <w:szCs w:val="28"/>
          <w:lang w:eastAsia="ru-RU"/>
        </w:rPr>
      </w:pPr>
      <w:r w:rsidRPr="00A30F09">
        <w:rPr>
          <w:rFonts w:ascii="Times New Roman" w:eastAsia="Times New Roman" w:hAnsi="Times New Roman" w:cs="Times New Roman"/>
          <w:kern w:val="0"/>
          <w:sz w:val="28"/>
          <w:szCs w:val="28"/>
          <w:lang w:eastAsia="ru-RU"/>
        </w:rPr>
        <w:t xml:space="preserve">Передача уведомления о назначении (отказе в назначении) </w:t>
      </w:r>
      <w:r w:rsidR="00A20DD1">
        <w:rPr>
          <w:rFonts w:ascii="Times New Roman" w:eastAsia="Times New Roman" w:hAnsi="Times New Roman" w:cs="Times New Roman"/>
          <w:color w:val="000000"/>
          <w:kern w:val="0"/>
          <w:sz w:val="28"/>
          <w:szCs w:val="28"/>
          <w:lang w:eastAsia="ru-RU"/>
        </w:rPr>
        <w:t>денежных компенсаций</w:t>
      </w:r>
      <w:r w:rsidRPr="00A30F09">
        <w:rPr>
          <w:rFonts w:ascii="Times New Roman" w:eastAsia="Times New Roman" w:hAnsi="Times New Roman" w:cs="Times New Roman"/>
          <w:kern w:val="0"/>
          <w:sz w:val="28"/>
          <w:szCs w:val="28"/>
          <w:lang w:eastAsia="ru-RU"/>
        </w:rPr>
        <w:t xml:space="preserve"> из Комитета в МФЦ </w:t>
      </w:r>
      <w:r w:rsidR="00D95274" w:rsidRPr="00D95274">
        <w:rPr>
          <w:rFonts w:ascii="Times New Roman" w:eastAsia="Times New Roman" w:hAnsi="Times New Roman" w:cs="Times New Roman"/>
          <w:kern w:val="0"/>
          <w:sz w:val="28"/>
          <w:szCs w:val="28"/>
          <w:lang w:eastAsia="ru-RU"/>
        </w:rPr>
        <w:t xml:space="preserve">осуществляется </w:t>
      </w:r>
      <w:r w:rsidR="00A20DD1" w:rsidRPr="00A20DD1">
        <w:rPr>
          <w:rFonts w:ascii="Times New Roman" w:eastAsia="Times New Roman" w:hAnsi="Times New Roman" w:cs="Times New Roman"/>
          <w:kern w:val="0"/>
          <w:sz w:val="28"/>
          <w:szCs w:val="28"/>
          <w:lang w:eastAsia="ru-RU"/>
        </w:rPr>
        <w:t xml:space="preserve">не позднее дня, предшествующего дню окончания срока предоставления </w:t>
      </w:r>
      <w:r w:rsidR="00A20DD1">
        <w:rPr>
          <w:rFonts w:ascii="Times New Roman" w:eastAsia="Times New Roman" w:hAnsi="Times New Roman" w:cs="Times New Roman"/>
          <w:kern w:val="0"/>
          <w:sz w:val="28"/>
          <w:szCs w:val="28"/>
          <w:lang w:eastAsia="ru-RU"/>
        </w:rPr>
        <w:t>государственной</w:t>
      </w:r>
      <w:r w:rsidR="00A20DD1" w:rsidRPr="00A20DD1">
        <w:rPr>
          <w:rFonts w:ascii="Times New Roman" w:eastAsia="Times New Roman" w:hAnsi="Times New Roman" w:cs="Times New Roman"/>
          <w:kern w:val="0"/>
          <w:sz w:val="28"/>
          <w:szCs w:val="28"/>
          <w:lang w:eastAsia="ru-RU"/>
        </w:rPr>
        <w:t xml:space="preserve"> услуги, указанного в пункт</w:t>
      </w:r>
      <w:r w:rsidR="00A20DD1">
        <w:rPr>
          <w:rFonts w:ascii="Times New Roman" w:eastAsia="Times New Roman" w:hAnsi="Times New Roman" w:cs="Times New Roman"/>
          <w:kern w:val="0"/>
          <w:sz w:val="28"/>
          <w:szCs w:val="28"/>
          <w:lang w:eastAsia="ru-RU"/>
        </w:rPr>
        <w:t>е</w:t>
      </w:r>
      <w:r w:rsidR="00A20DD1" w:rsidRPr="00A20DD1">
        <w:rPr>
          <w:rFonts w:ascii="Times New Roman" w:eastAsia="Times New Roman" w:hAnsi="Times New Roman" w:cs="Times New Roman"/>
          <w:kern w:val="0"/>
          <w:sz w:val="28"/>
          <w:szCs w:val="28"/>
          <w:lang w:eastAsia="ru-RU"/>
        </w:rPr>
        <w:t xml:space="preserve"> </w:t>
      </w:r>
      <w:r w:rsidR="00A20DD1">
        <w:rPr>
          <w:rFonts w:ascii="Times New Roman" w:eastAsia="Times New Roman" w:hAnsi="Times New Roman" w:cs="Times New Roman"/>
          <w:kern w:val="0"/>
          <w:sz w:val="28"/>
          <w:szCs w:val="28"/>
          <w:lang w:eastAsia="ru-RU"/>
        </w:rPr>
        <w:t>15</w:t>
      </w:r>
      <w:r w:rsidR="00A20DD1" w:rsidRPr="00A20DD1">
        <w:rPr>
          <w:rFonts w:ascii="Times New Roman" w:eastAsia="Times New Roman" w:hAnsi="Times New Roman" w:cs="Times New Roman"/>
          <w:kern w:val="0"/>
          <w:sz w:val="28"/>
          <w:szCs w:val="28"/>
          <w:lang w:eastAsia="ru-RU"/>
        </w:rPr>
        <w:t xml:space="preserve"> Административного регламента.</w:t>
      </w:r>
    </w:p>
    <w:p w:rsidR="00B27277" w:rsidRDefault="00B27277" w:rsidP="00B27277">
      <w:pPr>
        <w:pStyle w:val="34"/>
        <w:tabs>
          <w:tab w:val="left" w:pos="1440"/>
        </w:tabs>
        <w:spacing w:after="0"/>
        <w:ind w:left="0" w:firstLine="709"/>
        <w:jc w:val="both"/>
        <w:rPr>
          <w:rFonts w:ascii="Times New Roman" w:hAnsi="Times New Roman" w:cs="Times New Roman"/>
          <w:sz w:val="28"/>
          <w:szCs w:val="28"/>
        </w:rPr>
      </w:pPr>
      <w:r w:rsidRPr="00556E79">
        <w:rPr>
          <w:rFonts w:ascii="Times New Roman" w:hAnsi="Times New Roman" w:cs="Times New Roman"/>
          <w:sz w:val="28"/>
          <w:szCs w:val="28"/>
        </w:rPr>
        <w:t>Уведомление о принятом решении выдается заявителю при личном обращении или направляется заявителю по его выбору посредством почтовой связи, в электронной форме.</w:t>
      </w:r>
    </w:p>
    <w:p w:rsidR="00B27277" w:rsidRDefault="007434EF" w:rsidP="00B27277">
      <w:pPr>
        <w:ind w:firstLine="709"/>
        <w:jc w:val="both"/>
        <w:rPr>
          <w:rFonts w:ascii="Times New Roman" w:hAnsi="Times New Roman" w:cs="Times New Roman"/>
          <w:sz w:val="28"/>
          <w:szCs w:val="28"/>
        </w:rPr>
      </w:pPr>
      <w:r>
        <w:rPr>
          <w:rFonts w:ascii="Times New Roman" w:hAnsi="Times New Roman" w:cs="Times New Roman"/>
          <w:sz w:val="28"/>
          <w:szCs w:val="28"/>
        </w:rPr>
        <w:t>63</w:t>
      </w:r>
      <w:r w:rsidR="00B27277">
        <w:rPr>
          <w:rFonts w:ascii="Times New Roman" w:hAnsi="Times New Roman" w:cs="Times New Roman"/>
          <w:sz w:val="28"/>
          <w:szCs w:val="28"/>
        </w:rPr>
        <w:t xml:space="preserve">. </w:t>
      </w:r>
      <w:r w:rsidR="00B27277" w:rsidRPr="006D3944">
        <w:rPr>
          <w:rFonts w:ascii="Times New Roman" w:hAnsi="Times New Roman" w:cs="Times New Roman"/>
          <w:sz w:val="28"/>
          <w:szCs w:val="28"/>
        </w:rPr>
        <w:t xml:space="preserve">Результатом административной процедуры является </w:t>
      </w:r>
      <w:r w:rsidR="00A20DD1">
        <w:rPr>
          <w:rFonts w:ascii="Times New Roman" w:hAnsi="Times New Roman" w:cs="Times New Roman"/>
          <w:sz w:val="28"/>
          <w:szCs w:val="28"/>
        </w:rPr>
        <w:t xml:space="preserve">принятие решения </w:t>
      </w:r>
      <w:r w:rsidR="00A20DD1" w:rsidRPr="00A20DD1">
        <w:rPr>
          <w:rFonts w:ascii="Times New Roman" w:hAnsi="Times New Roman" w:cs="Times New Roman"/>
          <w:sz w:val="28"/>
          <w:szCs w:val="28"/>
        </w:rPr>
        <w:t>о назначении и выплате (отказе в назначении) денежных компенсаций</w:t>
      </w:r>
      <w:r w:rsidR="00A20DD1">
        <w:rPr>
          <w:rFonts w:ascii="Times New Roman" w:hAnsi="Times New Roman" w:cs="Times New Roman"/>
          <w:sz w:val="28"/>
          <w:szCs w:val="28"/>
        </w:rPr>
        <w:t xml:space="preserve">, </w:t>
      </w:r>
      <w:r w:rsidR="00B27277">
        <w:rPr>
          <w:rFonts w:ascii="Times New Roman" w:hAnsi="Times New Roman" w:cs="Times New Roman"/>
          <w:sz w:val="28"/>
          <w:szCs w:val="28"/>
        </w:rPr>
        <w:t>выдача (</w:t>
      </w:r>
      <w:r w:rsidR="00B27277" w:rsidRPr="006D3944">
        <w:rPr>
          <w:rFonts w:ascii="Times New Roman" w:hAnsi="Times New Roman" w:cs="Times New Roman"/>
          <w:sz w:val="28"/>
          <w:szCs w:val="28"/>
        </w:rPr>
        <w:t>направление</w:t>
      </w:r>
      <w:r w:rsidR="00B27277">
        <w:rPr>
          <w:rFonts w:ascii="Times New Roman" w:hAnsi="Times New Roman" w:cs="Times New Roman"/>
          <w:sz w:val="28"/>
          <w:szCs w:val="28"/>
        </w:rPr>
        <w:t>)</w:t>
      </w:r>
      <w:r w:rsidR="00B27277" w:rsidRPr="006D3944">
        <w:rPr>
          <w:rFonts w:ascii="Times New Roman" w:hAnsi="Times New Roman" w:cs="Times New Roman"/>
          <w:sz w:val="28"/>
          <w:szCs w:val="28"/>
        </w:rPr>
        <w:t xml:space="preserve"> заявителю уведомления о назначении </w:t>
      </w:r>
      <w:r w:rsidR="00A30F09">
        <w:rPr>
          <w:rFonts w:ascii="Times New Roman" w:hAnsi="Times New Roman" w:cs="Times New Roman"/>
          <w:sz w:val="28"/>
          <w:szCs w:val="28"/>
        </w:rPr>
        <w:t xml:space="preserve">(отказе в назначении) </w:t>
      </w:r>
      <w:r w:rsidR="00A20DD1">
        <w:rPr>
          <w:rFonts w:ascii="Times New Roman" w:hAnsi="Times New Roman" w:cs="Times New Roman"/>
          <w:sz w:val="28"/>
          <w:szCs w:val="28"/>
        </w:rPr>
        <w:t>денежных компенсаций</w:t>
      </w:r>
      <w:r w:rsidR="00B27277" w:rsidRPr="001E18FE">
        <w:rPr>
          <w:rFonts w:ascii="Times New Roman" w:hAnsi="Times New Roman" w:cs="Times New Roman"/>
          <w:sz w:val="28"/>
          <w:szCs w:val="28"/>
        </w:rPr>
        <w:t>.</w:t>
      </w:r>
      <w:r w:rsidR="00B27277" w:rsidRPr="006D3944">
        <w:rPr>
          <w:rFonts w:ascii="Times New Roman" w:hAnsi="Times New Roman" w:cs="Times New Roman"/>
          <w:sz w:val="28"/>
          <w:szCs w:val="28"/>
        </w:rPr>
        <w:t xml:space="preserve"> </w:t>
      </w:r>
    </w:p>
    <w:p w:rsidR="00560DA0" w:rsidRDefault="00560DA0" w:rsidP="00B27277">
      <w:pPr>
        <w:ind w:firstLine="709"/>
        <w:jc w:val="both"/>
        <w:rPr>
          <w:rFonts w:ascii="Times New Roman" w:hAnsi="Times New Roman" w:cs="Times New Roman"/>
          <w:sz w:val="28"/>
          <w:szCs w:val="28"/>
        </w:rPr>
      </w:pPr>
      <w:r w:rsidRPr="00560DA0">
        <w:rPr>
          <w:rFonts w:ascii="Times New Roman" w:hAnsi="Times New Roman" w:cs="Times New Roman"/>
          <w:sz w:val="28"/>
          <w:szCs w:val="28"/>
        </w:rPr>
        <w:t xml:space="preserve">Способ фиксации результата выполнения административной процедуры - подписание проекта решения о назначении и выплате (отказе в назначении) </w:t>
      </w:r>
      <w:r>
        <w:rPr>
          <w:rFonts w:ascii="Times New Roman" w:hAnsi="Times New Roman" w:cs="Times New Roman"/>
          <w:sz w:val="28"/>
          <w:szCs w:val="28"/>
        </w:rPr>
        <w:t xml:space="preserve">денежных </w:t>
      </w:r>
      <w:r w:rsidRPr="00560DA0">
        <w:rPr>
          <w:rFonts w:ascii="Times New Roman" w:hAnsi="Times New Roman" w:cs="Times New Roman"/>
          <w:sz w:val="28"/>
          <w:szCs w:val="28"/>
        </w:rPr>
        <w:t>компенсаци</w:t>
      </w:r>
      <w:r>
        <w:rPr>
          <w:rFonts w:ascii="Times New Roman" w:hAnsi="Times New Roman" w:cs="Times New Roman"/>
          <w:sz w:val="28"/>
          <w:szCs w:val="28"/>
        </w:rPr>
        <w:t>й</w:t>
      </w:r>
      <w:r w:rsidRPr="00560DA0">
        <w:rPr>
          <w:rFonts w:ascii="Times New Roman" w:hAnsi="Times New Roman" w:cs="Times New Roman"/>
          <w:sz w:val="28"/>
          <w:szCs w:val="28"/>
        </w:rPr>
        <w:t xml:space="preserve"> руководителем Комитета или заместителем руководителя Комитета, имеющим право подписи, и регистрация уведомления о назначении (отказе в назначении) </w:t>
      </w:r>
      <w:r>
        <w:rPr>
          <w:rFonts w:ascii="Times New Roman" w:hAnsi="Times New Roman" w:cs="Times New Roman"/>
          <w:sz w:val="28"/>
          <w:szCs w:val="28"/>
        </w:rPr>
        <w:t xml:space="preserve">денежных </w:t>
      </w:r>
      <w:r w:rsidRPr="00560DA0">
        <w:rPr>
          <w:rFonts w:ascii="Times New Roman" w:hAnsi="Times New Roman" w:cs="Times New Roman"/>
          <w:sz w:val="28"/>
          <w:szCs w:val="28"/>
        </w:rPr>
        <w:t>компенсаци</w:t>
      </w:r>
      <w:r>
        <w:rPr>
          <w:rFonts w:ascii="Times New Roman" w:hAnsi="Times New Roman" w:cs="Times New Roman"/>
          <w:sz w:val="28"/>
          <w:szCs w:val="28"/>
        </w:rPr>
        <w:t>й</w:t>
      </w:r>
      <w:r w:rsidRPr="00560DA0">
        <w:rPr>
          <w:rFonts w:ascii="Times New Roman" w:hAnsi="Times New Roman" w:cs="Times New Roman"/>
          <w:sz w:val="28"/>
          <w:szCs w:val="28"/>
        </w:rPr>
        <w:t xml:space="preserve"> в журнале регистрации заявлений.</w:t>
      </w:r>
    </w:p>
    <w:p w:rsidR="004E6699" w:rsidRDefault="004E6699" w:rsidP="00B27277">
      <w:pPr>
        <w:ind w:firstLine="709"/>
        <w:jc w:val="both"/>
        <w:rPr>
          <w:rFonts w:ascii="Times New Roman" w:hAnsi="Times New Roman" w:cs="Times New Roman"/>
          <w:sz w:val="28"/>
          <w:szCs w:val="28"/>
        </w:rPr>
      </w:pPr>
    </w:p>
    <w:p w:rsidR="001C3B79" w:rsidRPr="00C25564" w:rsidRDefault="001C3B79" w:rsidP="001C3B79">
      <w:pPr>
        <w:jc w:val="center"/>
        <w:rPr>
          <w:rFonts w:ascii="Times New Roman" w:hAnsi="Times New Roman" w:cs="Times New Roman"/>
          <w:sz w:val="28"/>
          <w:szCs w:val="28"/>
        </w:rPr>
      </w:pPr>
      <w:r w:rsidRPr="00C25564">
        <w:rPr>
          <w:rFonts w:ascii="Times New Roman" w:hAnsi="Times New Roman" w:cs="Times New Roman"/>
          <w:sz w:val="28"/>
          <w:szCs w:val="28"/>
        </w:rPr>
        <w:t>Формирование выплатных документов</w:t>
      </w:r>
      <w:r w:rsidR="00660D40">
        <w:rPr>
          <w:rFonts w:ascii="Times New Roman" w:hAnsi="Times New Roman" w:cs="Times New Roman"/>
          <w:sz w:val="28"/>
          <w:szCs w:val="28"/>
        </w:rPr>
        <w:t xml:space="preserve"> и осуществление выплаты</w:t>
      </w:r>
    </w:p>
    <w:p w:rsidR="001C3B79" w:rsidRPr="00C25564" w:rsidRDefault="001C3B79" w:rsidP="001C3B79">
      <w:pPr>
        <w:jc w:val="center"/>
        <w:rPr>
          <w:rFonts w:ascii="Times New Roman" w:hAnsi="Times New Roman" w:cs="Times New Roman"/>
          <w:sz w:val="28"/>
          <w:szCs w:val="28"/>
        </w:rPr>
      </w:pPr>
    </w:p>
    <w:p w:rsidR="001C3B79" w:rsidRPr="00C25564" w:rsidRDefault="007434EF" w:rsidP="001C3B79">
      <w:pPr>
        <w:ind w:firstLine="709"/>
        <w:jc w:val="both"/>
        <w:rPr>
          <w:rFonts w:ascii="Times New Roman" w:hAnsi="Times New Roman" w:cs="Times New Roman"/>
          <w:sz w:val="28"/>
          <w:szCs w:val="28"/>
        </w:rPr>
      </w:pPr>
      <w:r>
        <w:rPr>
          <w:rFonts w:ascii="Times New Roman" w:hAnsi="Times New Roman" w:cs="Times New Roman"/>
          <w:sz w:val="28"/>
          <w:szCs w:val="28"/>
        </w:rPr>
        <w:t>64</w:t>
      </w:r>
      <w:r w:rsidR="001C3B79" w:rsidRPr="00C25564">
        <w:rPr>
          <w:rFonts w:ascii="Times New Roman" w:hAnsi="Times New Roman" w:cs="Times New Roman"/>
          <w:sz w:val="28"/>
          <w:szCs w:val="28"/>
        </w:rPr>
        <w:t xml:space="preserve">. Основанием для начала административной процедуры является поступление от ответственного за назначение </w:t>
      </w:r>
      <w:r w:rsidR="008469D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001C3B79" w:rsidRPr="00C25564">
        <w:rPr>
          <w:rFonts w:ascii="Times New Roman" w:hAnsi="Times New Roman" w:cs="Times New Roman"/>
          <w:sz w:val="28"/>
          <w:szCs w:val="28"/>
        </w:rPr>
        <w:t>и</w:t>
      </w:r>
      <w:r w:rsidR="008469DD">
        <w:rPr>
          <w:rFonts w:ascii="Times New Roman" w:hAnsi="Times New Roman" w:cs="Times New Roman"/>
          <w:sz w:val="28"/>
          <w:szCs w:val="28"/>
        </w:rPr>
        <w:t>й</w:t>
      </w:r>
      <w:r w:rsidR="001C3B79" w:rsidRPr="00C25564">
        <w:rPr>
          <w:rFonts w:ascii="Times New Roman" w:hAnsi="Times New Roman" w:cs="Times New Roman"/>
          <w:sz w:val="28"/>
          <w:szCs w:val="28"/>
        </w:rPr>
        <w:t xml:space="preserve"> </w:t>
      </w:r>
      <w:r w:rsidR="004E1DC6">
        <w:rPr>
          <w:rFonts w:ascii="Times New Roman" w:hAnsi="Times New Roman" w:cs="Times New Roman"/>
          <w:sz w:val="28"/>
          <w:szCs w:val="28"/>
        </w:rPr>
        <w:t>специалиста</w:t>
      </w:r>
      <w:r w:rsidR="001C3B79" w:rsidRPr="00C25564">
        <w:rPr>
          <w:rFonts w:ascii="Times New Roman" w:hAnsi="Times New Roman" w:cs="Times New Roman"/>
          <w:sz w:val="28"/>
          <w:szCs w:val="28"/>
        </w:rPr>
        <w:t xml:space="preserve"> Комитета утвержденного решения о назначении и выплате </w:t>
      </w:r>
      <w:r w:rsidR="008469DD">
        <w:rPr>
          <w:rFonts w:ascii="Times New Roman" w:hAnsi="Times New Roman" w:cs="Times New Roman"/>
          <w:sz w:val="28"/>
          <w:szCs w:val="28"/>
        </w:rPr>
        <w:t>денежных компенсаций</w:t>
      </w:r>
      <w:r w:rsidR="001C3B79" w:rsidRPr="00C25564">
        <w:rPr>
          <w:rFonts w:ascii="Times New Roman" w:hAnsi="Times New Roman" w:cs="Times New Roman"/>
          <w:sz w:val="28"/>
          <w:szCs w:val="28"/>
        </w:rPr>
        <w:t>.</w:t>
      </w:r>
    </w:p>
    <w:p w:rsidR="001C3B79" w:rsidRPr="00C25564" w:rsidRDefault="008469DD" w:rsidP="001C3B79">
      <w:pPr>
        <w:ind w:firstLine="709"/>
        <w:jc w:val="both"/>
        <w:rPr>
          <w:rFonts w:ascii="Times New Roman" w:hAnsi="Times New Roman" w:cs="Times New Roman"/>
          <w:sz w:val="28"/>
          <w:szCs w:val="28"/>
        </w:rPr>
      </w:pPr>
      <w:r>
        <w:rPr>
          <w:rFonts w:ascii="Times New Roman" w:hAnsi="Times New Roman" w:cs="Times New Roman"/>
          <w:sz w:val="28"/>
          <w:szCs w:val="28"/>
        </w:rPr>
        <w:t>65</w:t>
      </w:r>
      <w:r w:rsidR="001C3B79" w:rsidRPr="00C25564">
        <w:rPr>
          <w:rFonts w:ascii="Times New Roman" w:hAnsi="Times New Roman" w:cs="Times New Roman"/>
          <w:sz w:val="28"/>
          <w:szCs w:val="28"/>
        </w:rPr>
        <w:t xml:space="preserve">. Содержание административной процедуры включает в себя формирование списков получателей на выплату </w:t>
      </w:r>
      <w:r>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001C3B79" w:rsidRPr="00C25564">
        <w:rPr>
          <w:rFonts w:ascii="Times New Roman" w:hAnsi="Times New Roman" w:cs="Times New Roman"/>
          <w:sz w:val="28"/>
          <w:szCs w:val="28"/>
        </w:rPr>
        <w:t>и</w:t>
      </w:r>
      <w:r>
        <w:rPr>
          <w:rFonts w:ascii="Times New Roman" w:hAnsi="Times New Roman" w:cs="Times New Roman"/>
          <w:sz w:val="28"/>
          <w:szCs w:val="28"/>
        </w:rPr>
        <w:t>й</w:t>
      </w:r>
      <w:r w:rsidR="001C3B79" w:rsidRPr="00C25564">
        <w:rPr>
          <w:rFonts w:ascii="Times New Roman" w:hAnsi="Times New Roman" w:cs="Times New Roman"/>
          <w:sz w:val="28"/>
          <w:szCs w:val="28"/>
        </w:rPr>
        <w:t>, подготовку платежных документов и передачу их в кредитные организации.</w:t>
      </w:r>
    </w:p>
    <w:p w:rsidR="001C3B79" w:rsidRPr="00C25564" w:rsidRDefault="001C3B79" w:rsidP="001C3B79">
      <w:pPr>
        <w:ind w:firstLine="709"/>
        <w:jc w:val="both"/>
        <w:rPr>
          <w:rFonts w:ascii="Times New Roman" w:hAnsi="Times New Roman" w:cs="Times New Roman"/>
          <w:sz w:val="28"/>
          <w:szCs w:val="28"/>
        </w:rPr>
      </w:pPr>
      <w:r w:rsidRPr="00C25564">
        <w:rPr>
          <w:rFonts w:ascii="Times New Roman" w:hAnsi="Times New Roman" w:cs="Times New Roman"/>
          <w:sz w:val="28"/>
          <w:szCs w:val="28"/>
        </w:rPr>
        <w:t>Максимальный срок выполнения административной процедуры составляет 3 рабочих дня.</w:t>
      </w:r>
    </w:p>
    <w:p w:rsidR="001C3B79" w:rsidRPr="00C25564" w:rsidRDefault="008469DD" w:rsidP="001C3B79">
      <w:pPr>
        <w:ind w:firstLine="709"/>
        <w:jc w:val="both"/>
        <w:rPr>
          <w:rFonts w:ascii="Times New Roman" w:hAnsi="Times New Roman" w:cs="Times New Roman"/>
          <w:sz w:val="28"/>
          <w:szCs w:val="28"/>
        </w:rPr>
      </w:pPr>
      <w:r>
        <w:rPr>
          <w:rFonts w:ascii="Times New Roman" w:hAnsi="Times New Roman" w:cs="Times New Roman"/>
          <w:sz w:val="28"/>
          <w:szCs w:val="28"/>
        </w:rPr>
        <w:t>66</w:t>
      </w:r>
      <w:r w:rsidR="001C3B79" w:rsidRPr="00C25564">
        <w:rPr>
          <w:rFonts w:ascii="Times New Roman" w:hAnsi="Times New Roman" w:cs="Times New Roman"/>
          <w:sz w:val="28"/>
          <w:szCs w:val="28"/>
        </w:rPr>
        <w:t xml:space="preserve">. Указанная административная процедура выполняется ответственным за формирование выплатных документов </w:t>
      </w:r>
      <w:r w:rsidR="004E1DC6">
        <w:rPr>
          <w:rFonts w:ascii="Times New Roman" w:hAnsi="Times New Roman" w:cs="Times New Roman"/>
          <w:sz w:val="28"/>
          <w:szCs w:val="28"/>
        </w:rPr>
        <w:t>специалистом</w:t>
      </w:r>
      <w:r w:rsidR="001C3B79" w:rsidRPr="00C25564">
        <w:rPr>
          <w:rFonts w:ascii="Times New Roman" w:hAnsi="Times New Roman" w:cs="Times New Roman"/>
          <w:sz w:val="28"/>
          <w:szCs w:val="28"/>
        </w:rPr>
        <w:t xml:space="preserve"> </w:t>
      </w:r>
      <w:r w:rsidR="001C3B79" w:rsidRPr="004E1DC6">
        <w:rPr>
          <w:rFonts w:ascii="Times New Roman" w:hAnsi="Times New Roman" w:cs="Times New Roman"/>
          <w:sz w:val="28"/>
          <w:szCs w:val="28"/>
        </w:rPr>
        <w:t xml:space="preserve">Комитета и </w:t>
      </w:r>
      <w:r w:rsidR="004E1DC6" w:rsidRPr="004E1DC6">
        <w:rPr>
          <w:rFonts w:ascii="Times New Roman" w:hAnsi="Times New Roman" w:cs="Times New Roman"/>
          <w:sz w:val="28"/>
          <w:szCs w:val="28"/>
        </w:rPr>
        <w:t xml:space="preserve">специалистом Комитета, </w:t>
      </w:r>
      <w:r w:rsidR="001C3B79" w:rsidRPr="004E1DC6">
        <w:rPr>
          <w:rFonts w:ascii="Times New Roman" w:hAnsi="Times New Roman" w:cs="Times New Roman"/>
          <w:sz w:val="28"/>
          <w:szCs w:val="28"/>
        </w:rPr>
        <w:t>ответственным</w:t>
      </w:r>
      <w:r w:rsidR="001C3B79" w:rsidRPr="00C25564">
        <w:rPr>
          <w:rFonts w:ascii="Times New Roman" w:hAnsi="Times New Roman" w:cs="Times New Roman"/>
          <w:sz w:val="28"/>
          <w:szCs w:val="28"/>
        </w:rPr>
        <w:t xml:space="preserve"> за перечисление </w:t>
      </w:r>
      <w:r>
        <w:rPr>
          <w:rFonts w:ascii="Times New Roman" w:hAnsi="Times New Roman" w:cs="Times New Roman"/>
          <w:sz w:val="28"/>
          <w:szCs w:val="28"/>
        </w:rPr>
        <w:t>денежных компенсаций</w:t>
      </w:r>
      <w:r w:rsidR="001C3B79" w:rsidRPr="00C25564">
        <w:rPr>
          <w:rFonts w:ascii="Times New Roman" w:hAnsi="Times New Roman" w:cs="Times New Roman"/>
          <w:sz w:val="28"/>
          <w:szCs w:val="28"/>
        </w:rPr>
        <w:t>.</w:t>
      </w:r>
    </w:p>
    <w:p w:rsidR="001C3B79" w:rsidRPr="00C25564" w:rsidRDefault="001C3B79" w:rsidP="001C3B79">
      <w:pPr>
        <w:ind w:firstLine="709"/>
        <w:jc w:val="both"/>
        <w:rPr>
          <w:rFonts w:ascii="Times New Roman" w:hAnsi="Times New Roman" w:cs="Times New Roman"/>
          <w:sz w:val="28"/>
          <w:szCs w:val="28"/>
        </w:rPr>
      </w:pPr>
      <w:r w:rsidRPr="00C25564">
        <w:rPr>
          <w:rFonts w:ascii="Times New Roman" w:hAnsi="Times New Roman" w:cs="Times New Roman"/>
          <w:sz w:val="28"/>
          <w:szCs w:val="28"/>
        </w:rPr>
        <w:t>Ответственн</w:t>
      </w:r>
      <w:r w:rsidR="00376836">
        <w:rPr>
          <w:rFonts w:ascii="Times New Roman" w:hAnsi="Times New Roman" w:cs="Times New Roman"/>
          <w:sz w:val="28"/>
          <w:szCs w:val="28"/>
        </w:rPr>
        <w:t>ый</w:t>
      </w:r>
      <w:r w:rsidRPr="00C25564">
        <w:rPr>
          <w:rFonts w:ascii="Times New Roman" w:hAnsi="Times New Roman" w:cs="Times New Roman"/>
          <w:sz w:val="28"/>
          <w:szCs w:val="28"/>
        </w:rPr>
        <w:t xml:space="preserve"> за формирование выплатных документов </w:t>
      </w:r>
      <w:r w:rsidR="00376836">
        <w:rPr>
          <w:rFonts w:ascii="Times New Roman" w:hAnsi="Times New Roman" w:cs="Times New Roman"/>
          <w:sz w:val="28"/>
          <w:szCs w:val="28"/>
        </w:rPr>
        <w:t>специалист</w:t>
      </w:r>
      <w:r w:rsidRPr="00C25564">
        <w:rPr>
          <w:rFonts w:ascii="Times New Roman" w:hAnsi="Times New Roman" w:cs="Times New Roman"/>
          <w:sz w:val="28"/>
          <w:szCs w:val="28"/>
        </w:rPr>
        <w:t xml:space="preserve"> Комитета в течение одного рабочего дня </w:t>
      </w:r>
      <w:r w:rsidR="00DC6023">
        <w:rPr>
          <w:rFonts w:ascii="Times New Roman" w:hAnsi="Times New Roman" w:cs="Times New Roman"/>
          <w:sz w:val="28"/>
          <w:szCs w:val="28"/>
        </w:rPr>
        <w:t>со дня поступления утвержденного решения</w:t>
      </w:r>
      <w:r w:rsidR="00DC6023" w:rsidRPr="00DC6023">
        <w:t xml:space="preserve"> </w:t>
      </w:r>
      <w:r w:rsidR="00DC6023" w:rsidRPr="00DC6023">
        <w:rPr>
          <w:rFonts w:ascii="Times New Roman" w:hAnsi="Times New Roman" w:cs="Times New Roman"/>
          <w:sz w:val="28"/>
          <w:szCs w:val="28"/>
        </w:rPr>
        <w:t xml:space="preserve">о назначении и выплате </w:t>
      </w:r>
      <w:r w:rsidR="008469D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00DC6023" w:rsidRPr="00DC6023">
        <w:rPr>
          <w:rFonts w:ascii="Times New Roman" w:hAnsi="Times New Roman" w:cs="Times New Roman"/>
          <w:sz w:val="28"/>
          <w:szCs w:val="28"/>
        </w:rPr>
        <w:t>и</w:t>
      </w:r>
      <w:r w:rsidR="008469DD">
        <w:rPr>
          <w:rFonts w:ascii="Times New Roman" w:hAnsi="Times New Roman" w:cs="Times New Roman"/>
          <w:sz w:val="28"/>
          <w:szCs w:val="28"/>
        </w:rPr>
        <w:t>й</w:t>
      </w:r>
      <w:r w:rsidR="00DC6023">
        <w:rPr>
          <w:rFonts w:ascii="Times New Roman" w:hAnsi="Times New Roman" w:cs="Times New Roman"/>
          <w:sz w:val="28"/>
          <w:szCs w:val="28"/>
        </w:rPr>
        <w:t xml:space="preserve"> </w:t>
      </w:r>
      <w:r w:rsidRPr="00C25564">
        <w:rPr>
          <w:rFonts w:ascii="Times New Roman" w:hAnsi="Times New Roman" w:cs="Times New Roman"/>
          <w:sz w:val="28"/>
          <w:szCs w:val="28"/>
        </w:rPr>
        <w:t xml:space="preserve">формирует списки получателей </w:t>
      </w:r>
      <w:r w:rsidR="008469D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Pr="00C25564">
        <w:rPr>
          <w:rFonts w:ascii="Times New Roman" w:hAnsi="Times New Roman" w:cs="Times New Roman"/>
          <w:sz w:val="28"/>
          <w:szCs w:val="28"/>
        </w:rPr>
        <w:t>и</w:t>
      </w:r>
      <w:r w:rsidR="008469DD">
        <w:rPr>
          <w:rFonts w:ascii="Times New Roman" w:hAnsi="Times New Roman" w:cs="Times New Roman"/>
          <w:sz w:val="28"/>
          <w:szCs w:val="28"/>
        </w:rPr>
        <w:t>й</w:t>
      </w:r>
      <w:r w:rsidRPr="00C25564">
        <w:rPr>
          <w:rFonts w:ascii="Times New Roman" w:hAnsi="Times New Roman" w:cs="Times New Roman"/>
          <w:sz w:val="28"/>
          <w:szCs w:val="28"/>
        </w:rPr>
        <w:t xml:space="preserve"> и передает их на подпись руководителю </w:t>
      </w:r>
      <w:r w:rsidRPr="00C25564">
        <w:rPr>
          <w:rFonts w:ascii="Times New Roman" w:hAnsi="Times New Roman" w:cs="Times New Roman"/>
          <w:sz w:val="28"/>
          <w:szCs w:val="28"/>
        </w:rPr>
        <w:lastRenderedPageBreak/>
        <w:t>Комитета или заместителю руководителя Комитета</w:t>
      </w:r>
      <w:r w:rsidR="008469DD">
        <w:rPr>
          <w:rFonts w:ascii="Times New Roman" w:hAnsi="Times New Roman" w:cs="Times New Roman"/>
          <w:sz w:val="28"/>
          <w:szCs w:val="28"/>
        </w:rPr>
        <w:t>, имеющему право подписи</w:t>
      </w:r>
      <w:r w:rsidRPr="00C25564">
        <w:rPr>
          <w:rFonts w:ascii="Times New Roman" w:hAnsi="Times New Roman" w:cs="Times New Roman"/>
          <w:sz w:val="28"/>
          <w:szCs w:val="28"/>
        </w:rPr>
        <w:t>.</w:t>
      </w:r>
    </w:p>
    <w:p w:rsidR="001C3B79" w:rsidRPr="00C25564" w:rsidRDefault="001C3B79" w:rsidP="001C3B79">
      <w:pPr>
        <w:ind w:firstLine="709"/>
        <w:jc w:val="both"/>
        <w:rPr>
          <w:rFonts w:ascii="Times New Roman" w:hAnsi="Times New Roman" w:cs="Times New Roman"/>
          <w:sz w:val="28"/>
          <w:szCs w:val="28"/>
        </w:rPr>
      </w:pPr>
      <w:r w:rsidRPr="00C25564">
        <w:rPr>
          <w:rFonts w:ascii="Times New Roman" w:hAnsi="Times New Roman" w:cs="Times New Roman"/>
          <w:sz w:val="28"/>
          <w:szCs w:val="28"/>
        </w:rPr>
        <w:t>Руководитель Комитета или заместитель руководителя Комитета</w:t>
      </w:r>
      <w:r w:rsidR="008469DD">
        <w:rPr>
          <w:rFonts w:ascii="Times New Roman" w:hAnsi="Times New Roman" w:cs="Times New Roman"/>
          <w:sz w:val="28"/>
          <w:szCs w:val="28"/>
        </w:rPr>
        <w:t>, имеющий право подписи,</w:t>
      </w:r>
      <w:r w:rsidRPr="00C25564">
        <w:rPr>
          <w:rFonts w:ascii="Times New Roman" w:hAnsi="Times New Roman" w:cs="Times New Roman"/>
          <w:sz w:val="28"/>
          <w:szCs w:val="28"/>
        </w:rPr>
        <w:t xml:space="preserve"> в </w:t>
      </w:r>
      <w:r w:rsidR="00660D40">
        <w:rPr>
          <w:rFonts w:ascii="Times New Roman" w:hAnsi="Times New Roman" w:cs="Times New Roman"/>
          <w:sz w:val="28"/>
          <w:szCs w:val="28"/>
        </w:rPr>
        <w:t>день формирования списков</w:t>
      </w:r>
      <w:r w:rsidRPr="00C25564">
        <w:rPr>
          <w:rFonts w:ascii="Times New Roman" w:hAnsi="Times New Roman" w:cs="Times New Roman"/>
          <w:sz w:val="28"/>
          <w:szCs w:val="28"/>
        </w:rPr>
        <w:t xml:space="preserve"> подписывает списки получателей </w:t>
      </w:r>
      <w:r w:rsidR="008469D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Pr="00C25564">
        <w:rPr>
          <w:rFonts w:ascii="Times New Roman" w:hAnsi="Times New Roman" w:cs="Times New Roman"/>
          <w:sz w:val="28"/>
          <w:szCs w:val="28"/>
        </w:rPr>
        <w:t>и</w:t>
      </w:r>
      <w:r w:rsidR="008469DD">
        <w:rPr>
          <w:rFonts w:ascii="Times New Roman" w:hAnsi="Times New Roman" w:cs="Times New Roman"/>
          <w:sz w:val="28"/>
          <w:szCs w:val="28"/>
        </w:rPr>
        <w:t>й</w:t>
      </w:r>
      <w:r w:rsidRPr="00C25564">
        <w:rPr>
          <w:rFonts w:ascii="Times New Roman" w:hAnsi="Times New Roman" w:cs="Times New Roman"/>
          <w:sz w:val="28"/>
          <w:szCs w:val="28"/>
        </w:rPr>
        <w:t xml:space="preserve"> и передает их ответственному за перечисление </w:t>
      </w:r>
      <w:r w:rsidR="008469D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Pr="00C25564">
        <w:rPr>
          <w:rFonts w:ascii="Times New Roman" w:hAnsi="Times New Roman" w:cs="Times New Roman"/>
          <w:sz w:val="28"/>
          <w:szCs w:val="28"/>
        </w:rPr>
        <w:t>и</w:t>
      </w:r>
      <w:r w:rsidR="008469DD">
        <w:rPr>
          <w:rFonts w:ascii="Times New Roman" w:hAnsi="Times New Roman" w:cs="Times New Roman"/>
          <w:sz w:val="28"/>
          <w:szCs w:val="28"/>
        </w:rPr>
        <w:t>й</w:t>
      </w:r>
      <w:r w:rsidRPr="00C25564">
        <w:rPr>
          <w:rFonts w:ascii="Times New Roman" w:hAnsi="Times New Roman" w:cs="Times New Roman"/>
          <w:sz w:val="28"/>
          <w:szCs w:val="28"/>
        </w:rPr>
        <w:t xml:space="preserve"> </w:t>
      </w:r>
      <w:r w:rsidR="00376836">
        <w:rPr>
          <w:rFonts w:ascii="Times New Roman" w:hAnsi="Times New Roman" w:cs="Times New Roman"/>
          <w:sz w:val="28"/>
          <w:szCs w:val="28"/>
        </w:rPr>
        <w:t>специалисту</w:t>
      </w:r>
      <w:r w:rsidRPr="00C25564">
        <w:rPr>
          <w:rFonts w:ascii="Times New Roman" w:hAnsi="Times New Roman" w:cs="Times New Roman"/>
          <w:sz w:val="28"/>
          <w:szCs w:val="28"/>
        </w:rPr>
        <w:t xml:space="preserve"> Комитета.</w:t>
      </w:r>
    </w:p>
    <w:p w:rsidR="001C3B79" w:rsidRPr="00C25564" w:rsidRDefault="00376836" w:rsidP="001C3B79">
      <w:pPr>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1C3B79" w:rsidRPr="00C25564">
        <w:rPr>
          <w:rFonts w:ascii="Times New Roman" w:hAnsi="Times New Roman" w:cs="Times New Roman"/>
          <w:sz w:val="28"/>
          <w:szCs w:val="28"/>
        </w:rPr>
        <w:t>, ответственн</w:t>
      </w:r>
      <w:r>
        <w:rPr>
          <w:rFonts w:ascii="Times New Roman" w:hAnsi="Times New Roman" w:cs="Times New Roman"/>
          <w:sz w:val="28"/>
          <w:szCs w:val="28"/>
        </w:rPr>
        <w:t>ый</w:t>
      </w:r>
      <w:r w:rsidR="001C3B79" w:rsidRPr="00C25564">
        <w:rPr>
          <w:rFonts w:ascii="Times New Roman" w:hAnsi="Times New Roman" w:cs="Times New Roman"/>
          <w:sz w:val="28"/>
          <w:szCs w:val="28"/>
        </w:rPr>
        <w:t xml:space="preserve"> за перечисление </w:t>
      </w:r>
      <w:r w:rsidR="008469D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001C3B79" w:rsidRPr="00C25564">
        <w:rPr>
          <w:rFonts w:ascii="Times New Roman" w:hAnsi="Times New Roman" w:cs="Times New Roman"/>
          <w:sz w:val="28"/>
          <w:szCs w:val="28"/>
        </w:rPr>
        <w:t>и</w:t>
      </w:r>
      <w:r w:rsidR="008469DD">
        <w:rPr>
          <w:rFonts w:ascii="Times New Roman" w:hAnsi="Times New Roman" w:cs="Times New Roman"/>
          <w:sz w:val="28"/>
          <w:szCs w:val="28"/>
        </w:rPr>
        <w:t>й</w:t>
      </w:r>
      <w:r w:rsidR="00DC6023">
        <w:rPr>
          <w:rFonts w:ascii="Times New Roman" w:hAnsi="Times New Roman" w:cs="Times New Roman"/>
          <w:sz w:val="28"/>
          <w:szCs w:val="28"/>
        </w:rPr>
        <w:t>,</w:t>
      </w:r>
      <w:r w:rsidR="001C3B79" w:rsidRPr="00C25564">
        <w:rPr>
          <w:rFonts w:ascii="Times New Roman" w:hAnsi="Times New Roman" w:cs="Times New Roman"/>
          <w:sz w:val="28"/>
          <w:szCs w:val="28"/>
        </w:rPr>
        <w:t xml:space="preserve"> в течение одного рабочего дня </w:t>
      </w:r>
      <w:r w:rsidR="00E03DB7">
        <w:rPr>
          <w:rFonts w:ascii="Times New Roman" w:hAnsi="Times New Roman" w:cs="Times New Roman"/>
          <w:sz w:val="28"/>
          <w:szCs w:val="28"/>
        </w:rPr>
        <w:t xml:space="preserve">со дня получения подписанного списка получателей </w:t>
      </w:r>
      <w:r w:rsidR="008469DD">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00E03DB7">
        <w:rPr>
          <w:rFonts w:ascii="Times New Roman" w:hAnsi="Times New Roman" w:cs="Times New Roman"/>
          <w:sz w:val="28"/>
          <w:szCs w:val="28"/>
        </w:rPr>
        <w:t>и</w:t>
      </w:r>
      <w:r w:rsidR="008469DD">
        <w:rPr>
          <w:rFonts w:ascii="Times New Roman" w:hAnsi="Times New Roman" w:cs="Times New Roman"/>
          <w:sz w:val="28"/>
          <w:szCs w:val="28"/>
        </w:rPr>
        <w:t>й</w:t>
      </w:r>
      <w:r w:rsidR="00E03DB7">
        <w:rPr>
          <w:rFonts w:ascii="Times New Roman" w:hAnsi="Times New Roman" w:cs="Times New Roman"/>
          <w:sz w:val="28"/>
          <w:szCs w:val="28"/>
        </w:rPr>
        <w:t xml:space="preserve"> </w:t>
      </w:r>
      <w:r w:rsidR="001C3B79" w:rsidRPr="00C25564">
        <w:rPr>
          <w:rFonts w:ascii="Times New Roman" w:hAnsi="Times New Roman" w:cs="Times New Roman"/>
          <w:sz w:val="28"/>
          <w:szCs w:val="28"/>
        </w:rPr>
        <w:t xml:space="preserve">подготавливает платежные документы на выплату </w:t>
      </w:r>
      <w:r w:rsidR="008469DD">
        <w:rPr>
          <w:rFonts w:ascii="Times New Roman" w:hAnsi="Times New Roman" w:cs="Times New Roman"/>
          <w:sz w:val="28"/>
          <w:szCs w:val="28"/>
        </w:rPr>
        <w:t>денежных компенсаций</w:t>
      </w:r>
      <w:r w:rsidR="001C3B79" w:rsidRPr="00C25564">
        <w:rPr>
          <w:rFonts w:ascii="Times New Roman" w:hAnsi="Times New Roman" w:cs="Times New Roman"/>
          <w:sz w:val="28"/>
          <w:szCs w:val="28"/>
        </w:rPr>
        <w:t xml:space="preserve"> для передачи их в кредитные организации</w:t>
      </w:r>
      <w:r w:rsidR="00660D40">
        <w:rPr>
          <w:rFonts w:ascii="Times New Roman" w:hAnsi="Times New Roman" w:cs="Times New Roman"/>
          <w:sz w:val="28"/>
          <w:szCs w:val="28"/>
        </w:rPr>
        <w:t>.</w:t>
      </w:r>
    </w:p>
    <w:p w:rsidR="001C3B79" w:rsidRPr="00C25564" w:rsidRDefault="00E03DB7" w:rsidP="001C3B79">
      <w:pPr>
        <w:ind w:firstLine="709"/>
        <w:jc w:val="both"/>
        <w:rPr>
          <w:rFonts w:ascii="Times New Roman" w:hAnsi="Times New Roman" w:cs="Times New Roman"/>
          <w:sz w:val="28"/>
          <w:szCs w:val="28"/>
        </w:rPr>
      </w:pPr>
      <w:r>
        <w:rPr>
          <w:rFonts w:ascii="Times New Roman" w:hAnsi="Times New Roman" w:cs="Times New Roman"/>
          <w:sz w:val="28"/>
          <w:szCs w:val="28"/>
        </w:rPr>
        <w:t>В день</w:t>
      </w:r>
      <w:r w:rsidR="001C3B79" w:rsidRPr="00C25564">
        <w:rPr>
          <w:rFonts w:ascii="Times New Roman" w:hAnsi="Times New Roman" w:cs="Times New Roman"/>
          <w:sz w:val="28"/>
          <w:szCs w:val="28"/>
        </w:rPr>
        <w:t xml:space="preserve"> поступлени</w:t>
      </w:r>
      <w:r>
        <w:rPr>
          <w:rFonts w:ascii="Times New Roman" w:hAnsi="Times New Roman" w:cs="Times New Roman"/>
          <w:sz w:val="28"/>
          <w:szCs w:val="28"/>
        </w:rPr>
        <w:t>я</w:t>
      </w:r>
      <w:r w:rsidR="001C3B79" w:rsidRPr="00C25564">
        <w:rPr>
          <w:rFonts w:ascii="Times New Roman" w:hAnsi="Times New Roman" w:cs="Times New Roman"/>
          <w:sz w:val="28"/>
          <w:szCs w:val="28"/>
        </w:rPr>
        <w:t xml:space="preserve"> денежных средств на лицевой счет Комитета </w:t>
      </w:r>
      <w:r w:rsidR="00376836">
        <w:rPr>
          <w:rFonts w:ascii="Times New Roman" w:hAnsi="Times New Roman" w:cs="Times New Roman"/>
          <w:sz w:val="28"/>
          <w:szCs w:val="28"/>
        </w:rPr>
        <w:t>специалист</w:t>
      </w:r>
      <w:r w:rsidR="001C3B79" w:rsidRPr="00C25564">
        <w:rPr>
          <w:rFonts w:ascii="Times New Roman" w:hAnsi="Times New Roman" w:cs="Times New Roman"/>
          <w:sz w:val="28"/>
          <w:szCs w:val="28"/>
        </w:rPr>
        <w:t>, ответственн</w:t>
      </w:r>
      <w:r w:rsidR="00376836">
        <w:rPr>
          <w:rFonts w:ascii="Times New Roman" w:hAnsi="Times New Roman" w:cs="Times New Roman"/>
          <w:sz w:val="28"/>
          <w:szCs w:val="28"/>
        </w:rPr>
        <w:t>ый</w:t>
      </w:r>
      <w:r w:rsidR="001C3B79" w:rsidRPr="00C25564">
        <w:rPr>
          <w:rFonts w:ascii="Times New Roman" w:hAnsi="Times New Roman" w:cs="Times New Roman"/>
          <w:sz w:val="28"/>
          <w:szCs w:val="28"/>
        </w:rPr>
        <w:t xml:space="preserve"> за перечисление </w:t>
      </w:r>
      <w:r w:rsidR="00EA2E2A">
        <w:rPr>
          <w:rFonts w:ascii="Times New Roman" w:hAnsi="Times New Roman" w:cs="Times New Roman"/>
          <w:sz w:val="28"/>
          <w:szCs w:val="28"/>
        </w:rPr>
        <w:t>денежных компенсаций</w:t>
      </w:r>
      <w:r w:rsidR="001C3B79" w:rsidRPr="00C25564">
        <w:rPr>
          <w:rFonts w:ascii="Times New Roman" w:hAnsi="Times New Roman" w:cs="Times New Roman"/>
          <w:sz w:val="28"/>
          <w:szCs w:val="28"/>
        </w:rPr>
        <w:t xml:space="preserve">, перечисляет денежные средства, предусмотренные для выплаты </w:t>
      </w:r>
      <w:r w:rsidR="00EA2E2A">
        <w:rPr>
          <w:rFonts w:ascii="Times New Roman" w:hAnsi="Times New Roman" w:cs="Times New Roman"/>
          <w:sz w:val="28"/>
          <w:szCs w:val="28"/>
        </w:rPr>
        <w:t>денежных компенсаций</w:t>
      </w:r>
      <w:r w:rsidR="001C3B79" w:rsidRPr="00C25564">
        <w:rPr>
          <w:rFonts w:ascii="Times New Roman" w:hAnsi="Times New Roman" w:cs="Times New Roman"/>
          <w:sz w:val="28"/>
          <w:szCs w:val="28"/>
        </w:rPr>
        <w:t>, на основании сформированных списков получателей в кредитные организации.</w:t>
      </w:r>
    </w:p>
    <w:p w:rsidR="001C3B79" w:rsidRPr="00C25564" w:rsidRDefault="001C3B79" w:rsidP="001C3B79">
      <w:pPr>
        <w:ind w:firstLine="709"/>
        <w:jc w:val="both"/>
        <w:rPr>
          <w:rFonts w:ascii="Times New Roman" w:hAnsi="Times New Roman" w:cs="Times New Roman"/>
          <w:sz w:val="28"/>
          <w:szCs w:val="28"/>
        </w:rPr>
      </w:pPr>
      <w:r w:rsidRPr="00C25564">
        <w:rPr>
          <w:rFonts w:ascii="Times New Roman" w:hAnsi="Times New Roman" w:cs="Times New Roman"/>
          <w:sz w:val="28"/>
          <w:szCs w:val="28"/>
        </w:rPr>
        <w:t xml:space="preserve"> Выплата </w:t>
      </w:r>
      <w:r w:rsidR="00EA2E2A">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Pr="00C25564">
        <w:rPr>
          <w:rFonts w:ascii="Times New Roman" w:hAnsi="Times New Roman" w:cs="Times New Roman"/>
          <w:sz w:val="28"/>
          <w:szCs w:val="28"/>
        </w:rPr>
        <w:t>и</w:t>
      </w:r>
      <w:r w:rsidR="00EA2E2A">
        <w:rPr>
          <w:rFonts w:ascii="Times New Roman" w:hAnsi="Times New Roman" w:cs="Times New Roman"/>
          <w:sz w:val="28"/>
          <w:szCs w:val="28"/>
        </w:rPr>
        <w:t>й</w:t>
      </w:r>
      <w:r w:rsidRPr="00C25564">
        <w:rPr>
          <w:rFonts w:ascii="Times New Roman" w:hAnsi="Times New Roman" w:cs="Times New Roman"/>
          <w:sz w:val="28"/>
          <w:szCs w:val="28"/>
        </w:rPr>
        <w:t xml:space="preserve"> осуществляется Комитетом через кредитные организации не позднее 26 числа месяца следующего за месяцем </w:t>
      </w:r>
      <w:r w:rsidR="00EA2E2A">
        <w:rPr>
          <w:rFonts w:ascii="Times New Roman" w:hAnsi="Times New Roman" w:cs="Times New Roman"/>
          <w:sz w:val="28"/>
          <w:szCs w:val="28"/>
        </w:rPr>
        <w:t>принятия решения о назначении и выплате денежных компенсаций</w:t>
      </w:r>
      <w:r w:rsidRPr="00C25564">
        <w:rPr>
          <w:rFonts w:ascii="Times New Roman" w:hAnsi="Times New Roman" w:cs="Times New Roman"/>
          <w:sz w:val="28"/>
          <w:szCs w:val="28"/>
        </w:rPr>
        <w:t>.</w:t>
      </w:r>
    </w:p>
    <w:p w:rsidR="00B27277" w:rsidRDefault="001C3B79" w:rsidP="00867543">
      <w:pPr>
        <w:ind w:firstLine="709"/>
        <w:jc w:val="both"/>
        <w:rPr>
          <w:rFonts w:ascii="Times New Roman" w:hAnsi="Times New Roman" w:cs="Times New Roman"/>
          <w:sz w:val="28"/>
          <w:szCs w:val="28"/>
        </w:rPr>
      </w:pPr>
      <w:r w:rsidRPr="00C25564">
        <w:rPr>
          <w:rFonts w:ascii="Times New Roman" w:hAnsi="Times New Roman" w:cs="Times New Roman"/>
          <w:sz w:val="28"/>
          <w:szCs w:val="28"/>
        </w:rPr>
        <w:t>6</w:t>
      </w:r>
      <w:r w:rsidR="007A2D26">
        <w:rPr>
          <w:rFonts w:ascii="Times New Roman" w:hAnsi="Times New Roman" w:cs="Times New Roman"/>
          <w:sz w:val="28"/>
          <w:szCs w:val="28"/>
        </w:rPr>
        <w:t>7</w:t>
      </w:r>
      <w:r w:rsidRPr="00C25564">
        <w:rPr>
          <w:rFonts w:ascii="Times New Roman" w:hAnsi="Times New Roman" w:cs="Times New Roman"/>
          <w:sz w:val="28"/>
          <w:szCs w:val="28"/>
        </w:rPr>
        <w:t xml:space="preserve">. Результатом административной процедуры является перечисление </w:t>
      </w:r>
      <w:r w:rsidR="00EA2E2A">
        <w:rPr>
          <w:rFonts w:ascii="Times New Roman" w:hAnsi="Times New Roman" w:cs="Times New Roman"/>
          <w:sz w:val="28"/>
          <w:szCs w:val="28"/>
        </w:rPr>
        <w:t xml:space="preserve">денежных </w:t>
      </w:r>
      <w:r w:rsidR="00D97631">
        <w:rPr>
          <w:rFonts w:ascii="Times New Roman" w:hAnsi="Times New Roman" w:cs="Times New Roman"/>
          <w:sz w:val="28"/>
          <w:szCs w:val="28"/>
        </w:rPr>
        <w:t>компенсац</w:t>
      </w:r>
      <w:r w:rsidRPr="00C25564">
        <w:rPr>
          <w:rFonts w:ascii="Times New Roman" w:hAnsi="Times New Roman" w:cs="Times New Roman"/>
          <w:sz w:val="28"/>
          <w:szCs w:val="28"/>
        </w:rPr>
        <w:t>и</w:t>
      </w:r>
      <w:r w:rsidR="00EA2E2A">
        <w:rPr>
          <w:rFonts w:ascii="Times New Roman" w:hAnsi="Times New Roman" w:cs="Times New Roman"/>
          <w:sz w:val="28"/>
          <w:szCs w:val="28"/>
        </w:rPr>
        <w:t>й</w:t>
      </w:r>
      <w:r w:rsidRPr="00C25564">
        <w:rPr>
          <w:rFonts w:ascii="Times New Roman" w:hAnsi="Times New Roman" w:cs="Times New Roman"/>
          <w:sz w:val="28"/>
          <w:szCs w:val="28"/>
        </w:rPr>
        <w:t xml:space="preserve"> на счет заявителя, открытый в кредитной организации</w:t>
      </w:r>
      <w:r w:rsidR="00867543" w:rsidRPr="00867543">
        <w:rPr>
          <w:rFonts w:ascii="Times New Roman" w:hAnsi="Times New Roman" w:cs="Times New Roman"/>
          <w:sz w:val="28"/>
          <w:szCs w:val="28"/>
        </w:rPr>
        <w:t>.</w:t>
      </w:r>
    </w:p>
    <w:p w:rsidR="005E0DE8" w:rsidRDefault="005E0DE8" w:rsidP="00867543">
      <w:pPr>
        <w:ind w:firstLine="709"/>
        <w:jc w:val="both"/>
        <w:rPr>
          <w:rFonts w:ascii="Times New Roman" w:hAnsi="Times New Roman" w:cs="Times New Roman"/>
          <w:sz w:val="28"/>
          <w:szCs w:val="28"/>
        </w:rPr>
      </w:pPr>
    </w:p>
    <w:p w:rsidR="005E0DE8" w:rsidRPr="005E0DE8" w:rsidRDefault="005E0DE8" w:rsidP="005E0DE8">
      <w:pPr>
        <w:spacing w:line="260" w:lineRule="exact"/>
        <w:jc w:val="center"/>
        <w:rPr>
          <w:rFonts w:ascii="Times New Roman" w:hAnsi="Times New Roman" w:cs="Times New Roman"/>
          <w:sz w:val="28"/>
          <w:szCs w:val="28"/>
        </w:rPr>
      </w:pPr>
      <w:r w:rsidRPr="005E0DE8">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5E0DE8" w:rsidRDefault="005E0DE8" w:rsidP="00867543">
      <w:pPr>
        <w:ind w:firstLine="709"/>
        <w:jc w:val="both"/>
        <w:rPr>
          <w:rFonts w:ascii="Times New Roman" w:hAnsi="Times New Roman" w:cs="Times New Roman"/>
          <w:sz w:val="28"/>
          <w:szCs w:val="28"/>
        </w:rPr>
      </w:pPr>
    </w:p>
    <w:p w:rsidR="005E0DE8" w:rsidRPr="005E0DE8" w:rsidRDefault="005E0DE8" w:rsidP="005E0DE8">
      <w:pPr>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5E0DE8">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Комитет посредством почтовой связи, единого портала или регионального портала, через МФЦ либо непосредственно при личном обращении в Комитет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5E0DE8" w:rsidRPr="005E0DE8" w:rsidRDefault="005E0DE8" w:rsidP="005E0DE8">
      <w:pPr>
        <w:ind w:firstLine="709"/>
        <w:jc w:val="both"/>
        <w:rPr>
          <w:rFonts w:ascii="Times New Roman" w:hAnsi="Times New Roman" w:cs="Times New Roman"/>
          <w:sz w:val="28"/>
          <w:szCs w:val="28"/>
        </w:rPr>
      </w:pPr>
      <w:r w:rsidRPr="005E0DE8">
        <w:rPr>
          <w:rFonts w:ascii="Times New Roman" w:hAnsi="Times New Roman" w:cs="Times New Roman"/>
          <w:sz w:val="28"/>
          <w:szCs w:val="28"/>
        </w:rPr>
        <w:t>Регистрация письма о необходимости исправления допущенных опечаток и (или) ошибок осуществляется в сроки, предусмотренные пунктом 28 Административного регламента.</w:t>
      </w:r>
    </w:p>
    <w:p w:rsidR="005E0DE8" w:rsidRPr="005E0DE8" w:rsidRDefault="005E0DE8" w:rsidP="005E0DE8">
      <w:pPr>
        <w:ind w:firstLine="709"/>
        <w:jc w:val="both"/>
        <w:rPr>
          <w:rFonts w:ascii="Times New Roman" w:hAnsi="Times New Roman" w:cs="Times New Roman"/>
          <w:sz w:val="28"/>
          <w:szCs w:val="28"/>
        </w:rPr>
      </w:pPr>
      <w:r w:rsidRPr="005E0DE8">
        <w:rPr>
          <w:rFonts w:ascii="Times New Roman" w:hAnsi="Times New Roman" w:cs="Times New Roman"/>
          <w:sz w:val="28"/>
          <w:szCs w:val="28"/>
        </w:rPr>
        <w:t>В течение 10 рабочих дней с момента регистрации в Комитете письма о необходимости исправления допущенных опечаток и (или) ошибок Комитет подготавливает и направляет заявителю новые документы, в которые внесены соответствующие исправления.</w:t>
      </w:r>
    </w:p>
    <w:p w:rsidR="005E0DE8" w:rsidRPr="005E0DE8" w:rsidRDefault="005E0DE8" w:rsidP="005E0DE8">
      <w:pPr>
        <w:ind w:firstLine="709"/>
        <w:jc w:val="both"/>
        <w:rPr>
          <w:rFonts w:ascii="Times New Roman" w:hAnsi="Times New Roman" w:cs="Times New Roman"/>
          <w:sz w:val="28"/>
          <w:szCs w:val="28"/>
        </w:rPr>
      </w:pPr>
      <w:r w:rsidRPr="005E0DE8">
        <w:rPr>
          <w:rFonts w:ascii="Times New Roman" w:hAnsi="Times New Roman" w:cs="Times New Roman"/>
          <w:sz w:val="28"/>
          <w:szCs w:val="28"/>
        </w:rPr>
        <w:t>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5E0DE8" w:rsidRPr="005E0DE8" w:rsidRDefault="005E0DE8" w:rsidP="005E0DE8">
      <w:pPr>
        <w:ind w:firstLine="709"/>
        <w:jc w:val="both"/>
        <w:rPr>
          <w:rFonts w:ascii="Times New Roman" w:hAnsi="Times New Roman" w:cs="Times New Roman"/>
          <w:sz w:val="28"/>
          <w:szCs w:val="28"/>
        </w:rPr>
      </w:pPr>
      <w:r w:rsidRPr="005E0DE8">
        <w:rPr>
          <w:rFonts w:ascii="Times New Roman" w:hAnsi="Times New Roman" w:cs="Times New Roman"/>
          <w:sz w:val="28"/>
          <w:szCs w:val="28"/>
        </w:rPr>
        <w:t xml:space="preserve">В случае подачи письма о необходимости исправления допущенных </w:t>
      </w:r>
      <w:r w:rsidRPr="005E0DE8">
        <w:rPr>
          <w:rFonts w:ascii="Times New Roman" w:hAnsi="Times New Roman" w:cs="Times New Roman"/>
          <w:sz w:val="28"/>
          <w:szCs w:val="28"/>
        </w:rPr>
        <w:lastRenderedPageBreak/>
        <w:t>опечаток и (или) ошибок через МФЦ исправленное уведомление в форме электронного документа направляется в МФЦ для выдачи заявителю.</w:t>
      </w:r>
    </w:p>
    <w:p w:rsidR="005E0DE8" w:rsidRDefault="005E0DE8" w:rsidP="005E0DE8">
      <w:pPr>
        <w:ind w:firstLine="709"/>
        <w:jc w:val="both"/>
        <w:rPr>
          <w:rFonts w:ascii="Times New Roman" w:hAnsi="Times New Roman" w:cs="Times New Roman"/>
          <w:sz w:val="28"/>
          <w:szCs w:val="28"/>
        </w:rPr>
      </w:pPr>
      <w:r w:rsidRPr="005E0DE8">
        <w:rPr>
          <w:rFonts w:ascii="Times New Roman" w:hAnsi="Times New Roman" w:cs="Times New Roman"/>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регионального портала исправленное уведомление в форме электронного документа направляется заявителю посредством единого портала, регионального портала.</w:t>
      </w:r>
    </w:p>
    <w:p w:rsidR="00867543" w:rsidRPr="005E0DE8" w:rsidRDefault="00867543" w:rsidP="00867543">
      <w:pPr>
        <w:ind w:firstLine="709"/>
        <w:jc w:val="both"/>
        <w:rPr>
          <w:rFonts w:ascii="Times New Roman" w:hAnsi="Times New Roman" w:cs="Times New Roman"/>
          <w:sz w:val="28"/>
          <w:szCs w:val="28"/>
        </w:rPr>
      </w:pPr>
    </w:p>
    <w:p w:rsidR="00B27277" w:rsidRDefault="00B27277" w:rsidP="00F44946">
      <w:pPr>
        <w:pStyle w:val="Standard"/>
        <w:widowControl w:val="0"/>
        <w:autoSpaceDE w:val="0"/>
        <w:spacing w:line="240" w:lineRule="exact"/>
        <w:jc w:val="center"/>
        <w:rPr>
          <w:sz w:val="28"/>
          <w:szCs w:val="28"/>
        </w:rPr>
      </w:pPr>
      <w:r>
        <w:rPr>
          <w:sz w:val="28"/>
          <w:szCs w:val="28"/>
          <w:lang w:val="en-US"/>
        </w:rPr>
        <w:t>IV</w:t>
      </w:r>
      <w:r>
        <w:rPr>
          <w:sz w:val="28"/>
          <w:szCs w:val="28"/>
        </w:rPr>
        <w:t>. Формы контроля за исполнением административного регламента</w:t>
      </w:r>
    </w:p>
    <w:p w:rsidR="007F2CAC" w:rsidRDefault="007F2CAC" w:rsidP="00F44946">
      <w:pPr>
        <w:pStyle w:val="Standard"/>
        <w:widowControl w:val="0"/>
        <w:autoSpaceDE w:val="0"/>
        <w:spacing w:line="240" w:lineRule="exact"/>
        <w:jc w:val="center"/>
        <w:rPr>
          <w:sz w:val="28"/>
          <w:szCs w:val="28"/>
        </w:rPr>
      </w:pPr>
    </w:p>
    <w:p w:rsidR="007F2CAC" w:rsidRDefault="007F2CAC" w:rsidP="00F44946">
      <w:pPr>
        <w:pStyle w:val="Standard"/>
        <w:widowControl w:val="0"/>
        <w:autoSpaceDE w:val="0"/>
        <w:spacing w:line="240" w:lineRule="exact"/>
        <w:jc w:val="center"/>
        <w:rPr>
          <w:sz w:val="28"/>
          <w:szCs w:val="28"/>
        </w:rPr>
      </w:pPr>
      <w:r>
        <w:rPr>
          <w:sz w:val="28"/>
          <w:szCs w:val="28"/>
        </w:rPr>
        <w:t>П</w:t>
      </w:r>
      <w:r w:rsidRPr="007F2CAC">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rsidR="00B27277" w:rsidRDefault="00B27277" w:rsidP="00B27277">
      <w:pPr>
        <w:pStyle w:val="Standard"/>
        <w:widowControl w:val="0"/>
        <w:autoSpaceDE w:val="0"/>
        <w:ind w:firstLine="540"/>
        <w:jc w:val="both"/>
        <w:rPr>
          <w:sz w:val="28"/>
          <w:szCs w:val="28"/>
        </w:rPr>
      </w:pPr>
    </w:p>
    <w:p w:rsidR="00031635" w:rsidRPr="00031635" w:rsidRDefault="001C3B79" w:rsidP="00031635">
      <w:pPr>
        <w:autoSpaceDE w:val="0"/>
        <w:ind w:firstLine="709"/>
        <w:jc w:val="both"/>
        <w:rPr>
          <w:rFonts w:ascii="Times New Roman" w:hAnsi="Times New Roman" w:cs="Times New Roman"/>
          <w:sz w:val="28"/>
          <w:szCs w:val="28"/>
        </w:rPr>
      </w:pPr>
      <w:r>
        <w:rPr>
          <w:rFonts w:ascii="Times New Roman" w:hAnsi="Times New Roman" w:cs="Times New Roman"/>
          <w:sz w:val="28"/>
          <w:szCs w:val="28"/>
        </w:rPr>
        <w:t>6</w:t>
      </w:r>
      <w:r w:rsidR="00031635">
        <w:rPr>
          <w:rFonts w:ascii="Times New Roman" w:hAnsi="Times New Roman" w:cs="Times New Roman"/>
          <w:sz w:val="28"/>
          <w:szCs w:val="28"/>
        </w:rPr>
        <w:t>9</w:t>
      </w:r>
      <w:r w:rsidR="00B27277">
        <w:rPr>
          <w:rFonts w:ascii="Times New Roman" w:hAnsi="Times New Roman" w:cs="Times New Roman"/>
          <w:sz w:val="28"/>
          <w:szCs w:val="28"/>
        </w:rPr>
        <w:t xml:space="preserve">. </w:t>
      </w:r>
      <w:r w:rsidR="00031635" w:rsidRPr="00031635">
        <w:rPr>
          <w:rFonts w:ascii="Times New Roman" w:hAnsi="Times New Roman" w:cs="Times New Roman"/>
          <w:sz w:val="28"/>
          <w:szCs w:val="28"/>
        </w:rPr>
        <w:t>Текущий контроль за:</w:t>
      </w:r>
    </w:p>
    <w:p w:rsidR="00031635" w:rsidRPr="00031635" w:rsidRDefault="00031635" w:rsidP="00031635">
      <w:pPr>
        <w:autoSpaceDE w:val="0"/>
        <w:ind w:firstLine="709"/>
        <w:jc w:val="both"/>
        <w:rPr>
          <w:rFonts w:ascii="Times New Roman" w:hAnsi="Times New Roman" w:cs="Times New Roman"/>
          <w:sz w:val="28"/>
          <w:szCs w:val="28"/>
        </w:rPr>
      </w:pPr>
      <w:r w:rsidRPr="00031635">
        <w:rPr>
          <w:rFonts w:ascii="Times New Roman" w:hAnsi="Times New Roman" w:cs="Times New Roman"/>
          <w:sz w:val="28"/>
          <w:szCs w:val="28"/>
        </w:rPr>
        <w:t xml:space="preserve"> полнотой, доступностью и качеством предоставления государственной услуги осуществляется руководителем отдела по назначению и выплате пособий и компенсаций Комитета, в компетенцию которого входит организация работы по осуществлению назначения и выплаты компенсации (далее - руководитель отдела),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031635" w:rsidRPr="00031635" w:rsidRDefault="00031635" w:rsidP="00031635">
      <w:pPr>
        <w:autoSpaceDE w:val="0"/>
        <w:ind w:firstLine="709"/>
        <w:jc w:val="both"/>
        <w:rPr>
          <w:rFonts w:ascii="Times New Roman" w:hAnsi="Times New Roman" w:cs="Times New Roman"/>
          <w:sz w:val="28"/>
          <w:szCs w:val="28"/>
        </w:rPr>
      </w:pPr>
      <w:r w:rsidRPr="00031635">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руководителем отдела постоянно путем проведения проверок соблюдения и исполнения должностными лицами,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031635" w:rsidRPr="00031635" w:rsidRDefault="00031635" w:rsidP="00031635">
      <w:pPr>
        <w:autoSpaceDE w:val="0"/>
        <w:ind w:firstLine="709"/>
        <w:jc w:val="both"/>
        <w:rPr>
          <w:rFonts w:ascii="Times New Roman" w:hAnsi="Times New Roman" w:cs="Times New Roman"/>
          <w:sz w:val="28"/>
          <w:szCs w:val="28"/>
        </w:rPr>
      </w:pPr>
      <w:r w:rsidRPr="00031635">
        <w:rPr>
          <w:rFonts w:ascii="Times New Roman" w:hAnsi="Times New Roman" w:cs="Times New Roman"/>
          <w:sz w:val="28"/>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4C7F40" w:rsidRDefault="004C7F40" w:rsidP="00031635">
      <w:pPr>
        <w:autoSpaceDE w:val="0"/>
        <w:ind w:firstLine="709"/>
        <w:jc w:val="both"/>
        <w:rPr>
          <w:rFonts w:ascii="Times New Roman" w:hAnsi="Times New Roman" w:cs="Times New Roman"/>
          <w:sz w:val="28"/>
          <w:szCs w:val="28"/>
        </w:rPr>
      </w:pPr>
    </w:p>
    <w:p w:rsidR="004C7F40" w:rsidRDefault="004C7F40" w:rsidP="004622B3">
      <w:pPr>
        <w:autoSpaceDE w:val="0"/>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4C7F40">
        <w:rPr>
          <w:rFonts w:ascii="Times New Roman" w:hAnsi="Times New Roman" w:cs="Times New Roman"/>
          <w:sz w:val="28"/>
          <w:szCs w:val="28"/>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C7F40" w:rsidRDefault="004C7F40" w:rsidP="00B27277">
      <w:pPr>
        <w:autoSpaceDE w:val="0"/>
        <w:ind w:firstLine="709"/>
        <w:jc w:val="both"/>
        <w:rPr>
          <w:rFonts w:ascii="Times New Roman" w:hAnsi="Times New Roman" w:cs="Times New Roman"/>
          <w:sz w:val="28"/>
          <w:szCs w:val="28"/>
        </w:rPr>
      </w:pPr>
    </w:p>
    <w:p w:rsidR="007A0B4D" w:rsidRPr="007A0B4D" w:rsidRDefault="007A0B4D" w:rsidP="007A0B4D">
      <w:pPr>
        <w:widowControl/>
        <w:ind w:right="23" w:firstLine="709"/>
        <w:jc w:val="both"/>
        <w:rPr>
          <w:rFonts w:ascii="Times New Roman" w:eastAsia="Arial" w:hAnsi="Times New Roman" w:cs="Times New Roman"/>
          <w:sz w:val="28"/>
          <w:szCs w:val="28"/>
        </w:rPr>
      </w:pPr>
      <w:r>
        <w:rPr>
          <w:rFonts w:ascii="Times New Roman" w:eastAsia="Arial" w:hAnsi="Times New Roman" w:cs="Times New Roman"/>
          <w:sz w:val="28"/>
          <w:szCs w:val="28"/>
        </w:rPr>
        <w:t>70</w:t>
      </w:r>
      <w:r w:rsidR="00B27277" w:rsidRPr="00556E79">
        <w:rPr>
          <w:rFonts w:ascii="Times New Roman" w:eastAsia="Arial" w:hAnsi="Times New Roman" w:cs="Times New Roman"/>
          <w:sz w:val="28"/>
          <w:szCs w:val="28"/>
        </w:rPr>
        <w:t xml:space="preserve">. </w:t>
      </w:r>
      <w:r w:rsidRPr="007A0B4D">
        <w:rPr>
          <w:rFonts w:ascii="Times New Roman" w:eastAsia="Arial" w:hAnsi="Times New Roman" w:cs="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w:t>
      </w:r>
      <w:r w:rsidRPr="007A0B4D">
        <w:rPr>
          <w:rFonts w:ascii="Times New Roman" w:eastAsia="Arial" w:hAnsi="Times New Roman" w:cs="Times New Roman"/>
          <w:sz w:val="28"/>
          <w:szCs w:val="28"/>
        </w:rPr>
        <w:lastRenderedPageBreak/>
        <w:t xml:space="preserve">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МФЦ по предоставлению государственной услуги. </w:t>
      </w:r>
    </w:p>
    <w:p w:rsidR="007A0B4D" w:rsidRPr="007A0B4D" w:rsidRDefault="007A0B4D" w:rsidP="007A0B4D">
      <w:pPr>
        <w:autoSpaceDE w:val="0"/>
        <w:ind w:firstLine="709"/>
        <w:jc w:val="both"/>
        <w:rPr>
          <w:rFonts w:ascii="Times New Roman" w:hAnsi="Times New Roman" w:cs="Times New Roman"/>
          <w:sz w:val="28"/>
          <w:szCs w:val="28"/>
        </w:rPr>
      </w:pPr>
      <w:r w:rsidRPr="007A0B4D">
        <w:rPr>
          <w:rFonts w:ascii="Times New Roman" w:eastAsia="Arial" w:hAnsi="Times New Roman" w:cs="Times New Roman"/>
          <w:sz w:val="28"/>
          <w:szCs w:val="28"/>
        </w:rPr>
        <w:t>Контроль за полнотой и качеством предоставления государственной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7A0B4D" w:rsidRPr="007A0B4D" w:rsidRDefault="007A0B4D" w:rsidP="007A0B4D">
      <w:pPr>
        <w:autoSpaceDE w:val="0"/>
        <w:ind w:firstLine="709"/>
        <w:jc w:val="both"/>
        <w:rPr>
          <w:rFonts w:ascii="Times New Roman" w:hAnsi="Times New Roman" w:cs="Times New Roman"/>
          <w:sz w:val="28"/>
          <w:szCs w:val="28"/>
        </w:rPr>
      </w:pPr>
      <w:r>
        <w:rPr>
          <w:rFonts w:ascii="Times New Roman" w:hAnsi="Times New Roman" w:cs="Times New Roman"/>
          <w:sz w:val="28"/>
          <w:szCs w:val="28"/>
        </w:rPr>
        <w:t>71</w:t>
      </w:r>
      <w:r w:rsidRPr="007A0B4D">
        <w:rPr>
          <w:rFonts w:ascii="Times New Roman" w:hAnsi="Times New Roman" w:cs="Times New Roman"/>
          <w:sz w:val="28"/>
          <w:szCs w:val="28"/>
        </w:rPr>
        <w:t>. Для проведения проверки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всеми членами комиссии, участвовавшими в проверке.</w:t>
      </w:r>
    </w:p>
    <w:p w:rsidR="007A0B4D" w:rsidRPr="007A0B4D" w:rsidRDefault="007A0B4D" w:rsidP="007A0B4D">
      <w:pPr>
        <w:widowControl/>
        <w:ind w:right="23" w:firstLine="709"/>
        <w:jc w:val="both"/>
        <w:rPr>
          <w:rFonts w:ascii="Times New Roman" w:eastAsia="Arial" w:hAnsi="Times New Roman" w:cs="Times New Roman"/>
          <w:sz w:val="28"/>
          <w:szCs w:val="28"/>
        </w:rPr>
      </w:pPr>
      <w:r>
        <w:rPr>
          <w:rFonts w:ascii="Times New Roman" w:hAnsi="Times New Roman" w:cs="Times New Roman"/>
          <w:sz w:val="28"/>
          <w:szCs w:val="28"/>
        </w:rPr>
        <w:t>72</w:t>
      </w:r>
      <w:r w:rsidRPr="007A0B4D">
        <w:rPr>
          <w:rFonts w:ascii="Times New Roman" w:hAnsi="Times New Roman" w:cs="Times New Roman"/>
          <w:sz w:val="28"/>
          <w:szCs w:val="28"/>
        </w:rPr>
        <w:t xml:space="preserve">. </w:t>
      </w:r>
      <w:r w:rsidRPr="007A0B4D">
        <w:rPr>
          <w:rFonts w:ascii="Times New Roman" w:eastAsia="Arial" w:hAnsi="Times New Roman" w:cs="Times New Roman"/>
          <w:sz w:val="28"/>
          <w:szCs w:val="28"/>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7A0B4D" w:rsidRPr="007A0B4D" w:rsidRDefault="007A0B4D" w:rsidP="007A0B4D">
      <w:pPr>
        <w:widowControl/>
        <w:ind w:right="23" w:firstLine="709"/>
        <w:jc w:val="both"/>
        <w:rPr>
          <w:rFonts w:ascii="Times New Roman" w:eastAsia="Arial" w:hAnsi="Times New Roman" w:cs="Times New Roman"/>
          <w:sz w:val="28"/>
          <w:szCs w:val="28"/>
        </w:rPr>
      </w:pPr>
      <w:r w:rsidRPr="007A0B4D">
        <w:rPr>
          <w:rFonts w:ascii="Times New Roman" w:eastAsia="Arial" w:hAnsi="Times New Roman" w:cs="Times New Roman"/>
          <w:sz w:val="28"/>
          <w:szCs w:val="28"/>
        </w:rPr>
        <w:t>Контроль за соблюдением и исполнением должностными лицами МФЦ положений Административного регламента осуществляется руководителем МФЦ.</w:t>
      </w:r>
    </w:p>
    <w:p w:rsidR="004C7F40" w:rsidRDefault="004C7F40" w:rsidP="007A0B4D">
      <w:pPr>
        <w:widowControl/>
        <w:ind w:right="23" w:firstLine="709"/>
        <w:jc w:val="both"/>
        <w:rPr>
          <w:rFonts w:ascii="Times New Roman" w:eastAsia="Arial" w:hAnsi="Times New Roman" w:cs="Times New Roman"/>
          <w:sz w:val="28"/>
          <w:szCs w:val="28"/>
        </w:rPr>
      </w:pPr>
    </w:p>
    <w:p w:rsidR="00673084" w:rsidRPr="00673084" w:rsidRDefault="00673084" w:rsidP="00673084">
      <w:pPr>
        <w:widowControl/>
        <w:spacing w:line="240" w:lineRule="exact"/>
        <w:ind w:right="23"/>
        <w:jc w:val="center"/>
        <w:rPr>
          <w:rFonts w:ascii="Times New Roman" w:eastAsia="Arial" w:hAnsi="Times New Roman" w:cs="Times New Roman"/>
          <w:sz w:val="28"/>
          <w:szCs w:val="28"/>
        </w:rPr>
      </w:pPr>
      <w:r w:rsidRPr="00673084">
        <w:rPr>
          <w:rFonts w:ascii="Times New Roman" w:eastAsia="Arial" w:hAnsi="Times New Roman" w:cs="Times New Roman"/>
          <w:sz w:val="28"/>
          <w:szCs w:val="28"/>
        </w:rPr>
        <w:t>Ответственность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или их работников за решения и действия (бездействие), принимаемые (осуществляемые) ими в ходе предоставления государственной услуги</w:t>
      </w:r>
    </w:p>
    <w:p w:rsidR="00673084" w:rsidRPr="00673084" w:rsidRDefault="00673084" w:rsidP="00673084">
      <w:pPr>
        <w:widowControl/>
        <w:ind w:right="23"/>
        <w:jc w:val="both"/>
        <w:rPr>
          <w:rFonts w:ascii="Times New Roman" w:eastAsia="Arial" w:hAnsi="Times New Roman" w:cs="Times New Roman"/>
          <w:sz w:val="28"/>
          <w:szCs w:val="28"/>
        </w:rPr>
      </w:pPr>
    </w:p>
    <w:p w:rsidR="00673084" w:rsidRPr="00673084" w:rsidRDefault="00673084" w:rsidP="00FE282A">
      <w:pPr>
        <w:widowControl/>
        <w:ind w:right="23" w:firstLine="709"/>
        <w:jc w:val="both"/>
        <w:rPr>
          <w:rFonts w:ascii="Times New Roman" w:hAnsi="Times New Roman" w:cs="Times New Roman"/>
          <w:sz w:val="28"/>
          <w:szCs w:val="28"/>
        </w:rPr>
      </w:pPr>
      <w:r>
        <w:rPr>
          <w:rFonts w:ascii="Times New Roman" w:hAnsi="Times New Roman" w:cs="Times New Roman"/>
          <w:sz w:val="28"/>
          <w:szCs w:val="28"/>
        </w:rPr>
        <w:t>73</w:t>
      </w:r>
      <w:r w:rsidRPr="00673084">
        <w:rPr>
          <w:rFonts w:ascii="Times New Roman" w:hAnsi="Times New Roman" w:cs="Times New Roman"/>
          <w:sz w:val="28"/>
          <w:szCs w:val="28"/>
        </w:rPr>
        <w:t xml:space="preserve">. Должностные лица Комитета, МФЦ, ответственные за осуществление административных процедур, указанных в пункте 33 Административного регламента, </w:t>
      </w:r>
      <w:r w:rsidRPr="00673084">
        <w:rPr>
          <w:rFonts w:ascii="Times New Roman" w:hAnsi="Times New Roman" w:cs="Times New Roman"/>
          <w:color w:val="000000"/>
          <w:sz w:val="28"/>
          <w:szCs w:val="28"/>
        </w:rPr>
        <w:t>несут ответственность</w:t>
      </w:r>
      <w:r w:rsidRPr="00673084">
        <w:rPr>
          <w:rFonts w:ascii="Times New Roman" w:hAnsi="Times New Roman" w:cs="Times New Roman"/>
          <w:sz w:val="28"/>
          <w:szCs w:val="28"/>
        </w:rPr>
        <w:t xml:space="preserve"> за полноту и качество осуществления административных процедур,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w:t>
      </w:r>
      <w:r w:rsidR="00FE282A">
        <w:rPr>
          <w:rFonts w:ascii="Times New Roman" w:hAnsi="Times New Roman" w:cs="Times New Roman"/>
          <w:sz w:val="28"/>
          <w:szCs w:val="28"/>
        </w:rPr>
        <w:t xml:space="preserve"> </w:t>
      </w:r>
      <w:r w:rsidRPr="00673084">
        <w:rPr>
          <w:rFonts w:ascii="Times New Roman" w:hAnsi="Times New Roman" w:cs="Times New Roman"/>
          <w:sz w:val="28"/>
          <w:szCs w:val="28"/>
        </w:rPr>
        <w:t>устанавливающих требования к предоставлению государственной услуги.</w:t>
      </w:r>
    </w:p>
    <w:p w:rsidR="00673084" w:rsidRPr="00673084" w:rsidRDefault="00673084" w:rsidP="00673084">
      <w:pPr>
        <w:widowControl/>
        <w:ind w:right="23"/>
        <w:jc w:val="both"/>
        <w:rPr>
          <w:rFonts w:ascii="Times New Roman" w:hAnsi="Times New Roman" w:cs="Times New Roman"/>
          <w:sz w:val="28"/>
          <w:szCs w:val="28"/>
        </w:rPr>
      </w:pPr>
      <w:r w:rsidRPr="00673084">
        <w:rPr>
          <w:rFonts w:ascii="Times New Roman" w:hAnsi="Times New Roman" w:cs="Times New Roman"/>
          <w:sz w:val="28"/>
          <w:szCs w:val="28"/>
        </w:rPr>
        <w:tab/>
        <w:t xml:space="preserve">Ответственность Комитета, его должностных лиц, МФЦ, организаций, указанных в части 1 статьи 16 Федерального закона от 27 июля 2010 года </w:t>
      </w:r>
      <w:r w:rsidRPr="00673084">
        <w:rPr>
          <w:rFonts w:ascii="Times New Roman" w:hAnsi="Times New Roman" w:cs="Times New Roman"/>
          <w:sz w:val="28"/>
          <w:szCs w:val="28"/>
        </w:rPr>
        <w:br/>
        <w:t>№ 210-ФЗ «Об организации предоставления государственных и муниципальных услуг», и их работников, ответственных за исполнение административных процедур, закрепляется в их должностных инструкциях в</w:t>
      </w:r>
    </w:p>
    <w:p w:rsidR="00673084" w:rsidRPr="00673084" w:rsidRDefault="00673084" w:rsidP="00673084">
      <w:pPr>
        <w:widowControl/>
        <w:ind w:right="23"/>
        <w:jc w:val="both"/>
        <w:rPr>
          <w:rFonts w:ascii="Times New Roman" w:hAnsi="Times New Roman" w:cs="Times New Roman"/>
          <w:sz w:val="28"/>
          <w:szCs w:val="28"/>
        </w:rPr>
      </w:pPr>
      <w:r w:rsidRPr="00673084">
        <w:rPr>
          <w:rFonts w:ascii="Times New Roman" w:hAnsi="Times New Roman" w:cs="Times New Roman"/>
          <w:sz w:val="28"/>
          <w:szCs w:val="28"/>
        </w:rPr>
        <w:t>соответствии с требованиями законодательства Российской Федерации и законодательства Ставропольского края.</w:t>
      </w:r>
    </w:p>
    <w:p w:rsidR="00673084" w:rsidRPr="00673084" w:rsidRDefault="00673084" w:rsidP="00673084">
      <w:pPr>
        <w:widowControl/>
        <w:ind w:right="23" w:firstLine="709"/>
        <w:jc w:val="both"/>
        <w:rPr>
          <w:rFonts w:ascii="Times New Roman" w:hAnsi="Times New Roman" w:cs="Times New Roman"/>
          <w:sz w:val="28"/>
          <w:szCs w:val="28"/>
        </w:rPr>
      </w:pPr>
      <w:r w:rsidRPr="00673084">
        <w:rPr>
          <w:rFonts w:ascii="Times New Roman" w:hAnsi="Times New Roman" w:cs="Times New Roman"/>
          <w:sz w:val="28"/>
          <w:szCs w:val="28"/>
        </w:rPr>
        <w:t>В случае допущенных нарушений должностные лица Комитета, МФЦ несут ответственность в соответствии с законодательством Российской Федерации.</w:t>
      </w:r>
    </w:p>
    <w:p w:rsidR="00673084" w:rsidRPr="00673084" w:rsidRDefault="00673084" w:rsidP="00673084">
      <w:pPr>
        <w:widowControl/>
        <w:ind w:right="23" w:firstLine="709"/>
        <w:jc w:val="both"/>
        <w:rPr>
          <w:rFonts w:ascii="Times New Roman" w:hAnsi="Times New Roman" w:cs="Times New Roman"/>
          <w:sz w:val="28"/>
          <w:szCs w:val="28"/>
        </w:rPr>
      </w:pPr>
    </w:p>
    <w:p w:rsidR="00673084" w:rsidRPr="00673084" w:rsidRDefault="00673084" w:rsidP="00673084">
      <w:pPr>
        <w:widowControl/>
        <w:spacing w:line="240" w:lineRule="exact"/>
        <w:ind w:right="23"/>
        <w:jc w:val="center"/>
        <w:rPr>
          <w:rFonts w:ascii="Times New Roman" w:hAnsi="Times New Roman" w:cs="Times New Roman"/>
          <w:sz w:val="28"/>
          <w:szCs w:val="28"/>
        </w:rPr>
      </w:pPr>
      <w:r w:rsidRPr="00673084">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73084" w:rsidRPr="00673084" w:rsidRDefault="00673084" w:rsidP="00673084">
      <w:pPr>
        <w:widowControl/>
        <w:ind w:right="23" w:firstLine="709"/>
        <w:jc w:val="both"/>
        <w:rPr>
          <w:rFonts w:ascii="Times New Roman" w:hAnsi="Times New Roman" w:cs="Times New Roman"/>
          <w:sz w:val="28"/>
          <w:szCs w:val="28"/>
        </w:rPr>
      </w:pPr>
    </w:p>
    <w:p w:rsidR="00673084" w:rsidRPr="00673084" w:rsidRDefault="00673084" w:rsidP="00673084">
      <w:pPr>
        <w:autoSpaceDE w:val="0"/>
        <w:ind w:firstLine="709"/>
        <w:jc w:val="both"/>
        <w:rPr>
          <w:rFonts w:ascii="Times New Roman" w:hAnsi="Times New Roman" w:cs="Times New Roman"/>
          <w:sz w:val="28"/>
          <w:szCs w:val="28"/>
        </w:rPr>
      </w:pPr>
      <w:r>
        <w:rPr>
          <w:rFonts w:ascii="Times New Roman" w:hAnsi="Times New Roman" w:cs="Times New Roman"/>
          <w:sz w:val="28"/>
          <w:szCs w:val="28"/>
        </w:rPr>
        <w:t>74</w:t>
      </w:r>
      <w:r w:rsidRPr="00673084">
        <w:rPr>
          <w:rFonts w:ascii="Times New Roman" w:hAnsi="Times New Roman" w:cs="Times New Roman"/>
          <w:sz w:val="28"/>
          <w:szCs w:val="28"/>
        </w:rPr>
        <w:t>. Контроль за предоставлением государственной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государственной услуги.</w:t>
      </w:r>
    </w:p>
    <w:p w:rsidR="00673084" w:rsidRPr="00673084" w:rsidRDefault="00673084" w:rsidP="00673084">
      <w:pPr>
        <w:autoSpaceDE w:val="0"/>
        <w:ind w:firstLine="709"/>
        <w:jc w:val="both"/>
        <w:rPr>
          <w:rFonts w:ascii="Times New Roman" w:hAnsi="Times New Roman" w:cs="Times New Roman"/>
          <w:sz w:val="28"/>
          <w:szCs w:val="28"/>
        </w:rPr>
      </w:pPr>
      <w:r w:rsidRPr="00673084">
        <w:rPr>
          <w:rFonts w:ascii="Times New Roman" w:hAnsi="Times New Roman" w:cs="Times New Roman"/>
          <w:sz w:val="28"/>
          <w:szCs w:val="28"/>
        </w:rPr>
        <w:t>В любое время с момента регистрации документов в Комитете, МФЦ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3084" w:rsidRPr="00673084" w:rsidRDefault="00673084" w:rsidP="00673084">
      <w:pPr>
        <w:autoSpaceDE w:val="0"/>
        <w:ind w:firstLine="709"/>
        <w:jc w:val="both"/>
        <w:rPr>
          <w:rFonts w:ascii="Times New Roman" w:hAnsi="Times New Roman" w:cs="Times New Roman"/>
          <w:sz w:val="28"/>
          <w:szCs w:val="28"/>
        </w:rPr>
      </w:pPr>
      <w:r w:rsidRPr="00673084">
        <w:rPr>
          <w:rFonts w:ascii="Times New Roman" w:hAnsi="Times New Roman" w:cs="Times New Roman"/>
          <w:sz w:val="28"/>
          <w:szCs w:val="28"/>
        </w:rPr>
        <w:t>7</w:t>
      </w:r>
      <w:r>
        <w:rPr>
          <w:rFonts w:ascii="Times New Roman" w:hAnsi="Times New Roman" w:cs="Times New Roman"/>
          <w:sz w:val="28"/>
          <w:szCs w:val="28"/>
        </w:rPr>
        <w:t>5</w:t>
      </w:r>
      <w:r w:rsidRPr="00673084">
        <w:rPr>
          <w:rFonts w:ascii="Times New Roman" w:hAnsi="Times New Roman" w:cs="Times New Roman"/>
          <w:sz w:val="28"/>
          <w:szCs w:val="28"/>
        </w:rPr>
        <w:t xml:space="preserve">.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w:t>
      </w:r>
      <w:r w:rsidR="00E22A38">
        <w:rPr>
          <w:rFonts w:ascii="Times New Roman" w:hAnsi="Times New Roman" w:cs="Times New Roman"/>
          <w:sz w:val="28"/>
          <w:szCs w:val="28"/>
        </w:rPr>
        <w:t>78</w:t>
      </w:r>
      <w:r w:rsidRPr="00673084">
        <w:rPr>
          <w:rFonts w:ascii="Times New Roman" w:hAnsi="Times New Roman" w:cs="Times New Roman"/>
          <w:sz w:val="28"/>
          <w:szCs w:val="28"/>
        </w:rPr>
        <w:t xml:space="preserve"> Административного регламента.</w:t>
      </w:r>
    </w:p>
    <w:p w:rsidR="00673084" w:rsidRPr="00673084" w:rsidRDefault="00673084" w:rsidP="00673084">
      <w:pPr>
        <w:autoSpaceDE w:val="0"/>
        <w:ind w:firstLine="709"/>
        <w:jc w:val="both"/>
        <w:rPr>
          <w:rFonts w:ascii="Times New Roman" w:hAnsi="Times New Roman" w:cs="Times New Roman"/>
          <w:sz w:val="28"/>
          <w:szCs w:val="28"/>
        </w:rPr>
      </w:pPr>
      <w:r w:rsidRPr="00673084">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или регионального портала.</w:t>
      </w:r>
    </w:p>
    <w:p w:rsidR="00673084" w:rsidRPr="00673084" w:rsidRDefault="00673084" w:rsidP="00673084">
      <w:pPr>
        <w:widowControl/>
        <w:spacing w:line="240" w:lineRule="exact"/>
        <w:ind w:right="23"/>
        <w:jc w:val="center"/>
        <w:rPr>
          <w:rFonts w:ascii="Times New Roman" w:eastAsia="Arial" w:hAnsi="Times New Roman" w:cs="Times New Roman"/>
          <w:sz w:val="28"/>
          <w:szCs w:val="28"/>
        </w:rPr>
      </w:pPr>
    </w:p>
    <w:p w:rsidR="00673084" w:rsidRPr="00673084" w:rsidRDefault="00673084" w:rsidP="00673084">
      <w:pPr>
        <w:widowControl/>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lang w:val="en-US"/>
        </w:rPr>
        <w:t>V</w:t>
      </w:r>
      <w:r w:rsidRPr="00673084">
        <w:rPr>
          <w:rFonts w:ascii="Times New Roman" w:eastAsia="Times New Roman" w:hAnsi="Times New Roman" w:cs="Times New Roman"/>
          <w:kern w:val="0"/>
          <w:sz w:val="28"/>
          <w:szCs w:val="28"/>
        </w:rPr>
        <w:t>.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или их работников</w:t>
      </w:r>
    </w:p>
    <w:p w:rsidR="00673084" w:rsidRPr="00673084" w:rsidRDefault="00673084" w:rsidP="00673084">
      <w:pPr>
        <w:ind w:firstLine="709"/>
        <w:jc w:val="both"/>
        <w:rPr>
          <w:rFonts w:ascii="Times New Roman" w:hAnsi="Times New Roman"/>
          <w:sz w:val="28"/>
          <w:szCs w:val="28"/>
        </w:rPr>
      </w:pPr>
    </w:p>
    <w:p w:rsidR="00673084" w:rsidRPr="00673084" w:rsidRDefault="00673084" w:rsidP="00673084">
      <w:pPr>
        <w:widowControl/>
        <w:spacing w:line="240" w:lineRule="exact"/>
        <w:jc w:val="center"/>
        <w:textAlignment w:val="auto"/>
        <w:rPr>
          <w:rFonts w:ascii="Times New Roman" w:eastAsia="Times New Roman" w:hAnsi="Times New Roman" w:cs="Times New Roman"/>
          <w:kern w:val="0"/>
          <w:sz w:val="28"/>
          <w:szCs w:val="28"/>
        </w:rPr>
      </w:pPr>
      <w:bookmarkStart w:id="5" w:name="Par533"/>
      <w:bookmarkEnd w:id="5"/>
      <w:r w:rsidRPr="00673084">
        <w:rPr>
          <w:rFonts w:ascii="Times New Roman" w:eastAsia="Times New Roman" w:hAnsi="Times New Roman" w:cs="Times New Roman"/>
          <w:kern w:val="0"/>
          <w:sz w:val="28"/>
          <w:szCs w:val="28"/>
        </w:rPr>
        <w:t>Информация для заявителя о его праве подать жалобу</w:t>
      </w:r>
    </w:p>
    <w:p w:rsidR="00673084" w:rsidRPr="00673084" w:rsidRDefault="00673084" w:rsidP="00673084">
      <w:pPr>
        <w:widowControl/>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на решение и (или)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или их работников (далее – жалоба)</w:t>
      </w:r>
    </w:p>
    <w:p w:rsidR="00673084" w:rsidRPr="00673084" w:rsidRDefault="00673084" w:rsidP="00673084">
      <w:pPr>
        <w:widowControl/>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suppressAutoHyphens w:val="0"/>
        <w:autoSpaceDE w:val="0"/>
        <w:ind w:firstLine="709"/>
        <w:jc w:val="both"/>
        <w:textAlignment w:val="auto"/>
        <w:outlineLvl w:val="0"/>
        <w:rPr>
          <w:rFonts w:ascii="Times New Roman" w:eastAsia="Arial" w:hAnsi="Times New Roman" w:cs="Times New Roman"/>
          <w:kern w:val="0"/>
          <w:sz w:val="28"/>
          <w:szCs w:val="28"/>
        </w:rPr>
      </w:pPr>
      <w:r w:rsidRPr="00673084">
        <w:rPr>
          <w:rFonts w:ascii="Times New Roman" w:eastAsia="Arial" w:hAnsi="Times New Roman" w:cs="Times New Roman"/>
          <w:kern w:val="0"/>
          <w:sz w:val="28"/>
          <w:szCs w:val="28"/>
        </w:rPr>
        <w:t>7</w:t>
      </w:r>
      <w:r>
        <w:rPr>
          <w:rFonts w:ascii="Times New Roman" w:eastAsia="Arial" w:hAnsi="Times New Roman" w:cs="Times New Roman"/>
          <w:kern w:val="0"/>
          <w:sz w:val="28"/>
          <w:szCs w:val="28"/>
        </w:rPr>
        <w:t>6</w:t>
      </w:r>
      <w:r w:rsidRPr="00673084">
        <w:rPr>
          <w:rFonts w:ascii="Times New Roman" w:eastAsia="Arial" w:hAnsi="Times New Roman" w:cs="Times New Roman"/>
          <w:kern w:val="0"/>
          <w:sz w:val="28"/>
          <w:szCs w:val="28"/>
        </w:rPr>
        <w:t>. Заявитель имеет право на обжалование решений и (или) действий (бездействия) Комитета, МФЦ,</w:t>
      </w:r>
      <w:r w:rsidRPr="00673084">
        <w:rPr>
          <w:rFonts w:eastAsia="Arial"/>
          <w:kern w:val="0"/>
          <w:sz w:val="28"/>
          <w:szCs w:val="28"/>
        </w:rPr>
        <w:t xml:space="preserve"> </w:t>
      </w:r>
      <w:r w:rsidRPr="00673084">
        <w:rPr>
          <w:rFonts w:ascii="Times New Roman" w:eastAsia="Arial" w:hAnsi="Times New Roman" w:cs="Times New Roman"/>
          <w:kern w:val="0"/>
          <w:sz w:val="28"/>
          <w:szCs w:val="28"/>
        </w:rPr>
        <w:t>должностного лица, муниципального служащего Комитета, специалиста Комитета, МФЦ,</w:t>
      </w:r>
      <w:r w:rsidRPr="00673084">
        <w:rPr>
          <w:rFonts w:eastAsia="Arial"/>
          <w:kern w:val="0"/>
          <w:sz w:val="20"/>
          <w:szCs w:val="20"/>
        </w:rPr>
        <w:t xml:space="preserve"> </w:t>
      </w:r>
      <w:r w:rsidRPr="00673084">
        <w:rPr>
          <w:rFonts w:ascii="Times New Roman" w:eastAsia="Arial" w:hAnsi="Times New Roman" w:cs="Times New Roman"/>
          <w:kern w:val="0"/>
          <w:sz w:val="28"/>
          <w:szCs w:val="28"/>
        </w:rPr>
        <w:t>в досудебном (внесудебном) порядке.</w:t>
      </w:r>
    </w:p>
    <w:p w:rsidR="00673084" w:rsidRPr="00673084" w:rsidRDefault="00673084" w:rsidP="00673084">
      <w:pPr>
        <w:suppressAutoHyphens w:val="0"/>
        <w:autoSpaceDE w:val="0"/>
        <w:ind w:firstLine="709"/>
        <w:jc w:val="both"/>
        <w:textAlignment w:val="auto"/>
        <w:outlineLvl w:val="0"/>
        <w:rPr>
          <w:rFonts w:ascii="Times New Roman" w:eastAsia="Arial" w:hAnsi="Times New Roman" w:cs="Times New Roman"/>
          <w:kern w:val="0"/>
          <w:sz w:val="28"/>
          <w:szCs w:val="28"/>
        </w:rPr>
      </w:pPr>
    </w:p>
    <w:p w:rsidR="00673084" w:rsidRPr="00673084" w:rsidRDefault="00673084" w:rsidP="00673084">
      <w:pPr>
        <w:suppressAutoHyphens w:val="0"/>
        <w:autoSpaceDE w:val="0"/>
        <w:spacing w:line="240" w:lineRule="exact"/>
        <w:jc w:val="center"/>
        <w:textAlignment w:val="auto"/>
        <w:outlineLvl w:val="0"/>
        <w:rPr>
          <w:rFonts w:ascii="Times New Roman" w:eastAsia="Arial" w:hAnsi="Times New Roman" w:cs="Times New Roman"/>
          <w:kern w:val="0"/>
          <w:sz w:val="28"/>
          <w:szCs w:val="28"/>
        </w:rPr>
      </w:pPr>
      <w:r w:rsidRPr="00673084">
        <w:rPr>
          <w:rFonts w:ascii="Times New Roman" w:eastAsia="Arial" w:hAnsi="Times New Roman" w:cs="Times New Roman"/>
          <w:kern w:val="0"/>
          <w:sz w:val="28"/>
          <w:szCs w:val="28"/>
        </w:rPr>
        <w:t>Предмет жалобы</w:t>
      </w:r>
    </w:p>
    <w:p w:rsidR="00673084" w:rsidRPr="00673084" w:rsidRDefault="00673084" w:rsidP="00673084">
      <w:pPr>
        <w:suppressAutoHyphens w:val="0"/>
        <w:autoSpaceDE w:val="0"/>
        <w:ind w:firstLine="709"/>
        <w:jc w:val="both"/>
        <w:textAlignment w:val="auto"/>
        <w:outlineLvl w:val="0"/>
        <w:rPr>
          <w:rFonts w:ascii="Times New Roman" w:eastAsia="Arial" w:hAnsi="Times New Roman" w:cs="Times New Roman"/>
          <w:kern w:val="0"/>
          <w:sz w:val="28"/>
          <w:szCs w:val="28"/>
        </w:rPr>
      </w:pPr>
    </w:p>
    <w:p w:rsidR="00673084" w:rsidRPr="00673084" w:rsidRDefault="00673084" w:rsidP="00673084">
      <w:pPr>
        <w:suppressAutoHyphens w:val="0"/>
        <w:autoSpaceDE w:val="0"/>
        <w:ind w:firstLine="709"/>
        <w:jc w:val="both"/>
        <w:textAlignment w:val="auto"/>
        <w:outlineLvl w:val="0"/>
        <w:rPr>
          <w:rFonts w:ascii="Times New Roman" w:eastAsia="Arial" w:hAnsi="Times New Roman" w:cs="Times New Roman"/>
          <w:kern w:val="0"/>
          <w:sz w:val="28"/>
          <w:szCs w:val="28"/>
        </w:rPr>
      </w:pPr>
      <w:r w:rsidRPr="00673084">
        <w:rPr>
          <w:rFonts w:ascii="Times New Roman" w:eastAsia="Arial" w:hAnsi="Times New Roman" w:cs="Times New Roman"/>
          <w:kern w:val="0"/>
          <w:sz w:val="28"/>
          <w:szCs w:val="28"/>
        </w:rPr>
        <w:t>7</w:t>
      </w:r>
      <w:r>
        <w:rPr>
          <w:rFonts w:ascii="Times New Roman" w:eastAsia="Arial" w:hAnsi="Times New Roman" w:cs="Times New Roman"/>
          <w:kern w:val="0"/>
          <w:sz w:val="28"/>
          <w:szCs w:val="28"/>
        </w:rPr>
        <w:t>7</w:t>
      </w:r>
      <w:r w:rsidRPr="00673084">
        <w:rPr>
          <w:rFonts w:ascii="Times New Roman" w:eastAsia="Arial" w:hAnsi="Times New Roman" w:cs="Times New Roman"/>
          <w:kern w:val="0"/>
          <w:sz w:val="28"/>
          <w:szCs w:val="28"/>
        </w:rPr>
        <w:t>. Заявитель может обратиться с жалобой, в том числе в следующих случаях:</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1) нарушение срока регистрации заявления, комплексного запроса;</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lastRenderedPageBreak/>
        <w:t>2) нарушение Комитетом, должностным лицом, муниципальным служащим Комитета, специалистом Комитета, МФЦ срока предоставления государственной услуги;</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государственной услуги;</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государственной услуги, у заявителя;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5) отказ Комитета, должностного лица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Ставропольского края, муниципальными правовыми актами города Ставрополя;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7) отказ Комитета, должностного лица Комитета,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8) нарушение срока или порядка выдачи документов по результатам предоставления государственной услуги;</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9) приостановление Комитетом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suppressAutoHyphens w:val="0"/>
        <w:autoSpaceDE w:val="0"/>
        <w:autoSpaceDN w:val="0"/>
        <w:adjustRightInd w:val="0"/>
        <w:spacing w:line="240" w:lineRule="exact"/>
        <w:jc w:val="center"/>
        <w:textAlignment w:val="auto"/>
        <w:outlineLvl w:val="0"/>
        <w:rPr>
          <w:rFonts w:ascii="Times New Roman" w:eastAsia="Calibri" w:hAnsi="Times New Roman" w:cs="Times New Roman"/>
          <w:kern w:val="0"/>
          <w:sz w:val="28"/>
          <w:szCs w:val="28"/>
          <w:lang w:eastAsia="ru-RU"/>
        </w:rPr>
      </w:pPr>
      <w:r w:rsidRPr="00673084">
        <w:rPr>
          <w:rFonts w:ascii="Times New Roman" w:eastAsia="Calibri" w:hAnsi="Times New Roman" w:cs="Times New Roman"/>
          <w:kern w:val="0"/>
          <w:sz w:val="28"/>
          <w:szCs w:val="28"/>
          <w:lang w:eastAsia="ru-RU"/>
        </w:rPr>
        <w:t xml:space="preserve">Орган исполнительной власти Ставропольского края, органы местного </w:t>
      </w:r>
      <w:r w:rsidRPr="00673084">
        <w:rPr>
          <w:rFonts w:ascii="Times New Roman" w:eastAsia="Calibri" w:hAnsi="Times New Roman" w:cs="Times New Roman"/>
          <w:kern w:val="0"/>
          <w:sz w:val="28"/>
          <w:szCs w:val="28"/>
          <w:lang w:eastAsia="ru-RU"/>
        </w:rPr>
        <w:lastRenderedPageBreak/>
        <w:t xml:space="preserve">самоуправления города Ставрополя, являющиеся учредителями </w:t>
      </w:r>
      <w:proofErr w:type="gramStart"/>
      <w:r w:rsidRPr="00673084">
        <w:rPr>
          <w:rFonts w:ascii="Times New Roman" w:eastAsia="Calibri" w:hAnsi="Times New Roman" w:cs="Times New Roman"/>
          <w:kern w:val="0"/>
          <w:sz w:val="28"/>
          <w:szCs w:val="28"/>
          <w:lang w:eastAsia="ru-RU"/>
        </w:rPr>
        <w:t xml:space="preserve">МФЦ,   </w:t>
      </w:r>
      <w:proofErr w:type="gramEnd"/>
      <w:r w:rsidRPr="00673084">
        <w:rPr>
          <w:rFonts w:ascii="Times New Roman" w:eastAsia="Calibri" w:hAnsi="Times New Roman" w:cs="Times New Roman"/>
          <w:kern w:val="0"/>
          <w:sz w:val="28"/>
          <w:szCs w:val="28"/>
          <w:lang w:eastAsia="ru-RU"/>
        </w:rPr>
        <w:t xml:space="preserve">                 МФЦ и уполномоченные на рассмотрение жалобы должностные</w:t>
      </w:r>
    </w:p>
    <w:p w:rsidR="00673084" w:rsidRPr="00673084" w:rsidRDefault="00673084" w:rsidP="00673084">
      <w:pPr>
        <w:suppressAutoHyphens w:val="0"/>
        <w:autoSpaceDE w:val="0"/>
        <w:autoSpaceDN w:val="0"/>
        <w:adjustRightInd w:val="0"/>
        <w:spacing w:line="240" w:lineRule="exact"/>
        <w:jc w:val="center"/>
        <w:textAlignment w:val="auto"/>
        <w:rPr>
          <w:rFonts w:ascii="Times New Roman" w:eastAsia="Calibri" w:hAnsi="Times New Roman" w:cs="Times New Roman"/>
          <w:kern w:val="0"/>
          <w:sz w:val="28"/>
          <w:szCs w:val="28"/>
          <w:lang w:eastAsia="ru-RU"/>
        </w:rPr>
      </w:pPr>
      <w:r w:rsidRPr="00673084">
        <w:rPr>
          <w:rFonts w:ascii="Times New Roman" w:eastAsia="Calibri" w:hAnsi="Times New Roman" w:cs="Times New Roman"/>
          <w:kern w:val="0"/>
          <w:sz w:val="28"/>
          <w:szCs w:val="28"/>
          <w:lang w:eastAsia="ru-RU"/>
        </w:rPr>
        <w:t>лица, которым может быть направлена жалоба</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7</w:t>
      </w:r>
      <w:r>
        <w:rPr>
          <w:rFonts w:ascii="Times New Roman" w:eastAsia="Times New Roman" w:hAnsi="Times New Roman" w:cs="Times New Roman"/>
          <w:kern w:val="0"/>
          <w:sz w:val="28"/>
          <w:szCs w:val="28"/>
        </w:rPr>
        <w:t>8</w:t>
      </w:r>
      <w:r w:rsidRPr="00673084">
        <w:rPr>
          <w:rFonts w:ascii="Times New Roman" w:eastAsia="Times New Roman" w:hAnsi="Times New Roman" w:cs="Times New Roman"/>
          <w:kern w:val="0"/>
          <w:sz w:val="28"/>
          <w:szCs w:val="28"/>
        </w:rPr>
        <w:t>. Жалоба на решения и действия (бездействие) специалистов Комитета подается в Комитет и рассматривается его руководителем.</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Жалоба на действия (бездействие) специалиста МФЦ подается в МФЦ и рассматривается его руководителем.</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города Ставрополя и рассматривается должностным лицом, наделенным полномочиями по рассмотрению жалоб.</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673084" w:rsidRPr="00673084" w:rsidRDefault="00673084" w:rsidP="00673084">
      <w:pPr>
        <w:widowControl/>
        <w:suppressAutoHyphens w:val="0"/>
        <w:autoSpaceDE w:val="0"/>
        <w:autoSpaceDN w:val="0"/>
        <w:adjustRightInd w:val="0"/>
        <w:ind w:firstLine="709"/>
        <w:jc w:val="center"/>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Порядок подачи и рассмотрения жалобы</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7</w:t>
      </w:r>
      <w:r>
        <w:rPr>
          <w:rFonts w:ascii="Times New Roman" w:eastAsia="Times New Roman" w:hAnsi="Times New Roman" w:cs="Times New Roman"/>
          <w:kern w:val="0"/>
          <w:sz w:val="28"/>
          <w:szCs w:val="28"/>
        </w:rPr>
        <w:t>9</w:t>
      </w:r>
      <w:r w:rsidRPr="00673084">
        <w:rPr>
          <w:rFonts w:ascii="Times New Roman" w:eastAsia="Times New Roman" w:hAnsi="Times New Roman" w:cs="Times New Roman"/>
          <w:kern w:val="0"/>
          <w:sz w:val="28"/>
          <w:szCs w:val="28"/>
        </w:rPr>
        <w:t>. Жалоба подается в письменной форме на бумажном носителе или в электронной форме.</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города Ставрополя в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80</w:t>
      </w:r>
      <w:r w:rsidRPr="00673084">
        <w:rPr>
          <w:rFonts w:ascii="Times New Roman" w:eastAsia="Times New Roman" w:hAnsi="Times New Roman" w:cs="Times New Roman"/>
          <w:kern w:val="0"/>
          <w:sz w:val="28"/>
          <w:szCs w:val="28"/>
        </w:rPr>
        <w:t>. Жалоба должна содержать:</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1) наименование органа (Комитет, МФЦ), наименование должности, фамилию, имя, отчество (последнее - при наличии) должностного лица, муниципального служащего Комитета, руководителя МФЦ, специалиста Комитета, МФЦ, решения и действия (бездействие) которых обжалуются;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3) сведения об обжалуемых решениях и действиях (бездействии) Комитета, МФЦ, должностного лица, муниципального служащего Комитета, руководителя МФЦ, специалиста Комитета, МФЦ;</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 xml:space="preserve">4) доводы, на основании которых заявитель не согласен с решением и действием (бездействием) Комитета, МФЦ, должностного лица, </w:t>
      </w:r>
      <w:r w:rsidRPr="00673084">
        <w:rPr>
          <w:rFonts w:ascii="Times New Roman" w:eastAsia="Times New Roman" w:hAnsi="Times New Roman" w:cs="Times New Roman"/>
          <w:kern w:val="0"/>
          <w:sz w:val="28"/>
          <w:szCs w:val="28"/>
        </w:rPr>
        <w:lastRenderedPageBreak/>
        <w:t>муниципального служащего Комитета, руководителя МФЦ, специалиста Комитета, МФЦ. Заявителем могут быть представлены документы (при наличии), подтверждающие доводы заявителя, либо их копии.</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Сроки рассмотрения жалобы</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81</w:t>
      </w:r>
      <w:r w:rsidRPr="00673084">
        <w:rPr>
          <w:rFonts w:ascii="Times New Roman" w:eastAsia="Times New Roman" w:hAnsi="Times New Roman" w:cs="Times New Roman"/>
          <w:kern w:val="0"/>
          <w:sz w:val="28"/>
          <w:szCs w:val="28"/>
        </w:rPr>
        <w:t>. Жалоба регистрируется в день ее поступления в администрацию города Ставрополя, Комитет, МФЦ.</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82</w:t>
      </w:r>
      <w:r w:rsidRPr="00673084">
        <w:rPr>
          <w:rFonts w:ascii="Times New Roman" w:eastAsia="Times New Roman" w:hAnsi="Times New Roman" w:cs="Times New Roman"/>
          <w:kern w:val="0"/>
          <w:sz w:val="28"/>
          <w:szCs w:val="28"/>
        </w:rPr>
        <w:t>. Жалоба, поступившая в администрацию города Ставрополя, Комитет,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в предоставлении государственной услуги,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83</w:t>
      </w:r>
      <w:r w:rsidRPr="00673084">
        <w:rPr>
          <w:rFonts w:ascii="Times New Roman" w:eastAsia="Times New Roman" w:hAnsi="Times New Roman" w:cs="Times New Roman"/>
          <w:kern w:val="0"/>
          <w:sz w:val="28"/>
          <w:szCs w:val="28"/>
        </w:rPr>
        <w:t>. В случае если принятие решения по жалобе заявителя не входит в компетенцию Комитета, МФЦ, в течение 3 рабочих дней со дня регистрации жалобы Комитет, МФЦ направляет ее в уполномоченный на рассмотрение орган и одновременно информирует заявителя о перенаправлении жалобы в письменной форме.</w:t>
      </w:r>
    </w:p>
    <w:p w:rsidR="00673084" w:rsidRPr="00673084" w:rsidRDefault="00673084" w:rsidP="00673084">
      <w:pPr>
        <w:widowControl/>
        <w:suppressAutoHyphens w:val="0"/>
        <w:autoSpaceDE w:val="0"/>
        <w:autoSpaceDN w:val="0"/>
        <w:adjustRightInd w:val="0"/>
        <w:ind w:firstLine="709"/>
        <w:jc w:val="center"/>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Результат рассмотрения жалобы</w:t>
      </w:r>
    </w:p>
    <w:p w:rsidR="00673084" w:rsidRPr="00673084" w:rsidRDefault="00673084" w:rsidP="00673084">
      <w:pPr>
        <w:widowControl/>
        <w:suppressAutoHyphens w:val="0"/>
        <w:autoSpaceDE w:val="0"/>
        <w:autoSpaceDN w:val="0"/>
        <w:adjustRightInd w:val="0"/>
        <w:ind w:firstLine="709"/>
        <w:jc w:val="center"/>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84</w:t>
      </w:r>
      <w:r w:rsidRPr="00673084">
        <w:rPr>
          <w:rFonts w:ascii="Times New Roman" w:eastAsia="Times New Roman" w:hAnsi="Times New Roman" w:cs="Times New Roman"/>
          <w:kern w:val="0"/>
          <w:sz w:val="28"/>
          <w:szCs w:val="28"/>
        </w:rPr>
        <w:t>. По результатам рассмотрения жалобы принимается одно из следующих решений:</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В случае принятия должностным лицом, наделенным полномочиями по рассмотрению жалоб, решения об удовлетворении жалобы заявителя на отказ в предоставлении государственной услуги, в досудебном (внесудебном) порядке оказание государственной услуги возобновляется с начала административной процедуры, предусмотренной пунктом 5</w:t>
      </w:r>
      <w:r w:rsidR="00E22A38">
        <w:rPr>
          <w:rFonts w:ascii="Times New Roman" w:eastAsia="Times New Roman" w:hAnsi="Times New Roman" w:cs="Times New Roman"/>
          <w:kern w:val="0"/>
          <w:sz w:val="28"/>
          <w:szCs w:val="28"/>
        </w:rPr>
        <w:t>6</w:t>
      </w:r>
      <w:r w:rsidRPr="00673084">
        <w:rPr>
          <w:rFonts w:ascii="Times New Roman" w:eastAsia="Times New Roman" w:hAnsi="Times New Roman" w:cs="Times New Roman"/>
          <w:kern w:val="0"/>
          <w:sz w:val="28"/>
          <w:szCs w:val="28"/>
        </w:rPr>
        <w:t xml:space="preserve"> Административного регламента;</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2) отказ в удовлетворении жалобы.</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8</w:t>
      </w:r>
      <w:r>
        <w:rPr>
          <w:rFonts w:ascii="Times New Roman" w:eastAsia="Times New Roman" w:hAnsi="Times New Roman" w:cs="Times New Roman"/>
          <w:kern w:val="0"/>
          <w:sz w:val="28"/>
          <w:szCs w:val="28"/>
        </w:rPr>
        <w:t>5</w:t>
      </w:r>
      <w:r w:rsidRPr="00673084">
        <w:rPr>
          <w:rFonts w:ascii="Times New Roman" w:eastAsia="Times New Roman" w:hAnsi="Times New Roman" w:cs="Times New Roman"/>
          <w:kern w:val="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3084" w:rsidRPr="00673084" w:rsidRDefault="00673084" w:rsidP="00673084">
      <w:pPr>
        <w:widowControl/>
        <w:suppressAutoHyphens w:val="0"/>
        <w:autoSpaceDE w:val="0"/>
        <w:autoSpaceDN w:val="0"/>
        <w:adjustRightInd w:val="0"/>
        <w:spacing w:line="240" w:lineRule="exact"/>
        <w:ind w:firstLine="709"/>
        <w:jc w:val="center"/>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lastRenderedPageBreak/>
        <w:t>Порядок информирования заявителя о результатах</w:t>
      </w: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рассмотрения жалобы</w:t>
      </w:r>
    </w:p>
    <w:p w:rsidR="00673084" w:rsidRPr="00673084" w:rsidRDefault="00673084" w:rsidP="00673084">
      <w:pPr>
        <w:widowControl/>
        <w:suppressAutoHyphens w:val="0"/>
        <w:autoSpaceDE w:val="0"/>
        <w:autoSpaceDN w:val="0"/>
        <w:adjustRightInd w:val="0"/>
        <w:ind w:firstLine="709"/>
        <w:jc w:val="center"/>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8</w:t>
      </w:r>
      <w:r>
        <w:rPr>
          <w:rFonts w:ascii="Times New Roman" w:eastAsia="Times New Roman" w:hAnsi="Times New Roman" w:cs="Times New Roman"/>
          <w:kern w:val="0"/>
          <w:sz w:val="28"/>
          <w:szCs w:val="28"/>
        </w:rPr>
        <w:t>6</w:t>
      </w:r>
      <w:r w:rsidRPr="00673084">
        <w:rPr>
          <w:rFonts w:ascii="Times New Roman" w:eastAsia="Times New Roman" w:hAnsi="Times New Roman" w:cs="Times New Roman"/>
          <w:kern w:val="0"/>
          <w:sz w:val="28"/>
          <w:szCs w:val="28"/>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8</w:t>
      </w:r>
      <w:r>
        <w:rPr>
          <w:rFonts w:ascii="Times New Roman" w:eastAsia="Times New Roman" w:hAnsi="Times New Roman" w:cs="Times New Roman"/>
          <w:kern w:val="0"/>
          <w:sz w:val="28"/>
          <w:szCs w:val="28"/>
        </w:rPr>
        <w:t>7</w:t>
      </w:r>
      <w:r w:rsidRPr="00673084">
        <w:rPr>
          <w:rFonts w:ascii="Times New Roman" w:eastAsia="Times New Roman" w:hAnsi="Times New Roman" w:cs="Times New Roman"/>
          <w:kern w:val="0"/>
          <w:sz w:val="28"/>
          <w:szCs w:val="28"/>
        </w:rPr>
        <w:t>. Информация о порядке обжалования действий (бездействия), а также решений Комитета, МФЦ, должностных лиц, муниципальных служащих Комитета, специалистов МФЦ размещается на информационных стендах в местах предоставления государственной услуги в Комитете, МФЦ на официальном сайте администрации города Ставрополя в информационно-телекоммуникационной сети «Интернет», а также на едином портале и региональном портале.</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Порядок обжалования решения по жалобе</w:t>
      </w:r>
    </w:p>
    <w:p w:rsidR="00673084" w:rsidRPr="00673084" w:rsidRDefault="00673084" w:rsidP="00673084">
      <w:pPr>
        <w:widowControl/>
        <w:suppressAutoHyphens w:val="0"/>
        <w:autoSpaceDE w:val="0"/>
        <w:autoSpaceDN w:val="0"/>
        <w:adjustRightInd w:val="0"/>
        <w:ind w:firstLine="709"/>
        <w:jc w:val="center"/>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8</w:t>
      </w:r>
      <w:r>
        <w:rPr>
          <w:rFonts w:ascii="Times New Roman" w:eastAsia="Times New Roman" w:hAnsi="Times New Roman" w:cs="Times New Roman"/>
          <w:kern w:val="0"/>
          <w:sz w:val="28"/>
          <w:szCs w:val="28"/>
        </w:rPr>
        <w:t>8</w:t>
      </w:r>
      <w:r w:rsidRPr="00673084">
        <w:rPr>
          <w:rFonts w:ascii="Times New Roman" w:eastAsia="Times New Roman" w:hAnsi="Times New Roman" w:cs="Times New Roman"/>
          <w:kern w:val="0"/>
          <w:sz w:val="28"/>
          <w:szCs w:val="28"/>
        </w:rPr>
        <w:t>. Решение по жалобе может быть обжаловано в порядке, установленном законодательством Российской Федерации.</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Право заявителя на получение информации и документов,</w:t>
      </w: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необходимых для обоснования и рассмотрения жалобы</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8</w:t>
      </w:r>
      <w:r>
        <w:rPr>
          <w:rFonts w:ascii="Times New Roman" w:eastAsia="Times New Roman" w:hAnsi="Times New Roman" w:cs="Times New Roman"/>
          <w:kern w:val="0"/>
          <w:sz w:val="28"/>
          <w:szCs w:val="28"/>
        </w:rPr>
        <w:t>9</w:t>
      </w:r>
      <w:r w:rsidRPr="00673084">
        <w:rPr>
          <w:rFonts w:ascii="Times New Roman" w:eastAsia="Times New Roman" w:hAnsi="Times New Roman" w:cs="Times New Roman"/>
          <w:kern w:val="0"/>
          <w:sz w:val="28"/>
          <w:szCs w:val="28"/>
        </w:rPr>
        <w:t>. Заявитель вправе получать информацию и документы, необходимые для рассмотрения жалобы,</w:t>
      </w:r>
      <w:r w:rsidRPr="00673084">
        <w:t xml:space="preserve"> </w:t>
      </w:r>
      <w:r w:rsidRPr="00673084">
        <w:rPr>
          <w:rFonts w:ascii="Times New Roman" w:eastAsia="Times New Roman" w:hAnsi="Times New Roman" w:cs="Times New Roman"/>
          <w:kern w:val="0"/>
          <w:sz w:val="28"/>
          <w:szCs w:val="28"/>
        </w:rPr>
        <w:t>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Способы информирования заявителей о порядке подачи</w:t>
      </w:r>
    </w:p>
    <w:p w:rsidR="00673084" w:rsidRPr="00673084" w:rsidRDefault="00673084" w:rsidP="00673084">
      <w:pPr>
        <w:widowControl/>
        <w:suppressAutoHyphens w:val="0"/>
        <w:autoSpaceDE w:val="0"/>
        <w:autoSpaceDN w:val="0"/>
        <w:adjustRightInd w:val="0"/>
        <w:spacing w:line="240" w:lineRule="exact"/>
        <w:jc w:val="center"/>
        <w:textAlignment w:val="auto"/>
        <w:rPr>
          <w:rFonts w:ascii="Times New Roman" w:eastAsia="Times New Roman" w:hAnsi="Times New Roman" w:cs="Times New Roman"/>
          <w:kern w:val="0"/>
          <w:sz w:val="28"/>
          <w:szCs w:val="28"/>
        </w:rPr>
      </w:pPr>
      <w:r w:rsidRPr="00673084">
        <w:rPr>
          <w:rFonts w:ascii="Times New Roman" w:eastAsia="Times New Roman" w:hAnsi="Times New Roman" w:cs="Times New Roman"/>
          <w:kern w:val="0"/>
          <w:sz w:val="28"/>
          <w:szCs w:val="28"/>
        </w:rPr>
        <w:t>и рассмотрения жалобы</w:t>
      </w:r>
    </w:p>
    <w:p w:rsidR="00673084" w:rsidRPr="00673084" w:rsidRDefault="00673084" w:rsidP="00673084">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0F17C5" w:rsidRDefault="00673084"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sectPr w:rsidR="000F17C5" w:rsidSect="004018B7">
          <w:headerReference w:type="even" r:id="rId9"/>
          <w:headerReference w:type="default" r:id="rId10"/>
          <w:pgSz w:w="11905" w:h="16837"/>
          <w:pgMar w:top="1418" w:right="567" w:bottom="1134" w:left="1985" w:header="851" w:footer="851" w:gutter="0"/>
          <w:pgNumType w:start="1"/>
          <w:cols w:space="720"/>
          <w:titlePg/>
          <w:docGrid w:linePitch="360"/>
        </w:sectPr>
      </w:pPr>
      <w:r>
        <w:rPr>
          <w:rFonts w:ascii="Times New Roman" w:eastAsia="Times New Roman" w:hAnsi="Times New Roman" w:cs="Times New Roman"/>
          <w:kern w:val="0"/>
          <w:sz w:val="28"/>
          <w:szCs w:val="28"/>
        </w:rPr>
        <w:t>90</w:t>
      </w:r>
      <w:r w:rsidRPr="00673084">
        <w:rPr>
          <w:rFonts w:ascii="Times New Roman" w:eastAsia="Times New Roman" w:hAnsi="Times New Roman" w:cs="Times New Roman"/>
          <w:kern w:val="0"/>
          <w:sz w:val="28"/>
          <w:szCs w:val="28"/>
        </w:rPr>
        <w:t>. Информирование заявителей о порядке подачи и рассмотрения жалобы осуществляется в соответствии пункт</w:t>
      </w:r>
      <w:r>
        <w:rPr>
          <w:rFonts w:ascii="Times New Roman" w:eastAsia="Times New Roman" w:hAnsi="Times New Roman" w:cs="Times New Roman"/>
          <w:kern w:val="0"/>
          <w:sz w:val="28"/>
          <w:szCs w:val="28"/>
        </w:rPr>
        <w:t>ами 8,</w:t>
      </w:r>
      <w:r w:rsidRPr="00673084">
        <w:rPr>
          <w:rFonts w:ascii="Times New Roman" w:eastAsia="Times New Roman" w:hAnsi="Times New Roman" w:cs="Times New Roman"/>
          <w:kern w:val="0"/>
          <w:sz w:val="28"/>
          <w:szCs w:val="28"/>
        </w:rPr>
        <w:t xml:space="preserve"> 9 Административного регламента.</w:t>
      </w:r>
    </w:p>
    <w:p w:rsidR="000F17C5" w:rsidRPr="000F17C5" w:rsidRDefault="000F17C5" w:rsidP="000F17C5">
      <w:pPr>
        <w:widowControl/>
        <w:suppressAutoHyphens w:val="0"/>
        <w:autoSpaceDE w:val="0"/>
        <w:spacing w:line="240" w:lineRule="exact"/>
        <w:ind w:left="4253" w:right="8"/>
        <w:rPr>
          <w:rFonts w:ascii="Times New Roman" w:eastAsia="Arial" w:hAnsi="Times New Roman"/>
          <w:sz w:val="28"/>
          <w:szCs w:val="28"/>
        </w:rPr>
      </w:pPr>
      <w:r w:rsidRPr="000F17C5">
        <w:rPr>
          <w:rFonts w:ascii="Times New Roman" w:eastAsia="Arial" w:hAnsi="Times New Roman"/>
          <w:sz w:val="28"/>
          <w:szCs w:val="28"/>
        </w:rPr>
        <w:lastRenderedPageBreak/>
        <w:t>Приложение 1</w:t>
      </w:r>
    </w:p>
    <w:p w:rsidR="000F17C5" w:rsidRPr="000F17C5" w:rsidRDefault="000F17C5" w:rsidP="000F17C5">
      <w:pPr>
        <w:widowControl/>
        <w:suppressAutoHyphens w:val="0"/>
        <w:autoSpaceDE w:val="0"/>
        <w:spacing w:line="240" w:lineRule="exact"/>
        <w:ind w:left="4253" w:right="8"/>
        <w:jc w:val="right"/>
        <w:rPr>
          <w:rFonts w:ascii="Times New Roman" w:eastAsia="Arial" w:hAnsi="Times New Roman"/>
          <w:sz w:val="28"/>
          <w:szCs w:val="28"/>
        </w:rPr>
      </w:pPr>
    </w:p>
    <w:p w:rsidR="000F17C5" w:rsidRPr="000F17C5" w:rsidRDefault="000F17C5" w:rsidP="000F17C5">
      <w:pPr>
        <w:keepNext/>
        <w:widowControl/>
        <w:spacing w:line="240" w:lineRule="exact"/>
        <w:ind w:left="4253"/>
        <w:jc w:val="both"/>
        <w:outlineLvl w:val="0"/>
        <w:rPr>
          <w:rFonts w:ascii="Times New Roman" w:eastAsia="Arial" w:hAnsi="Times New Roman" w:cs="Times New Roman"/>
          <w:sz w:val="28"/>
          <w:szCs w:val="28"/>
        </w:rPr>
      </w:pPr>
      <w:r w:rsidRPr="000F17C5">
        <w:rPr>
          <w:rFonts w:ascii="Times New Roman" w:eastAsia="Arial" w:hAnsi="Times New Roman" w:cs="Times New Roman"/>
          <w:sz w:val="28"/>
          <w:szCs w:val="28"/>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p>
    <w:p w:rsidR="000F17C5" w:rsidRPr="000F17C5" w:rsidRDefault="000F17C5" w:rsidP="000F17C5">
      <w:pPr>
        <w:widowControl/>
        <w:suppressAutoHyphens w:val="0"/>
        <w:rPr>
          <w:rFonts w:ascii="Times New Roman" w:eastAsia="Arial" w:hAnsi="Times New Roman" w:cs="Times New Roman"/>
          <w:sz w:val="28"/>
          <w:szCs w:val="28"/>
        </w:rPr>
      </w:pPr>
    </w:p>
    <w:p w:rsidR="000F17C5" w:rsidRPr="000F17C5" w:rsidRDefault="000F17C5" w:rsidP="000F17C5">
      <w:pPr>
        <w:spacing w:line="240" w:lineRule="exact"/>
        <w:jc w:val="center"/>
        <w:rPr>
          <w:rFonts w:ascii="Times New Roman" w:hAnsi="Times New Roman" w:cs="Times New Roman"/>
          <w:sz w:val="28"/>
          <w:szCs w:val="28"/>
        </w:rPr>
      </w:pPr>
      <w:r w:rsidRPr="000F17C5">
        <w:rPr>
          <w:rFonts w:ascii="Times New Roman" w:hAnsi="Times New Roman" w:cs="Times New Roman"/>
          <w:sz w:val="28"/>
          <w:szCs w:val="28"/>
        </w:rPr>
        <w:t>Блок-схема предоставления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p>
    <w:p w:rsidR="000F17C5" w:rsidRPr="000F17C5" w:rsidRDefault="000F17C5" w:rsidP="000F17C5">
      <w:pPr>
        <w:jc w:val="center"/>
        <w:rPr>
          <w:rFonts w:ascii="Times New Roman" w:hAnsi="Times New Roman" w:cs="Times New Roman"/>
          <w:sz w:val="28"/>
          <w:szCs w:val="28"/>
        </w:rPr>
      </w:pPr>
      <w:r w:rsidRPr="000F17C5">
        <w:rPr>
          <w:noProof/>
        </w:rPr>
        <w:pict>
          <v:shapetype id="_x0000_t202" coordsize="21600,21600" o:spt="202" path="m,l,21600r21600,l21600,xe">
            <v:stroke joinstyle="miter"/>
            <v:path gradientshapeok="t" o:connecttype="rect"/>
          </v:shapetype>
          <v:shape id="Надпись 25" o:spid="_x0000_s1038" type="#_x0000_t202" style="position:absolute;left:0;text-align:left;margin-left:596.9pt;margin-top:6.6pt;width:144.7pt;height:54.15pt;z-index:1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" strokeweight=".5pt">
            <v:textbox style="mso-next-textbox:#Надпись 25"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Формирование и направление межведомственных запросов</w:t>
                  </w:r>
                </w:p>
              </w:txbxContent>
            </v:textbox>
          </v:shape>
        </w:pict>
      </w:r>
      <w:r w:rsidRPr="000F17C5">
        <w:rPr>
          <w:noProof/>
          <w:lang w:eastAsia="ru-RU"/>
        </w:rPr>
        <w:pict>
          <v:shape id="_x0000_s1059" type="#_x0000_t202" style="position:absolute;left:0;text-align:left;margin-left:303.85pt;margin-top:1.8pt;width:269.65pt;height:37.95pt;z-index:3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" strokeweight=".5pt">
            <v:textbox style="mso-next-textbox:#_x0000_s1059" inset="7.45pt,3.85pt,7.45pt,3.85pt">
              <w:txbxContent>
                <w:p w:rsidR="007670C3" w:rsidRPr="007670C3" w:rsidRDefault="007670C3" w:rsidP="000F17C5">
                  <w:pPr>
                    <w:jc w:val="center"/>
                    <w:rPr>
                      <w:rFonts w:ascii="Times New Roman" w:hAnsi="Times New Roman" w:cs="Times New Roman"/>
                      <w:sz w:val="24"/>
                    </w:rPr>
                  </w:pPr>
                  <w:r w:rsidRPr="007670C3">
                    <w:rPr>
                      <w:rFonts w:ascii="Times New Roman" w:hAnsi="Times New Roman" w:cs="Times New Roman"/>
                      <w:sz w:val="24"/>
                    </w:rPr>
                    <w:t>Информирование и консультирование по вопросу предоставления государственной услуги</w:t>
                  </w:r>
                </w:p>
              </w:txbxContent>
            </v:textbox>
          </v:shape>
        </w:pict>
      </w:r>
    </w:p>
    <w:p w:rsidR="000F17C5" w:rsidRPr="000F17C5" w:rsidRDefault="000F17C5" w:rsidP="000F17C5">
      <w:pPr>
        <w:rPr>
          <w:rFonts w:ascii="Times New Roman" w:hAnsi="Times New Roman" w:cs="Times New Roman"/>
          <w:sz w:val="28"/>
          <w:szCs w:val="28"/>
        </w:rPr>
      </w:pPr>
      <w:r w:rsidRPr="000F17C5">
        <w:rPr>
          <w:noProof/>
        </w:rPr>
        <w:pict>
          <v:line id="Прямая соединительная линия 30" o:spid="_x0000_s1048" style="position:absolute;flip:y;z-index:23;visibility:visible" from="546.1pt,8.35pt" to="598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" strokeweight=".26mm">
            <v:stroke endarrow="block" joinstyle="miter"/>
          </v:line>
        </w:pict>
      </w:r>
      <w:r w:rsidRPr="000F17C5">
        <w:rPr>
          <w:noProof/>
          <w:lang w:eastAsia="ru-RU"/>
        </w:rPr>
        <w:pict>
          <v:shape id="_x0000_s1061" type="#_x0000_t202" style="position:absolute;margin-left:107.65pt;margin-top:4.9pt;width:152.05pt;height:54.15pt;z-index: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" strokeweight=".5pt">
            <v:textbox style="mso-next-textbox:#_x0000_s1061" inset="7.45pt,3.85pt,7.45pt,3.85pt">
              <w:txbxContent>
                <w:p w:rsidR="007670C3" w:rsidRPr="00CF7A3C" w:rsidRDefault="007670C3" w:rsidP="000F17C5">
                  <w:pPr>
                    <w:jc w:val="center"/>
                    <w:rPr>
                      <w:rFonts w:ascii="Times New Roman" w:hAnsi="Times New Roman" w:cs="Times New Roman"/>
                      <w:sz w:val="24"/>
                    </w:rPr>
                  </w:pPr>
                  <w:r w:rsidRPr="00CF7A3C">
                    <w:rPr>
                      <w:rFonts w:ascii="Times New Roman" w:hAnsi="Times New Roman" w:cs="Times New Roman"/>
                      <w:sz w:val="24"/>
                    </w:rPr>
                    <w:t>Уведомление об отказе в приеме заявления и документов</w:t>
                  </w:r>
                </w:p>
              </w:txbxContent>
            </v:textbox>
          </v:shape>
        </w:pict>
      </w:r>
    </w:p>
    <w:p w:rsidR="000F17C5" w:rsidRPr="000F17C5" w:rsidRDefault="000F17C5" w:rsidP="000F17C5">
      <w:pPr>
        <w:rPr>
          <w:rFonts w:ascii="Times New Roman" w:hAnsi="Times New Roman" w:cs="Times New Roman"/>
          <w:sz w:val="28"/>
          <w:szCs w:val="28"/>
        </w:rPr>
      </w:pPr>
      <w:r w:rsidRPr="000F17C5">
        <w:rPr>
          <w:noProof/>
        </w:rPr>
        <w:pict>
          <v:line id="Прямая соединительная линия 23" o:spid="_x0000_s1053" style="position:absolute;flip:x;z-index:28;visibility:visible" from="544.75pt,9.95pt" to="596.1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" strokeweight=".26mm">
            <v:stroke endarrow="block" joinstyle="miter"/>
          </v:line>
        </w:pict>
      </w:r>
      <w:r w:rsidRPr="000F17C5">
        <w:rPr>
          <w:noProof/>
        </w:rPr>
        <w:pict>
          <v:shape id="Надпись 33" o:spid="_x0000_s1027" type="#_x0000_t202" style="position:absolute;margin-left:369.5pt;margin-top:16.05pt;width:175.25pt;height:37.5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" strokeweight=".5pt">
            <v:textbox style="mso-next-textbox:#Надпись 33" inset="7.45pt,3.85pt,7.45pt,3.85pt">
              <w:txbxContent>
                <w:p w:rsidR="007670C3" w:rsidRPr="007670C3" w:rsidRDefault="007670C3" w:rsidP="000F17C5">
                  <w:pPr>
                    <w:jc w:val="center"/>
                    <w:rPr>
                      <w:rFonts w:ascii="Times New Roman" w:hAnsi="Times New Roman" w:cs="Times New Roman"/>
                      <w:sz w:val="24"/>
                    </w:rPr>
                  </w:pPr>
                  <w:r w:rsidRPr="007670C3">
                    <w:rPr>
                      <w:rFonts w:ascii="Times New Roman" w:hAnsi="Times New Roman" w:cs="Times New Roman"/>
                      <w:sz w:val="24"/>
                    </w:rPr>
                    <w:t>Прием, регистрация заявления и документов</w:t>
                  </w:r>
                </w:p>
              </w:txbxContent>
            </v:textbox>
          </v:shape>
        </w:pict>
      </w:r>
      <w:r w:rsidRPr="000F17C5">
        <w:rPr>
          <w:noProof/>
          <w:lang w:eastAsia="ru-RU"/>
        </w:rPr>
        <w:pict>
          <v:line id="_x0000_s1060" style="position:absolute;z-index:35;visibility:visible" from="453.3pt,8.6pt" to="45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485gIAAMQ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" strokeweight=".26mm">
            <v:stroke endarrow="block" joinstyle="miter"/>
          </v:line>
        </w:pict>
      </w:r>
      <w:r w:rsidRPr="000F17C5">
        <w:rPr>
          <w:noProof/>
          <w:lang w:eastAsia="ru-RU"/>
        </w:rPr>
        <w:pict>
          <v:line id="_x0000_s1062" style="position:absolute;flip:x y;z-index:37;visibility:visible" from="259.7pt,13.55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" strokeweight=".26mm">
            <v:stroke endarrow="block" joinstyle="miter"/>
          </v:line>
        </w:pict>
      </w:r>
    </w:p>
    <w:p w:rsidR="000F17C5" w:rsidRPr="000F17C5" w:rsidRDefault="000F17C5" w:rsidP="000F17C5">
      <w:pPr>
        <w:rPr>
          <w:rFonts w:ascii="Times New Roman" w:hAnsi="Times New Roman" w:cs="Times New Roman"/>
        </w:rPr>
      </w:pPr>
      <w:r w:rsidRPr="000F17C5">
        <w:rPr>
          <w:rFonts w:ascii="Times New Roman" w:hAnsi="Times New Roman" w:cs="Times New Roman"/>
          <w:noProof/>
          <w:lang w:eastAsia="ru-RU"/>
        </w:rPr>
        <w:pict>
          <v:line id="_x0000_s1058" style="position:absolute;flip:x;z-index:33;visibility:visible" from="667.05pt,10.45pt" to="667.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" strokeweight=".26mm">
            <v:stroke endarrow="block" joinstyle="miter"/>
          </v:line>
        </w:pict>
      </w:r>
    </w:p>
    <w:p w:rsidR="000F17C5" w:rsidRPr="000F17C5" w:rsidRDefault="000F17C5" w:rsidP="000F17C5">
      <w:pPr>
        <w:tabs>
          <w:tab w:val="left" w:pos="7440"/>
        </w:tabs>
        <w:rPr>
          <w:rFonts w:ascii="Times New Roman" w:hAnsi="Times New Roman" w:cs="Times New Roman"/>
        </w:rPr>
      </w:pPr>
      <w:r w:rsidRPr="000F17C5">
        <w:rPr>
          <w:noProof/>
        </w:rPr>
        <w:pict>
          <v:shape id="Надпись 17" o:spid="_x0000_s1037" type="#_x0000_t202" style="position:absolute;margin-left:588.4pt;margin-top:10.45pt;width:163.3pt;height:67.15pt;z-index: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" strokeweight=".5pt">
            <v:textbox style="mso-next-textbox:#Надпись 17"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Истребование документов, в случае проведения дополнительной проверки сведений о доходах семьи</w:t>
                  </w:r>
                </w:p>
              </w:txbxContent>
            </v:textbox>
          </v:shape>
        </w:pict>
      </w:r>
    </w:p>
    <w:p w:rsidR="000F17C5" w:rsidRPr="000F17C5" w:rsidRDefault="000F17C5" w:rsidP="000F17C5">
      <w:pPr>
        <w:tabs>
          <w:tab w:val="left" w:pos="7875"/>
        </w:tabs>
        <w:rPr>
          <w:rFonts w:ascii="Times New Roman" w:hAnsi="Times New Roman" w:cs="Times New Roman"/>
        </w:rPr>
      </w:pPr>
      <w:r w:rsidRPr="000F17C5">
        <w:rPr>
          <w:noProof/>
        </w:rPr>
        <w:pict>
          <v:line id="Прямая соединительная линия 29" o:spid="_x0000_s1044" style="position:absolute;flip:x;z-index:19;visibility:visible" from="296.1pt,5.55pt" to="368.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" strokeweight=".26mm">
            <v:stroke endarrow="block" joinstyle="miter"/>
          </v:line>
        </w:pict>
      </w:r>
      <w:r w:rsidRPr="000F17C5">
        <w:rPr>
          <w:noProof/>
        </w:rPr>
        <w:pict>
          <v:line id="Прямая соединительная линия 19" o:spid="_x0000_s1043" style="position:absolute;flip:y;z-index:18;visibility:visible" from="301.7pt,9.75pt" to="369.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" strokeweight=".26mm">
            <v:stroke endarrow="block" joinstyle="miter"/>
          </v:line>
        </w:pict>
      </w:r>
    </w:p>
    <w:p w:rsidR="000F17C5" w:rsidRPr="000F17C5" w:rsidRDefault="000F17C5" w:rsidP="000F17C5">
      <w:pPr>
        <w:tabs>
          <w:tab w:val="left" w:pos="7440"/>
        </w:tabs>
        <w:rPr>
          <w:rFonts w:ascii="Times New Roman" w:hAnsi="Times New Roman" w:cs="Times New Roman"/>
        </w:rPr>
      </w:pPr>
      <w:r w:rsidRPr="000F17C5">
        <w:rPr>
          <w:noProof/>
        </w:rPr>
        <w:pict>
          <v:line id="Прямая соединительная линия 28" o:spid="_x0000_s1045" style="position:absolute;z-index:20;visibility:visible" from="455.55pt,2.15pt" to="45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485gIAAMQ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" strokeweight=".26mm">
            <v:stroke endarrow="block" joinstyle="miter"/>
          </v:line>
        </w:pict>
      </w:r>
      <w:r w:rsidRPr="000F17C5">
        <w:rPr>
          <w:noProof/>
        </w:rPr>
        <w:pict>
          <v:shape id="Надпись 26" o:spid="_x0000_s1035" type="#_x0000_t202" style="position:absolute;margin-left:70.45pt;margin-top:1.3pt;width:225.65pt;height:54.15pt;z-index:1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" strokeweight=".5pt">
            <v:textbox style="mso-next-textbox:#Надпись 26" inset="7.45pt,3.85pt,7.45pt,3.85pt">
              <w:txbxContent>
                <w:p w:rsidR="007670C3" w:rsidRPr="00CF7A3C" w:rsidRDefault="007670C3" w:rsidP="000F17C5">
                  <w:pPr>
                    <w:jc w:val="center"/>
                    <w:rPr>
                      <w:rFonts w:ascii="Times New Roman" w:hAnsi="Times New Roman" w:cs="Times New Roman"/>
                      <w:sz w:val="24"/>
                    </w:rPr>
                  </w:pPr>
                  <w:r w:rsidRPr="00CF7A3C">
                    <w:rPr>
                      <w:rFonts w:ascii="Times New Roman" w:hAnsi="Times New Roman" w:cs="Times New Roman"/>
                      <w:sz w:val="24"/>
                    </w:rPr>
                    <w:t>Уведомление о перечне недостающих и (или) неправильно оформленных документах и сроке их представления</w:t>
                  </w:r>
                </w:p>
              </w:txbxContent>
            </v:textbox>
          </v:shape>
        </w:pict>
      </w:r>
    </w:p>
    <w:p w:rsidR="000F17C5" w:rsidRPr="000F17C5" w:rsidRDefault="000F17C5" w:rsidP="000F17C5">
      <w:pPr>
        <w:tabs>
          <w:tab w:val="left" w:pos="7440"/>
        </w:tabs>
        <w:rPr>
          <w:rFonts w:ascii="Times New Roman" w:hAnsi="Times New Roman" w:cs="Times New Roman"/>
        </w:rPr>
      </w:pPr>
      <w:r w:rsidRPr="000F17C5">
        <w:rPr>
          <w:noProof/>
        </w:rPr>
        <w:pict>
          <v:line id="Прямая соединительная линия 20" o:spid="_x0000_s1049" style="position:absolute;flip:y;z-index:24;visibility:visible" from="541.7pt,3.6pt" to="590.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" strokeweight=".26mm">
            <v:stroke endarrow="block" joinstyle="miter"/>
          </v:line>
        </w:pict>
      </w:r>
      <w:r w:rsidRPr="000F17C5">
        <w:rPr>
          <w:noProof/>
        </w:rPr>
        <w:pict>
          <v:shape id="Надпись 27" o:spid="_x0000_s1054" type="#_x0000_t202" style="position:absolute;margin-left:369pt;margin-top:.35pt;width:177.1pt;height:42.1pt;z-index:2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" strokeweight=".5pt">
            <v:textbox style="mso-next-textbox:#Надпись 27" inset="7.45pt,3.85pt,7.45pt,3.85pt">
              <w:txbxContent>
                <w:p w:rsidR="007670C3" w:rsidRPr="00540F29" w:rsidRDefault="007670C3" w:rsidP="000F17C5">
                  <w:pPr>
                    <w:tabs>
                      <w:tab w:val="left" w:pos="730"/>
                    </w:tabs>
                    <w:ind w:firstLine="11"/>
                    <w:jc w:val="center"/>
                    <w:rPr>
                      <w:rFonts w:ascii="Times New Roman" w:hAnsi="Times New Roman" w:cs="Times New Roman"/>
                      <w:sz w:val="24"/>
                    </w:rPr>
                  </w:pPr>
                  <w:r w:rsidRPr="00540F29">
                    <w:rPr>
                      <w:rFonts w:ascii="Times New Roman" w:eastAsia="Times New Roman CYR" w:hAnsi="Times New Roman" w:cs="Times New Roman"/>
                      <w:sz w:val="24"/>
                    </w:rPr>
                    <w:t>Передача заявления и документов из МФЦ в</w:t>
                  </w:r>
                  <w:r w:rsidRPr="00540F29">
                    <w:rPr>
                      <w:rFonts w:ascii="Times New Roman" w:eastAsia="Times New Roman CYR" w:hAnsi="Times New Roman" w:cs="Times New Roman"/>
                      <w:color w:val="2323DC"/>
                      <w:sz w:val="24"/>
                    </w:rPr>
                    <w:t xml:space="preserve"> </w:t>
                  </w:r>
                  <w:r w:rsidRPr="00540F29">
                    <w:rPr>
                      <w:rFonts w:ascii="Times New Roman" w:eastAsia="Times New Roman CYR" w:hAnsi="Times New Roman" w:cs="Times New Roman"/>
                      <w:sz w:val="24"/>
                    </w:rPr>
                    <w:t>Комитет</w:t>
                  </w:r>
                </w:p>
              </w:txbxContent>
            </v:textbox>
          </v:shape>
        </w:pict>
      </w:r>
    </w:p>
    <w:p w:rsidR="000F17C5" w:rsidRPr="000F17C5" w:rsidRDefault="000F17C5" w:rsidP="000F17C5">
      <w:pPr>
        <w:rPr>
          <w:rFonts w:ascii="Times New Roman" w:hAnsi="Times New Roman" w:cs="Times New Roman"/>
        </w:rPr>
      </w:pPr>
      <w:r w:rsidRPr="000F17C5">
        <w:rPr>
          <w:noProof/>
          <w:lang w:eastAsia="ru-RU"/>
        </w:rPr>
        <w:pict>
          <v:line id="_x0000_s1063" style="position:absolute;flip:x;z-index:38;visibility:visible" from="520.5pt,10pt" to="58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" strokeweight=".26mm">
            <v:stroke endarrow="block" joinstyle="miter"/>
          </v:line>
        </w:pict>
      </w:r>
    </w:p>
    <w:p w:rsidR="000F17C5" w:rsidRPr="000F17C5" w:rsidRDefault="000F17C5" w:rsidP="000F17C5">
      <w:pPr>
        <w:rPr>
          <w:rFonts w:ascii="Times New Roman" w:hAnsi="Times New Roman" w:cs="Times New Roman"/>
        </w:rPr>
      </w:pPr>
    </w:p>
    <w:p w:rsidR="000F17C5" w:rsidRPr="000F17C5" w:rsidRDefault="000F17C5" w:rsidP="000F17C5">
      <w:pPr>
        <w:rPr>
          <w:rFonts w:ascii="Times New Roman" w:hAnsi="Times New Roman" w:cs="Times New Roman"/>
        </w:rPr>
      </w:pPr>
      <w:r w:rsidRPr="000F17C5">
        <w:rPr>
          <w:noProof/>
        </w:rPr>
        <w:pict>
          <v:shape id="Надпись 9" o:spid="_x0000_s1029" type="#_x0000_t202" style="position:absolute;margin-left:601.7pt;margin-top:12pt;width:148.6pt;height:53.6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" strokeweight=".5pt">
            <v:textbox style="mso-next-textbox:#Надпись 9"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Решение об отказе                   в назначении денежных компенсаций</w:t>
                  </w:r>
                </w:p>
              </w:txbxContent>
            </v:textbox>
          </v:shape>
        </w:pict>
      </w:r>
      <w:r w:rsidRPr="000F17C5">
        <w:rPr>
          <w:noProof/>
        </w:rPr>
        <w:pict>
          <v:line id="Прямая соединительная линия 16" o:spid="_x0000_s1042" style="position:absolute;z-index:17;visibility:visible" from="278.3pt,8.2pt" to="278.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" strokeweight=".26mm">
            <v:stroke endarrow="block" joinstyle="miter"/>
          </v:line>
        </w:pict>
      </w:r>
      <w:r w:rsidRPr="000F17C5">
        <w:rPr>
          <w:noProof/>
        </w:rPr>
        <w:pict>
          <v:line id="Прямая соединительная линия 22" o:spid="_x0000_s1055" style="position:absolute;z-index:30;visibility:visible" from="455.7pt,4.4pt" to="45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7Z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hZEgJcyo/rr5uLmpf9bfNjdo86n+Xf+ov9e39a/6dvMZ5LvNF5Dt&#10;YX23M98gCAcsl5WOIGUiLpRFI12Jy+pcpu80EjIpiJhT19PVuoJ7QhvhH4RYRVdQ0Wz5UmbgQ66N&#10;dMCuclXalAAZWrn5rZv50ZVB6daYgjUc9gZd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" strokeweight=".26mm">
            <v:stroke endarrow="block" joinstyle="miter"/>
          </v:line>
        </w:pict>
      </w:r>
      <w:r w:rsidRPr="000F17C5">
        <w:rPr>
          <w:noProof/>
        </w:rPr>
        <w:pict>
          <v:line id="Прямая соединительная линия 18" o:spid="_x0000_s1036" style="position:absolute;z-index:11;visibility:visible" from="134.15pt,6.25pt" to="134.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" strokeweight=".26mm">
            <v:stroke endarrow="block" joinstyle="miter"/>
          </v:line>
        </w:pict>
      </w:r>
    </w:p>
    <w:p w:rsidR="000F17C5" w:rsidRPr="000F17C5" w:rsidRDefault="000F17C5" w:rsidP="000F17C5">
      <w:pPr>
        <w:tabs>
          <w:tab w:val="left" w:pos="3225"/>
        </w:tabs>
        <w:rPr>
          <w:rFonts w:ascii="Times New Roman" w:hAnsi="Times New Roman" w:cs="Times New Roman"/>
        </w:rPr>
      </w:pPr>
      <w:r w:rsidRPr="000F17C5">
        <w:rPr>
          <w:noProof/>
        </w:rPr>
        <w:pict>
          <v:shape id="Надпись 21" o:spid="_x0000_s1028" type="#_x0000_t202" style="position:absolute;margin-left:390.05pt;margin-top:5.55pt;width:132.85pt;height:23.7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" strokeweight=".5pt">
            <v:textbox style="mso-next-textbox:#Надпись 21"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Проверка права</w:t>
                  </w:r>
                </w:p>
              </w:txbxContent>
            </v:textbox>
          </v:shape>
        </w:pict>
      </w:r>
    </w:p>
    <w:p w:rsidR="000F17C5" w:rsidRPr="000F17C5" w:rsidRDefault="000F17C5" w:rsidP="000F17C5">
      <w:pPr>
        <w:tabs>
          <w:tab w:val="left" w:pos="3240"/>
        </w:tabs>
        <w:rPr>
          <w:rFonts w:ascii="Times New Roman" w:hAnsi="Times New Roman" w:cs="Times New Roman"/>
        </w:rPr>
      </w:pPr>
      <w:r w:rsidRPr="000F17C5">
        <w:rPr>
          <w:noProof/>
        </w:rPr>
        <w:pict>
          <v:line id="Прямая соединительная линия 15" o:spid="_x0000_s1050" style="position:absolute;z-index:25;visibility:visible" from="522.9pt,5.2pt" to="60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" strokeweight=".26mm">
            <v:stroke endarrow="block" joinstyle="miter"/>
          </v:line>
        </w:pict>
      </w:r>
      <w:r w:rsidRPr="000F17C5">
        <w:rPr>
          <w:noProof/>
        </w:rPr>
        <w:pict>
          <v:shape id="Надпись 11" o:spid="_x0000_s1039" type="#_x0000_t202" style="position:absolute;margin-left:219.25pt;margin-top:12.25pt;width:112pt;height:49pt;z-index:1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" strokeweight=".5pt">
            <v:textbox style="mso-next-textbox:#Надпись 11" inset="7.45pt,3.85pt,7.45pt,3.85pt">
              <w:txbxContent>
                <w:p w:rsidR="007670C3" w:rsidRPr="00CF7A3C" w:rsidRDefault="007670C3" w:rsidP="000F17C5">
                  <w:pPr>
                    <w:jc w:val="center"/>
                    <w:rPr>
                      <w:rFonts w:ascii="Times New Roman" w:hAnsi="Times New Roman" w:cs="Times New Roman"/>
                      <w:sz w:val="24"/>
                    </w:rPr>
                  </w:pPr>
                  <w:r w:rsidRPr="00CF7A3C">
                    <w:rPr>
                      <w:rFonts w:ascii="Times New Roman" w:hAnsi="Times New Roman" w:cs="Times New Roman"/>
                      <w:sz w:val="24"/>
                    </w:rPr>
                    <w:t>Представление полного пакета документов</w:t>
                  </w:r>
                </w:p>
              </w:txbxContent>
            </v:textbox>
          </v:shape>
        </w:pict>
      </w:r>
    </w:p>
    <w:p w:rsidR="000F17C5" w:rsidRPr="000F17C5" w:rsidRDefault="000F17C5" w:rsidP="000F17C5">
      <w:pPr>
        <w:tabs>
          <w:tab w:val="left" w:pos="7875"/>
        </w:tabs>
        <w:rPr>
          <w:rFonts w:ascii="Times New Roman" w:hAnsi="Times New Roman" w:cs="Times New Roman"/>
        </w:rPr>
      </w:pPr>
      <w:r w:rsidRPr="000F17C5">
        <w:rPr>
          <w:noProof/>
        </w:rPr>
        <w:pict>
          <v:line id="Прямая соединительная линия 13" o:spid="_x0000_s1046" style="position:absolute;z-index:21;visibility:visible" from="456.9pt,5.1pt" to="457.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" strokeweight=".26mm">
            <v:stroke endarrow="block" joinstyle="miter"/>
          </v:line>
        </w:pict>
      </w:r>
      <w:r w:rsidRPr="000F17C5">
        <w:rPr>
          <w:noProof/>
        </w:rPr>
        <w:pict>
          <v:shape id="Надпись 12" o:spid="_x0000_s1034" type="#_x0000_t202" style="position:absolute;margin-left:72.85pt;margin-top:.75pt;width:121.6pt;height:51.75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" strokeweight=".5pt">
            <v:textbox style="mso-next-textbox:#Надпись 12" inset="7.45pt,3.85pt,7.45pt,3.85pt">
              <w:txbxContent>
                <w:p w:rsidR="007670C3" w:rsidRPr="00CF7A3C" w:rsidRDefault="007670C3" w:rsidP="000F17C5">
                  <w:pPr>
                    <w:jc w:val="center"/>
                    <w:rPr>
                      <w:rFonts w:ascii="Times New Roman" w:hAnsi="Times New Roman" w:cs="Times New Roman"/>
                      <w:sz w:val="24"/>
                    </w:rPr>
                  </w:pPr>
                  <w:r w:rsidRPr="00CF7A3C">
                    <w:rPr>
                      <w:rFonts w:ascii="Times New Roman" w:hAnsi="Times New Roman" w:cs="Times New Roman"/>
                      <w:sz w:val="24"/>
                    </w:rPr>
                    <w:t>Непредставление полного пакета документов</w:t>
                  </w:r>
                </w:p>
                <w:p w:rsidR="007670C3" w:rsidRDefault="007670C3" w:rsidP="000F17C5"/>
              </w:txbxContent>
            </v:textbox>
          </v:shape>
        </w:pict>
      </w:r>
      <w:r w:rsidRPr="000F17C5">
        <w:rPr>
          <w:rFonts w:ascii="Times New Roman" w:hAnsi="Times New Roman" w:cs="Times New Roman"/>
        </w:rPr>
        <w:tab/>
      </w:r>
    </w:p>
    <w:p w:rsidR="000F17C5" w:rsidRPr="000F17C5" w:rsidRDefault="000F17C5" w:rsidP="000F17C5">
      <w:pPr>
        <w:tabs>
          <w:tab w:val="left" w:pos="5850"/>
        </w:tabs>
        <w:rPr>
          <w:rFonts w:ascii="Times New Roman" w:hAnsi="Times New Roman" w:cs="Times New Roman"/>
        </w:rPr>
      </w:pPr>
      <w:r w:rsidRPr="000F17C5">
        <w:rPr>
          <w:noProof/>
        </w:rPr>
        <w:pict>
          <v:shape id="Надпись 10" o:spid="_x0000_s1030" type="#_x0000_t202" style="position:absolute;margin-left:365.95pt;margin-top:4.75pt;width:184.55pt;height:35.7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" strokeweight=".5pt">
            <v:textbox style="mso-next-textbox:#Надпись 10"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Решение о назначении и выплате денежных компенсаций</w:t>
                  </w:r>
                </w:p>
              </w:txbxContent>
            </v:textbox>
          </v:shape>
        </w:pict>
      </w:r>
      <w:r w:rsidRPr="000F17C5">
        <w:rPr>
          <w:rFonts w:ascii="Times New Roman" w:hAnsi="Times New Roman" w:cs="Times New Roman"/>
        </w:rPr>
        <w:tab/>
      </w:r>
    </w:p>
    <w:p w:rsidR="000F17C5" w:rsidRPr="000F17C5" w:rsidRDefault="000F17C5" w:rsidP="000F17C5">
      <w:pPr>
        <w:rPr>
          <w:rFonts w:ascii="Times New Roman" w:hAnsi="Times New Roman" w:cs="Times New Roman"/>
        </w:rPr>
      </w:pPr>
      <w:r w:rsidRPr="000F17C5">
        <w:rPr>
          <w:noProof/>
        </w:rPr>
        <w:pict>
          <v:line id="Прямая соединительная линия 8" o:spid="_x0000_s1051" style="position:absolute;z-index:26;visibility:visible" from="671.9pt,6.25pt" to="671.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" strokeweight=".26mm">
            <v:stroke endarrow="block" joinstyle="miter"/>
          </v:line>
        </w:pict>
      </w:r>
    </w:p>
    <w:p w:rsidR="000F17C5" w:rsidRPr="000F17C5" w:rsidRDefault="000F17C5" w:rsidP="000F17C5">
      <w:pPr>
        <w:rPr>
          <w:rFonts w:ascii="Times New Roman" w:hAnsi="Times New Roman" w:cs="Times New Roman"/>
        </w:rPr>
      </w:pPr>
      <w:r w:rsidRPr="000F17C5">
        <w:rPr>
          <w:noProof/>
        </w:rPr>
        <w:pict>
          <v:shape id="Надпись 3" o:spid="_x0000_s1031" type="#_x0000_t202" style="position:absolute;margin-left:603.5pt;margin-top:4.95pt;width:140.4pt;height:52.05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" strokeweight=".5pt">
            <v:textbox style="mso-next-textbox:#Надпись 3"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Уведомление об отказе в назначении денежных компенсаций</w:t>
                  </w:r>
                </w:p>
              </w:txbxContent>
            </v:textbox>
          </v:shape>
        </w:pict>
      </w:r>
      <w:r w:rsidRPr="000F17C5">
        <w:rPr>
          <w:rFonts w:ascii="Times New Roman" w:hAnsi="Times New Roman" w:cs="Times New Roman"/>
        </w:rPr>
        <w:tab/>
      </w:r>
    </w:p>
    <w:p w:rsidR="000F17C5" w:rsidRPr="000F17C5" w:rsidRDefault="000F17C5" w:rsidP="000F17C5">
      <w:pPr>
        <w:tabs>
          <w:tab w:val="center" w:pos="7142"/>
        </w:tabs>
        <w:rPr>
          <w:rFonts w:ascii="Times New Roman" w:hAnsi="Times New Roman" w:cs="Times New Roman"/>
        </w:rPr>
      </w:pPr>
      <w:r w:rsidRPr="000F17C5">
        <w:rPr>
          <w:noProof/>
        </w:rPr>
        <w:pict>
          <v:line id="Прямая соединительная линия 6" o:spid="_x0000_s1047" style="position:absolute;z-index:22;visibility:visible" from="458.9pt,6pt" to="458.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9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" strokeweight=".26mm">
            <v:stroke endarrow="block" joinstyle="miter"/>
          </v:line>
        </w:pict>
      </w:r>
      <w:r w:rsidRPr="000F17C5">
        <w:rPr>
          <w:noProof/>
        </w:rPr>
        <w:pict>
          <v:line id="Прямая соединительная линия 7" o:spid="_x0000_s1041" style="position:absolute;z-index:16;visibility:visible" from="137.4pt,6pt" to="137.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F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hJNwPL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" strokeweight=".26mm">
            <v:stroke endarrow="block" joinstyle="miter"/>
          </v:line>
        </w:pict>
      </w:r>
    </w:p>
    <w:p w:rsidR="000F17C5" w:rsidRPr="000F17C5" w:rsidRDefault="000F17C5" w:rsidP="000F17C5">
      <w:pPr>
        <w:rPr>
          <w:rFonts w:ascii="Times New Roman" w:hAnsi="Times New Roman" w:cs="Times New Roman"/>
        </w:rPr>
      </w:pPr>
      <w:r w:rsidRPr="000F17C5">
        <w:rPr>
          <w:noProof/>
        </w:rPr>
        <w:pict>
          <v:shape id="Надпись 4" o:spid="_x0000_s1033" type="#_x0000_t202" style="position:absolute;margin-left:352.75pt;margin-top:6.35pt;width:205.45pt;height:44.1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" strokeweight=".5pt">
            <v:textbox style="mso-next-textbox:#Надпись 4"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Уведомление о назначении денежных компенсаций</w:t>
                  </w:r>
                </w:p>
              </w:txbxContent>
            </v:textbox>
          </v:shape>
        </w:pict>
      </w:r>
    </w:p>
    <w:p w:rsidR="000F17C5" w:rsidRPr="000F17C5" w:rsidRDefault="000F17C5" w:rsidP="000F17C5">
      <w:pPr>
        <w:tabs>
          <w:tab w:val="left" w:pos="5475"/>
        </w:tabs>
        <w:rPr>
          <w:rFonts w:ascii="Times New Roman" w:hAnsi="Times New Roman" w:cs="Times New Roman"/>
        </w:rPr>
      </w:pPr>
      <w:r w:rsidRPr="000F17C5">
        <w:rPr>
          <w:noProof/>
        </w:rPr>
        <w:pict>
          <v:shape id="Надпись 5" o:spid="_x0000_s1040" type="#_x0000_t202" style="position:absolute;margin-left:74.65pt;margin-top:5.75pt;width:147pt;height:48.95pt;z-index:1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" strokeweight=".5pt">
            <v:textbox style="mso-next-textbox:#Надпись 5" inset="7.45pt,3.85pt,7.45pt,3.85pt">
              <w:txbxContent>
                <w:p w:rsidR="007670C3" w:rsidRPr="00CF7A3C" w:rsidRDefault="007670C3" w:rsidP="000F17C5">
                  <w:pPr>
                    <w:jc w:val="center"/>
                    <w:rPr>
                      <w:rFonts w:ascii="Times New Roman" w:hAnsi="Times New Roman" w:cs="Times New Roman"/>
                      <w:sz w:val="24"/>
                    </w:rPr>
                  </w:pPr>
                  <w:r w:rsidRPr="00CF7A3C">
                    <w:rPr>
                      <w:rFonts w:ascii="Times New Roman" w:hAnsi="Times New Roman" w:cs="Times New Roman"/>
                      <w:sz w:val="24"/>
                    </w:rPr>
                    <w:t>Отказ в принятии заявления к рассмотрению</w:t>
                  </w:r>
                </w:p>
                <w:p w:rsidR="007670C3" w:rsidRDefault="007670C3" w:rsidP="000F17C5"/>
              </w:txbxContent>
            </v:textbox>
          </v:shape>
        </w:pict>
      </w:r>
    </w:p>
    <w:p w:rsidR="000F17C5" w:rsidRPr="000F17C5" w:rsidRDefault="000F17C5" w:rsidP="000F17C5">
      <w:pPr>
        <w:tabs>
          <w:tab w:val="left" w:pos="5475"/>
        </w:tabs>
        <w:rPr>
          <w:rFonts w:ascii="Times New Roman" w:hAnsi="Times New Roman" w:cs="Times New Roman"/>
        </w:rPr>
      </w:pPr>
      <w:r w:rsidRPr="000F17C5">
        <w:rPr>
          <w:noProof/>
        </w:rPr>
        <w:pict>
          <v:line id="Прямая соединительная линия 2" o:spid="_x0000_s1052" style="position:absolute;flip:x;z-index:27;visibility:visible" from="666.3pt,10.9pt" to="667.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" strokeweight=".26mm">
            <v:stroke endarrow="block" joinstyle="miter"/>
          </v:line>
        </w:pict>
      </w:r>
    </w:p>
    <w:p w:rsidR="000F17C5" w:rsidRPr="000F17C5" w:rsidRDefault="000F17C5" w:rsidP="000F17C5">
      <w:pPr>
        <w:tabs>
          <w:tab w:val="left" w:pos="1230"/>
          <w:tab w:val="left" w:pos="3405"/>
          <w:tab w:val="center" w:pos="7142"/>
        </w:tabs>
        <w:rPr>
          <w:rFonts w:ascii="Times New Roman" w:hAnsi="Times New Roman" w:cs="Times New Roman"/>
        </w:rPr>
      </w:pPr>
      <w:r w:rsidRPr="000F17C5">
        <w:rPr>
          <w:noProof/>
        </w:rPr>
        <w:pict>
          <v:shape id="Надпись 1" o:spid="_x0000_s1032" type="#_x0000_t202" style="position:absolute;margin-left:587.8pt;margin-top:8.55pt;width:163.3pt;height:67.4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" strokeweight=".5pt">
            <v:textbox style="mso-next-textbox:#Надпись 1"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 xml:space="preserve">Обжалование в досудебном (внесудебном) </w:t>
                  </w:r>
                </w:p>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порядке отказа в назначении денежных компенсаций</w:t>
                  </w:r>
                </w:p>
              </w:txbxContent>
            </v:textbox>
          </v:shape>
        </w:pict>
      </w:r>
    </w:p>
    <w:p w:rsidR="000F17C5" w:rsidRPr="000F17C5" w:rsidRDefault="000F17C5" w:rsidP="000F17C5">
      <w:pPr>
        <w:tabs>
          <w:tab w:val="left" w:pos="6015"/>
        </w:tabs>
        <w:rPr>
          <w:rFonts w:ascii="Times New Roman" w:hAnsi="Times New Roman" w:cs="Times New Roman"/>
        </w:rPr>
      </w:pPr>
      <w:r w:rsidRPr="000F17C5">
        <w:rPr>
          <w:noProof/>
          <w:lang w:eastAsia="ru-RU"/>
        </w:rPr>
        <w:pict>
          <v:line id="_x0000_s1056" style="position:absolute;z-index:31;visibility:visible" from="456.3pt,2.15pt" to="456.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9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" strokeweight=".26mm">
            <v:stroke endarrow="block" joinstyle="miter"/>
          </v:line>
        </w:pict>
      </w:r>
    </w:p>
    <w:p w:rsidR="000F17C5" w:rsidRPr="000F17C5" w:rsidRDefault="000F17C5" w:rsidP="000F17C5">
      <w:pPr>
        <w:tabs>
          <w:tab w:val="left" w:pos="6015"/>
        </w:tabs>
        <w:rPr>
          <w:rFonts w:ascii="Times New Roman" w:hAnsi="Times New Roman" w:cs="Times New Roman"/>
        </w:rPr>
      </w:pPr>
      <w:r w:rsidRPr="000F17C5">
        <w:rPr>
          <w:noProof/>
          <w:lang w:eastAsia="ru-RU"/>
        </w:rPr>
        <w:pict>
          <v:shape id="_x0000_s1057" type="#_x0000_t202" style="position:absolute;margin-left:350.15pt;margin-top:6.45pt;width:215.05pt;height:44.1pt;z-index: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" strokeweight=".5pt">
            <v:textbox style="mso-next-textbox:#_x0000_s1057" inset="7.45pt,3.85pt,7.45pt,3.85pt">
              <w:txbxContent>
                <w:p w:rsidR="007670C3" w:rsidRPr="00540F29" w:rsidRDefault="007670C3" w:rsidP="000F17C5">
                  <w:pPr>
                    <w:jc w:val="center"/>
                    <w:rPr>
                      <w:rFonts w:ascii="Times New Roman" w:hAnsi="Times New Roman" w:cs="Times New Roman"/>
                      <w:sz w:val="24"/>
                    </w:rPr>
                  </w:pPr>
                  <w:r w:rsidRPr="00540F29">
                    <w:rPr>
                      <w:rFonts w:ascii="Times New Roman" w:hAnsi="Times New Roman" w:cs="Times New Roman"/>
                      <w:sz w:val="24"/>
                    </w:rPr>
                    <w:t>Формирование выплатных документов и осуществление выплаты</w:t>
                  </w:r>
                </w:p>
              </w:txbxContent>
            </v:textbox>
          </v:shape>
        </w:pict>
      </w:r>
    </w:p>
    <w:p w:rsidR="000F17C5" w:rsidRPr="000F17C5" w:rsidRDefault="000F17C5" w:rsidP="000F17C5">
      <w:pPr>
        <w:widowControl/>
        <w:textAlignment w:val="auto"/>
        <w:rPr>
          <w:rFonts w:ascii="Times New Roman" w:eastAsia="Times New Roman" w:hAnsi="Times New Roman" w:cs="Times New Roman"/>
          <w:kern w:val="0"/>
          <w:sz w:val="24"/>
          <w:lang w:eastAsia="ru-RU"/>
        </w:rPr>
      </w:pPr>
    </w:p>
    <w:p w:rsidR="00C25564" w:rsidRDefault="00C25564"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rPr>
      </w:pPr>
    </w:p>
    <w:p w:rsidR="000F17C5" w:rsidRDefault="000F17C5"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sectPr w:rsidR="000F17C5" w:rsidSect="000F17C5">
          <w:pgSz w:w="16837" w:h="11905" w:orient="landscape"/>
          <w:pgMar w:top="1134" w:right="567" w:bottom="567" w:left="1134" w:header="851" w:footer="851" w:gutter="0"/>
          <w:pgNumType w:start="1"/>
          <w:cols w:space="720"/>
          <w:titlePg/>
          <w:docGrid w:linePitch="360"/>
        </w:sectPr>
      </w:pPr>
    </w:p>
    <w:p w:rsidR="00A51CBF" w:rsidRPr="00A51CBF" w:rsidRDefault="00A51CBF" w:rsidP="00A51CBF">
      <w:pPr>
        <w:widowControl/>
        <w:suppressAutoHyphens w:val="0"/>
        <w:ind w:left="1560"/>
        <w:textAlignment w:val="auto"/>
        <w:rPr>
          <w:rFonts w:ascii="Times New Roman" w:eastAsia="Times New Roman" w:hAnsi="Times New Roman" w:cs="Times New Roman"/>
          <w:kern w:val="0"/>
          <w:sz w:val="28"/>
          <w:szCs w:val="28"/>
          <w:lang w:eastAsia="ru-RU"/>
        </w:rPr>
      </w:pPr>
      <w:r w:rsidRPr="00A51CBF">
        <w:rPr>
          <w:rFonts w:ascii="Times New Roman" w:eastAsia="Times New Roman" w:hAnsi="Times New Roman" w:cs="Times New Roman"/>
          <w:noProof/>
          <w:kern w:val="0"/>
          <w:sz w:val="28"/>
          <w:szCs w:val="28"/>
          <w:lang w:eastAsia="ru-RU"/>
        </w:rPr>
        <w:lastRenderedPageBreak/>
        <w:pict>
          <v:line id="_x0000_s1064" style="position:absolute;left:0;text-align:left;z-index:39" from="99pt,12pt" to="99pt,12pt">
            <v:stroke endarrow="block"/>
          </v:line>
        </w:pict>
      </w:r>
      <w:r w:rsidRPr="00A51CBF">
        <w:rPr>
          <w:rFonts w:ascii="Times New Roman" w:eastAsia="Times New Roman" w:hAnsi="Times New Roman" w:cs="Times New Roman"/>
          <w:kern w:val="0"/>
          <w:sz w:val="28"/>
          <w:szCs w:val="28"/>
          <w:lang w:eastAsia="ru-RU"/>
        </w:rPr>
        <w:t>Приложение 2</w:t>
      </w:r>
    </w:p>
    <w:p w:rsidR="00A51CBF" w:rsidRPr="00A51CBF" w:rsidRDefault="00A51CBF" w:rsidP="00A51CBF">
      <w:pPr>
        <w:widowControl/>
        <w:suppressAutoHyphens w:val="0"/>
        <w:ind w:left="1560"/>
        <w:jc w:val="right"/>
        <w:textAlignment w:val="auto"/>
        <w:rPr>
          <w:rFonts w:ascii="Times New Roman" w:eastAsia="Times New Roman" w:hAnsi="Times New Roman" w:cs="Times New Roman"/>
          <w:kern w:val="0"/>
          <w:sz w:val="28"/>
          <w:szCs w:val="28"/>
          <w:lang w:eastAsia="ru-RU"/>
        </w:rPr>
      </w:pPr>
    </w:p>
    <w:p w:rsidR="00A51CBF" w:rsidRPr="00A51CBF" w:rsidRDefault="00A51CBF" w:rsidP="00A51CBF">
      <w:pPr>
        <w:keepNext/>
        <w:widowControl/>
        <w:suppressAutoHyphens w:val="0"/>
        <w:spacing w:line="240" w:lineRule="exact"/>
        <w:ind w:left="1560"/>
        <w:jc w:val="both"/>
        <w:textAlignment w:val="auto"/>
        <w:outlineLvl w:val="0"/>
        <w:rPr>
          <w:rFonts w:ascii="Times New Roman" w:eastAsia="Times New Roman" w:hAnsi="Times New Roman" w:cs="Times New Roman"/>
          <w:kern w:val="0"/>
          <w:sz w:val="28"/>
          <w:szCs w:val="28"/>
        </w:rPr>
      </w:pPr>
      <w:r w:rsidRPr="00A51CBF">
        <w:rPr>
          <w:rFonts w:ascii="Times New Roman" w:eastAsia="Times New Roman" w:hAnsi="Times New Roman" w:cs="Times New Roman"/>
          <w:bCs/>
          <w:kern w:val="0"/>
          <w:sz w:val="28"/>
          <w:szCs w:val="28"/>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r>
      <w:r w:rsidRPr="00A51CBF">
        <w:rPr>
          <w:rFonts w:ascii="Times New Roman" w:eastAsia="Times New Roman" w:hAnsi="Times New Roman" w:cs="Times New Roman"/>
          <w:kern w:val="0"/>
          <w:sz w:val="28"/>
          <w:szCs w:val="28"/>
        </w:rPr>
        <w:tab/>
        <w:t xml:space="preserve">      </w:t>
      </w:r>
    </w:p>
    <w:p w:rsidR="00A51CBF" w:rsidRPr="00A51CBF" w:rsidRDefault="00A51CBF" w:rsidP="00A51CBF">
      <w:pPr>
        <w:widowControl/>
        <w:shd w:val="clear" w:color="auto" w:fill="FFFFFF"/>
        <w:ind w:right="11"/>
        <w:jc w:val="center"/>
        <w:textAlignment w:val="auto"/>
        <w:rPr>
          <w:rFonts w:ascii="Times New Roman" w:eastAsia="Times New Roman" w:hAnsi="Times New Roman" w:cs="Times New Roman"/>
          <w:spacing w:val="4"/>
          <w:kern w:val="0"/>
          <w:sz w:val="28"/>
          <w:szCs w:val="28"/>
          <w:lang w:eastAsia="ru-RU"/>
        </w:rPr>
      </w:pPr>
      <w:r w:rsidRPr="00A51CBF">
        <w:rPr>
          <w:rFonts w:ascii="Times New Roman" w:eastAsia="Times New Roman" w:hAnsi="Times New Roman" w:cs="Times New Roman"/>
          <w:spacing w:val="4"/>
          <w:kern w:val="0"/>
          <w:sz w:val="28"/>
          <w:szCs w:val="28"/>
          <w:lang w:eastAsia="ru-RU"/>
        </w:rPr>
        <w:t>Комитет труда и социальной защиты населения администрации города Ставрополя</w:t>
      </w:r>
    </w:p>
    <w:p w:rsidR="00A51CBF" w:rsidRPr="00A51CBF" w:rsidRDefault="00A51CBF" w:rsidP="00A51CBF">
      <w:pPr>
        <w:widowControl/>
        <w:shd w:val="clear" w:color="auto" w:fill="FFFFFF"/>
        <w:suppressAutoHyphens w:val="0"/>
        <w:ind w:right="14"/>
        <w:jc w:val="center"/>
        <w:textAlignment w:val="auto"/>
        <w:rPr>
          <w:rFonts w:ascii="Times New Roman" w:eastAsia="Times New Roman" w:hAnsi="Times New Roman" w:cs="Times New Roman"/>
          <w:spacing w:val="4"/>
          <w:kern w:val="0"/>
          <w:sz w:val="28"/>
          <w:szCs w:val="28"/>
          <w:lang w:eastAsia="ru-RU"/>
        </w:rPr>
      </w:pPr>
    </w:p>
    <w:p w:rsidR="00A51CBF" w:rsidRPr="00A51CBF" w:rsidRDefault="00A51CBF" w:rsidP="00A51CBF">
      <w:pPr>
        <w:widowControl/>
        <w:suppressAutoHyphens w:val="0"/>
        <w:autoSpaceDE w:val="0"/>
        <w:autoSpaceDN w:val="0"/>
        <w:adjustRightInd w:val="0"/>
        <w:spacing w:before="14" w:line="240" w:lineRule="exact"/>
        <w:ind w:left="17"/>
        <w:jc w:val="center"/>
        <w:textAlignment w:val="auto"/>
        <w:rPr>
          <w:rFonts w:ascii="Times New Roman" w:eastAsia="Times New Roman" w:hAnsi="Times New Roman" w:cs="Times New Roman"/>
          <w:spacing w:val="4"/>
          <w:kern w:val="0"/>
          <w:sz w:val="28"/>
          <w:szCs w:val="28"/>
          <w:lang w:eastAsia="ru-RU"/>
        </w:rPr>
      </w:pPr>
      <w:r w:rsidRPr="00A51CBF">
        <w:rPr>
          <w:rFonts w:ascii="Times New Roman" w:eastAsia="Times New Roman" w:hAnsi="Times New Roman" w:cs="Times New Roman"/>
          <w:spacing w:val="4"/>
          <w:kern w:val="0"/>
          <w:sz w:val="28"/>
          <w:szCs w:val="28"/>
          <w:lang w:eastAsia="ru-RU"/>
        </w:rPr>
        <w:t xml:space="preserve">Заявление </w:t>
      </w:r>
    </w:p>
    <w:p w:rsidR="00A51CBF" w:rsidRPr="00A51CBF" w:rsidRDefault="00A51CBF" w:rsidP="00A51CBF">
      <w:pPr>
        <w:widowControl/>
        <w:suppressAutoHyphens w:val="0"/>
        <w:autoSpaceDE w:val="0"/>
        <w:autoSpaceDN w:val="0"/>
        <w:adjustRightInd w:val="0"/>
        <w:spacing w:before="14" w:line="240" w:lineRule="exact"/>
        <w:ind w:left="17"/>
        <w:jc w:val="center"/>
        <w:textAlignment w:val="auto"/>
        <w:rPr>
          <w:rFonts w:ascii="Times New Roman" w:eastAsia="Times New Roman" w:hAnsi="Times New Roman" w:cs="Times New Roman"/>
          <w:kern w:val="0"/>
          <w:sz w:val="28"/>
          <w:szCs w:val="28"/>
          <w:lang w:eastAsia="ru-RU"/>
        </w:rPr>
      </w:pPr>
      <w:r w:rsidRPr="00A51CBF">
        <w:rPr>
          <w:rFonts w:ascii="Times New Roman" w:eastAsia="Times New Roman" w:hAnsi="Times New Roman" w:cs="Times New Roman"/>
          <w:spacing w:val="4"/>
          <w:kern w:val="0"/>
          <w:sz w:val="28"/>
          <w:szCs w:val="28"/>
          <w:lang w:eastAsia="ru-RU"/>
        </w:rPr>
        <w:t xml:space="preserve">о </w:t>
      </w:r>
      <w:r w:rsidRPr="00A51CBF">
        <w:rPr>
          <w:rFonts w:ascii="Times New Roman" w:eastAsia="Times New Roman" w:hAnsi="Times New Roman" w:cs="Times New Roman"/>
          <w:kern w:val="0"/>
          <w:sz w:val="28"/>
          <w:szCs w:val="28"/>
          <w:lang w:eastAsia="ru-RU"/>
        </w:rPr>
        <w:t xml:space="preserve">назначении денежной компенсации налога на имущество </w:t>
      </w:r>
    </w:p>
    <w:p w:rsidR="00A51CBF" w:rsidRPr="00A51CBF" w:rsidRDefault="00A51CBF" w:rsidP="00A51CBF">
      <w:pPr>
        <w:widowControl/>
        <w:suppressAutoHyphens w:val="0"/>
        <w:autoSpaceDE w:val="0"/>
        <w:autoSpaceDN w:val="0"/>
        <w:adjustRightInd w:val="0"/>
        <w:spacing w:before="14" w:line="240" w:lineRule="exact"/>
        <w:ind w:left="17"/>
        <w:jc w:val="center"/>
        <w:textAlignment w:val="auto"/>
        <w:rPr>
          <w:rFonts w:ascii="Times New Roman" w:eastAsia="Times New Roman" w:hAnsi="Times New Roman" w:cs="Times New Roman"/>
          <w:kern w:val="0"/>
          <w:sz w:val="28"/>
          <w:szCs w:val="28"/>
          <w:lang w:eastAsia="ru-RU"/>
        </w:rPr>
      </w:pPr>
      <w:r w:rsidRPr="00A51CBF">
        <w:rPr>
          <w:rFonts w:ascii="Times New Roman" w:eastAsia="Times New Roman" w:hAnsi="Times New Roman" w:cs="Times New Roman"/>
          <w:kern w:val="0"/>
          <w:sz w:val="28"/>
          <w:szCs w:val="28"/>
          <w:lang w:eastAsia="ru-RU"/>
        </w:rPr>
        <w:t>и (или) денежной компенсации земельного налога</w:t>
      </w:r>
    </w:p>
    <w:p w:rsidR="00A51CBF" w:rsidRPr="00A51CBF" w:rsidRDefault="00A51CBF" w:rsidP="00A51CBF">
      <w:pPr>
        <w:widowControl/>
        <w:suppressAutoHyphens w:val="0"/>
        <w:autoSpaceDE w:val="0"/>
        <w:autoSpaceDN w:val="0"/>
        <w:adjustRightInd w:val="0"/>
        <w:spacing w:before="14" w:line="240" w:lineRule="exact"/>
        <w:ind w:left="17"/>
        <w:jc w:val="center"/>
        <w:textAlignment w:val="auto"/>
        <w:rPr>
          <w:rFonts w:ascii="Times New Roman" w:eastAsia="Times New Roman" w:hAnsi="Times New Roman" w:cs="Times New Roman"/>
          <w:color w:val="000000"/>
          <w:kern w:val="0"/>
          <w:sz w:val="28"/>
          <w:szCs w:val="28"/>
          <w:lang w:eastAsia="ru-RU"/>
        </w:rPr>
      </w:pPr>
    </w:p>
    <w:p w:rsidR="00A51CBF" w:rsidRPr="00A51CBF" w:rsidRDefault="00A51CBF" w:rsidP="00A51CBF">
      <w:pPr>
        <w:widowControl/>
        <w:shd w:val="clear" w:color="auto" w:fill="FFFFFF"/>
        <w:tabs>
          <w:tab w:val="left" w:pos="540"/>
          <w:tab w:val="left" w:pos="1080"/>
        </w:tabs>
        <w:suppressAutoHyphens w:val="0"/>
        <w:ind w:right="-97"/>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Гр.  _________________________________________________________________</w:t>
      </w:r>
    </w:p>
    <w:p w:rsidR="00A51CBF" w:rsidRPr="00A51CBF" w:rsidRDefault="00A51CBF" w:rsidP="00A51CBF">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Адрес места жительства (пребывания) ___________________________________</w:t>
      </w:r>
    </w:p>
    <w:p w:rsidR="00A51CBF" w:rsidRPr="00A51CBF" w:rsidRDefault="00A51CBF" w:rsidP="00A51CBF">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 xml:space="preserve"> ____________________________________________________________________</w:t>
      </w:r>
    </w:p>
    <w:p w:rsidR="00A51CBF" w:rsidRPr="00A51CBF" w:rsidRDefault="00A51CBF" w:rsidP="00A51CBF">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Адрес фактического проживания ________________________________________</w:t>
      </w:r>
    </w:p>
    <w:p w:rsidR="00A51CBF" w:rsidRPr="00A51CBF" w:rsidRDefault="00A51CBF" w:rsidP="00A51CBF">
      <w:pPr>
        <w:widowControl/>
        <w:suppressAutoHyphens w:val="0"/>
        <w:ind w:right="-97"/>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 xml:space="preserve"> ____________________________________________________________________</w:t>
      </w:r>
    </w:p>
    <w:p w:rsidR="00A51CBF" w:rsidRPr="00A51CBF" w:rsidRDefault="00A51CBF" w:rsidP="00A51CBF">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 xml:space="preserve">________________________________________ </w:t>
      </w:r>
      <w:proofErr w:type="gramStart"/>
      <w:r w:rsidRPr="00A51CBF">
        <w:rPr>
          <w:rFonts w:ascii="Times New Roman" w:eastAsia="Times New Roman" w:hAnsi="Times New Roman" w:cs="Times New Roman"/>
          <w:color w:val="000000"/>
          <w:spacing w:val="-3"/>
          <w:kern w:val="0"/>
          <w:sz w:val="28"/>
          <w:szCs w:val="28"/>
          <w:lang w:eastAsia="ru-RU"/>
        </w:rPr>
        <w:t>телефон  _</w:t>
      </w:r>
      <w:proofErr w:type="gramEnd"/>
      <w:r w:rsidRPr="00A51CBF">
        <w:rPr>
          <w:rFonts w:ascii="Times New Roman" w:eastAsia="Times New Roman" w:hAnsi="Times New Roman" w:cs="Times New Roman"/>
          <w:color w:val="000000"/>
          <w:spacing w:val="-3"/>
          <w:kern w:val="0"/>
          <w:sz w:val="28"/>
          <w:szCs w:val="28"/>
          <w:lang w:eastAsia="ru-RU"/>
        </w:rPr>
        <w:t>___________________</w:t>
      </w:r>
    </w:p>
    <w:p w:rsidR="00A51CBF" w:rsidRPr="00A51CBF" w:rsidRDefault="00A51CBF" w:rsidP="00A51CBF">
      <w:pPr>
        <w:widowControl/>
        <w:suppressAutoHyphens w:val="0"/>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Паспорт:</w:t>
      </w:r>
    </w:p>
    <w:tbl>
      <w:tblPr>
        <w:tblW w:w="9450" w:type="dxa"/>
        <w:tblInd w:w="40" w:type="dxa"/>
        <w:tblLayout w:type="fixed"/>
        <w:tblCellMar>
          <w:left w:w="40" w:type="dxa"/>
          <w:right w:w="40" w:type="dxa"/>
        </w:tblCellMar>
        <w:tblLook w:val="0000" w:firstRow="0" w:lastRow="0" w:firstColumn="0" w:lastColumn="0" w:noHBand="0" w:noVBand="0"/>
      </w:tblPr>
      <w:tblGrid>
        <w:gridCol w:w="1603"/>
        <w:gridCol w:w="2746"/>
        <w:gridCol w:w="2069"/>
        <w:gridCol w:w="3032"/>
      </w:tblGrid>
      <w:tr w:rsidR="00A51CBF" w:rsidRPr="00A51CBF" w:rsidTr="000D2023">
        <w:trPr>
          <w:trHeight w:hRule="exact" w:val="375"/>
        </w:trPr>
        <w:tc>
          <w:tcPr>
            <w:tcW w:w="1603" w:type="dxa"/>
            <w:tcBorders>
              <w:top w:val="single" w:sz="6" w:space="0" w:color="auto"/>
              <w:left w:val="single" w:sz="6" w:space="0" w:color="auto"/>
              <w:bottom w:val="single" w:sz="6"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A51CBF">
              <w:rPr>
                <w:rFonts w:ascii="Times New Roman" w:eastAsia="Times New Roman" w:hAnsi="Times New Roman" w:cs="Times New Roman"/>
                <w:iCs/>
                <w:color w:val="000000"/>
                <w:spacing w:val="-3"/>
                <w:kern w:val="0"/>
                <w:sz w:val="28"/>
                <w:szCs w:val="28"/>
                <w:lang w:eastAsia="ru-RU"/>
              </w:rPr>
              <w:t>Серия</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A51CBF">
              <w:rPr>
                <w:rFonts w:ascii="Times New Roman" w:eastAsia="Times New Roman" w:hAnsi="Times New Roman" w:cs="Times New Roman"/>
                <w:iCs/>
                <w:color w:val="000000"/>
                <w:spacing w:val="-3"/>
                <w:kern w:val="0"/>
                <w:sz w:val="28"/>
                <w:szCs w:val="28"/>
                <w:lang w:eastAsia="ru-RU"/>
              </w:rPr>
              <w:t>Дата рождения</w:t>
            </w:r>
          </w:p>
        </w:tc>
        <w:tc>
          <w:tcPr>
            <w:tcW w:w="3032" w:type="dxa"/>
            <w:tcBorders>
              <w:top w:val="single" w:sz="6" w:space="0" w:color="auto"/>
              <w:left w:val="single" w:sz="6" w:space="0" w:color="auto"/>
              <w:bottom w:val="single" w:sz="6"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r>
      <w:tr w:rsidR="00A51CBF" w:rsidRPr="00A51CBF" w:rsidTr="000D2023">
        <w:trPr>
          <w:trHeight w:hRule="exact" w:val="291"/>
        </w:trPr>
        <w:tc>
          <w:tcPr>
            <w:tcW w:w="1603" w:type="dxa"/>
            <w:tcBorders>
              <w:top w:val="single" w:sz="6" w:space="0" w:color="auto"/>
              <w:left w:val="single" w:sz="6" w:space="0" w:color="auto"/>
              <w:bottom w:val="single" w:sz="6"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A51CBF">
              <w:rPr>
                <w:rFonts w:ascii="Times New Roman" w:eastAsia="Times New Roman" w:hAnsi="Times New Roman" w:cs="Times New Roman"/>
                <w:iCs/>
                <w:color w:val="000000"/>
                <w:spacing w:val="-3"/>
                <w:kern w:val="0"/>
                <w:sz w:val="28"/>
                <w:szCs w:val="28"/>
                <w:lang w:eastAsia="ru-RU"/>
              </w:rPr>
              <w:t>Номер</w:t>
            </w:r>
          </w:p>
        </w:tc>
        <w:tc>
          <w:tcPr>
            <w:tcW w:w="2746" w:type="dxa"/>
            <w:tcBorders>
              <w:top w:val="single" w:sz="6" w:space="0" w:color="auto"/>
              <w:left w:val="single" w:sz="6" w:space="0" w:color="auto"/>
              <w:bottom w:val="single" w:sz="4"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c>
          <w:tcPr>
            <w:tcW w:w="2069" w:type="dxa"/>
            <w:tcBorders>
              <w:top w:val="single" w:sz="6" w:space="0" w:color="auto"/>
              <w:left w:val="single" w:sz="6" w:space="0" w:color="auto"/>
              <w:bottom w:val="single" w:sz="4"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A51CBF">
              <w:rPr>
                <w:rFonts w:ascii="Times New Roman" w:eastAsia="Times New Roman" w:hAnsi="Times New Roman" w:cs="Times New Roman"/>
                <w:iCs/>
                <w:color w:val="000000"/>
                <w:spacing w:val="-3"/>
                <w:kern w:val="0"/>
                <w:sz w:val="28"/>
                <w:szCs w:val="28"/>
                <w:lang w:eastAsia="ru-RU"/>
              </w:rPr>
              <w:t>Дата выдачи</w:t>
            </w:r>
          </w:p>
        </w:tc>
        <w:tc>
          <w:tcPr>
            <w:tcW w:w="3032" w:type="dxa"/>
            <w:tcBorders>
              <w:top w:val="single" w:sz="6" w:space="0" w:color="auto"/>
              <w:left w:val="single" w:sz="6" w:space="0" w:color="auto"/>
              <w:bottom w:val="single" w:sz="4" w:space="0" w:color="auto"/>
              <w:right w:val="single" w:sz="6"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r>
      <w:tr w:rsidR="00A51CBF" w:rsidRPr="00A51CBF" w:rsidTr="000D2023">
        <w:trPr>
          <w:trHeight w:hRule="exact" w:val="330"/>
        </w:trPr>
        <w:tc>
          <w:tcPr>
            <w:tcW w:w="1603" w:type="dxa"/>
            <w:tcBorders>
              <w:top w:val="single" w:sz="6" w:space="0" w:color="auto"/>
              <w:left w:val="single" w:sz="6" w:space="0" w:color="auto"/>
              <w:bottom w:val="single" w:sz="6" w:space="0" w:color="auto"/>
              <w:right w:val="single" w:sz="4"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A51CBF">
              <w:rPr>
                <w:rFonts w:ascii="Times New Roman" w:eastAsia="Times New Roman" w:hAnsi="Times New Roman" w:cs="Times New Roman"/>
                <w:iCs/>
                <w:color w:val="000000"/>
                <w:spacing w:val="-3"/>
                <w:kern w:val="0"/>
                <w:sz w:val="28"/>
                <w:szCs w:val="28"/>
                <w:lang w:eastAsia="ru-RU"/>
              </w:rPr>
              <w:t>Кем выдан</w:t>
            </w:r>
          </w:p>
        </w:tc>
        <w:tc>
          <w:tcPr>
            <w:tcW w:w="7847" w:type="dxa"/>
            <w:gridSpan w:val="3"/>
            <w:tcBorders>
              <w:top w:val="single" w:sz="4" w:space="0" w:color="auto"/>
              <w:left w:val="single" w:sz="4" w:space="0" w:color="auto"/>
              <w:bottom w:val="single" w:sz="4" w:space="0" w:color="auto"/>
              <w:right w:val="single" w:sz="4" w:space="0" w:color="auto"/>
            </w:tcBorders>
            <w:shd w:val="clear" w:color="auto" w:fill="FFFFFF"/>
          </w:tcPr>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r>
    </w:tbl>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spacing w:val="2"/>
          <w:kern w:val="0"/>
          <w:sz w:val="28"/>
          <w:szCs w:val="28"/>
          <w:lang w:eastAsia="ru-RU"/>
        </w:rPr>
      </w:pPr>
      <w:r w:rsidRPr="00A51CBF">
        <w:rPr>
          <w:rFonts w:ascii="Times New Roman" w:eastAsia="Times New Roman" w:hAnsi="Times New Roman" w:cs="Times New Roman"/>
          <w:spacing w:val="2"/>
          <w:kern w:val="0"/>
          <w:sz w:val="28"/>
          <w:szCs w:val="28"/>
          <w:lang w:eastAsia="ru-RU"/>
        </w:rPr>
        <w:t xml:space="preserve">        Прошу назначить мне (нужное отметить знаком «</w:t>
      </w:r>
      <w:r w:rsidRPr="00A51CBF">
        <w:rPr>
          <w:rFonts w:ascii="Times New Roman" w:eastAsia="Times New Roman" w:hAnsi="Times New Roman" w:cs="Times New Roman"/>
          <w:spacing w:val="2"/>
          <w:kern w:val="0"/>
          <w:sz w:val="28"/>
          <w:szCs w:val="28"/>
          <w:lang w:val="en-US" w:eastAsia="ru-RU"/>
        </w:rPr>
        <w:t>V</w:t>
      </w:r>
      <w:r w:rsidRPr="00A51CBF">
        <w:rPr>
          <w:rFonts w:ascii="Times New Roman" w:eastAsia="Times New Roman" w:hAnsi="Times New Roman" w:cs="Times New Roman"/>
          <w:spacing w:val="2"/>
          <w:kern w:val="0"/>
          <w:sz w:val="28"/>
          <w:szCs w:val="28"/>
          <w:lang w:eastAsia="ru-RU"/>
        </w:rPr>
        <w:t>»):</w:t>
      </w:r>
    </w:p>
    <w:tbl>
      <w:tblPr>
        <w:tblpPr w:leftFromText="180" w:rightFromText="180" w:vertAnchor="text" w:horzAnchor="margin" w:tblpX="108"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
      </w:tblGrid>
      <w:tr w:rsidR="00A51CBF" w:rsidRPr="00A51CBF" w:rsidTr="000D2023">
        <w:trPr>
          <w:trHeight w:val="240"/>
        </w:trPr>
        <w:tc>
          <w:tcPr>
            <w:tcW w:w="312" w:type="dxa"/>
          </w:tcPr>
          <w:p w:rsidR="00A51CBF" w:rsidRPr="00A51CBF" w:rsidRDefault="00A51CBF" w:rsidP="00A51CBF">
            <w:pPr>
              <w:widowControl/>
              <w:suppressAutoHyphens w:val="0"/>
              <w:textAlignment w:val="auto"/>
              <w:rPr>
                <w:rFonts w:ascii="Times New Roman" w:eastAsia="Times New Roman" w:hAnsi="Times New Roman" w:cs="Times New Roman"/>
                <w:spacing w:val="2"/>
                <w:kern w:val="0"/>
                <w:sz w:val="28"/>
                <w:szCs w:val="28"/>
                <w:lang w:eastAsia="ru-RU"/>
              </w:rPr>
            </w:pPr>
          </w:p>
        </w:tc>
      </w:tr>
    </w:tbl>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spacing w:val="2"/>
          <w:kern w:val="0"/>
          <w:sz w:val="28"/>
          <w:szCs w:val="28"/>
          <w:lang w:eastAsia="ru-RU"/>
        </w:rPr>
      </w:pPr>
      <w:r w:rsidRPr="00A51CBF">
        <w:rPr>
          <w:rFonts w:ascii="Times New Roman" w:eastAsia="Times New Roman" w:hAnsi="Times New Roman" w:cs="Times New Roman"/>
          <w:spacing w:val="2"/>
          <w:kern w:val="0"/>
          <w:sz w:val="28"/>
          <w:szCs w:val="28"/>
          <w:lang w:eastAsia="ru-RU"/>
        </w:rPr>
        <w:t xml:space="preserve">денежную компенсацию налога на имущество </w:t>
      </w:r>
    </w:p>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spacing w:val="2"/>
          <w:kern w:val="0"/>
          <w:sz w:val="28"/>
          <w:szCs w:val="28"/>
          <w:lang w:eastAsia="ru-RU"/>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tblGrid>
      <w:tr w:rsidR="00A51CBF" w:rsidRPr="00A51CBF" w:rsidTr="000D2023">
        <w:trPr>
          <w:trHeight w:val="315"/>
        </w:trPr>
        <w:tc>
          <w:tcPr>
            <w:tcW w:w="297" w:type="dxa"/>
          </w:tcPr>
          <w:p w:rsidR="00A51CBF" w:rsidRPr="00A51CBF" w:rsidRDefault="00A51CBF" w:rsidP="00A51CBF">
            <w:pPr>
              <w:widowControl/>
              <w:suppressAutoHyphens w:val="0"/>
              <w:textAlignment w:val="auto"/>
              <w:rPr>
                <w:rFonts w:ascii="Times New Roman" w:eastAsia="Times New Roman" w:hAnsi="Times New Roman" w:cs="Times New Roman"/>
                <w:spacing w:val="2"/>
                <w:kern w:val="0"/>
                <w:sz w:val="28"/>
                <w:szCs w:val="28"/>
                <w:lang w:eastAsia="ru-RU"/>
              </w:rPr>
            </w:pPr>
          </w:p>
        </w:tc>
      </w:tr>
    </w:tbl>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spacing w:val="2"/>
          <w:kern w:val="0"/>
          <w:sz w:val="28"/>
          <w:szCs w:val="28"/>
          <w:lang w:eastAsia="ru-RU"/>
        </w:rPr>
      </w:pPr>
      <w:r w:rsidRPr="00A51CBF">
        <w:rPr>
          <w:rFonts w:ascii="Times New Roman" w:eastAsia="Times New Roman" w:hAnsi="Times New Roman" w:cs="Times New Roman"/>
          <w:spacing w:val="2"/>
          <w:kern w:val="0"/>
          <w:sz w:val="28"/>
          <w:szCs w:val="28"/>
          <w:lang w:eastAsia="ru-RU"/>
        </w:rPr>
        <w:t xml:space="preserve">денежную компенсацию земельного налога. </w:t>
      </w:r>
    </w:p>
    <w:p w:rsidR="00A51CBF" w:rsidRPr="00A51CBF" w:rsidRDefault="00A51CBF" w:rsidP="00A51CBF">
      <w:pPr>
        <w:widowControl/>
        <w:shd w:val="clear" w:color="auto" w:fill="FFFFFF"/>
        <w:suppressAutoHyphens w:val="0"/>
        <w:ind w:left="-142" w:firstLine="709"/>
        <w:jc w:val="both"/>
        <w:textAlignment w:val="auto"/>
        <w:rPr>
          <w:rFonts w:ascii="Times New Roman" w:eastAsia="Times New Roman" w:hAnsi="Times New Roman" w:cs="Times New Roman"/>
          <w:spacing w:val="2"/>
          <w:kern w:val="0"/>
          <w:sz w:val="28"/>
          <w:szCs w:val="28"/>
          <w:lang w:eastAsia="ru-RU"/>
        </w:rPr>
      </w:pPr>
    </w:p>
    <w:p w:rsidR="00A51CBF" w:rsidRPr="00A51CBF" w:rsidRDefault="00A51CBF" w:rsidP="00A51CBF">
      <w:pPr>
        <w:widowControl/>
        <w:shd w:val="clear" w:color="auto" w:fill="FFFFFF"/>
        <w:ind w:firstLine="567"/>
        <w:jc w:val="both"/>
        <w:textAlignment w:val="auto"/>
        <w:rPr>
          <w:rFonts w:ascii="Times New Roman" w:eastAsia="Times New Roman" w:hAnsi="Times New Roman" w:cs="Times New Roman"/>
          <w:kern w:val="0"/>
          <w:sz w:val="28"/>
          <w:szCs w:val="28"/>
          <w:lang w:eastAsia="ru-RU"/>
        </w:rPr>
      </w:pPr>
      <w:r w:rsidRPr="00A51CBF">
        <w:rPr>
          <w:rFonts w:ascii="Times New Roman" w:eastAsia="Times New Roman" w:hAnsi="Times New Roman" w:cs="Times New Roman"/>
          <w:kern w:val="0"/>
          <w:sz w:val="28"/>
          <w:szCs w:val="28"/>
          <w:lang w:eastAsia="ru-RU"/>
        </w:rPr>
        <w:t xml:space="preserve">Для назначения </w:t>
      </w:r>
      <w:r w:rsidRPr="00A51CBF">
        <w:rPr>
          <w:rFonts w:ascii="Times New Roman" w:eastAsia="Times New Roman" w:hAnsi="Times New Roman" w:cs="Times New Roman"/>
          <w:spacing w:val="2"/>
          <w:kern w:val="0"/>
          <w:sz w:val="28"/>
          <w:szCs w:val="28"/>
          <w:lang w:eastAsia="ru-RU"/>
        </w:rPr>
        <w:t>денежной компенсации налога на имущество и (или) денежной компенсации земельного налога</w:t>
      </w:r>
      <w:r w:rsidRPr="00A51CBF">
        <w:rPr>
          <w:rFonts w:ascii="Times New Roman" w:eastAsia="Times New Roman" w:hAnsi="Times New Roman" w:cs="Times New Roman"/>
          <w:kern w:val="0"/>
          <w:sz w:val="28"/>
          <w:szCs w:val="28"/>
          <w:lang w:eastAsia="ru-RU"/>
        </w:rPr>
        <w:t xml:space="preserve"> представляю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6854"/>
        <w:gridCol w:w="1715"/>
      </w:tblGrid>
      <w:tr w:rsidR="00A51CBF" w:rsidRPr="00A51CBF" w:rsidTr="000D2023">
        <w:tc>
          <w:tcPr>
            <w:tcW w:w="892"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 п/п</w:t>
            </w:r>
          </w:p>
        </w:tc>
        <w:tc>
          <w:tcPr>
            <w:tcW w:w="6854"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Наименование документа</w:t>
            </w:r>
          </w:p>
        </w:tc>
        <w:tc>
          <w:tcPr>
            <w:tcW w:w="1715"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Кол-во</w:t>
            </w:r>
          </w:p>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экземпляров</w:t>
            </w:r>
          </w:p>
        </w:tc>
      </w:tr>
      <w:tr w:rsidR="00A51CBF" w:rsidRPr="00A51CBF" w:rsidTr="000D2023">
        <w:trPr>
          <w:trHeight w:val="224"/>
        </w:trPr>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1.</w:t>
            </w:r>
          </w:p>
        </w:tc>
        <w:tc>
          <w:tcPr>
            <w:tcW w:w="6854"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Паспорт</w:t>
            </w: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r w:rsidR="00A51CBF" w:rsidRPr="00A51CBF" w:rsidTr="000D2023">
        <w:trPr>
          <w:trHeight w:val="224"/>
        </w:trPr>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2.</w:t>
            </w:r>
          </w:p>
        </w:tc>
        <w:tc>
          <w:tcPr>
            <w:tcW w:w="6854"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 xml:space="preserve">Свидетельства о рождении </w:t>
            </w: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r w:rsidR="00A51CBF" w:rsidRPr="00A51CBF" w:rsidTr="000D2023">
        <w:trPr>
          <w:trHeight w:val="288"/>
        </w:trPr>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val="en-US" w:eastAsia="ru-RU"/>
              </w:rPr>
              <w:t>3</w:t>
            </w:r>
            <w:r w:rsidRPr="00A51CBF">
              <w:rPr>
                <w:rFonts w:ascii="Times New Roman" w:eastAsia="MS Mincho" w:hAnsi="Times New Roman" w:cs="Times New Roman"/>
                <w:kern w:val="0"/>
                <w:sz w:val="28"/>
                <w:szCs w:val="28"/>
                <w:lang w:eastAsia="ru-RU"/>
              </w:rPr>
              <w:t>.</w:t>
            </w:r>
          </w:p>
        </w:tc>
        <w:tc>
          <w:tcPr>
            <w:tcW w:w="6854" w:type="dxa"/>
          </w:tcPr>
          <w:p w:rsidR="00A51CBF" w:rsidRPr="00A51CBF" w:rsidRDefault="00A51CBF" w:rsidP="00A51CBF">
            <w:pPr>
              <w:widowControl/>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Документы, подтверждающие факт проживания родителей</w:t>
            </w: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r w:rsidR="00A51CBF" w:rsidRPr="00A51CBF" w:rsidTr="000D2023">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val="en-US" w:eastAsia="ru-RU"/>
              </w:rPr>
              <w:t>4</w:t>
            </w:r>
            <w:r w:rsidRPr="00A51CBF">
              <w:rPr>
                <w:rFonts w:ascii="Times New Roman" w:eastAsia="MS Mincho" w:hAnsi="Times New Roman" w:cs="Times New Roman"/>
                <w:kern w:val="0"/>
                <w:sz w:val="28"/>
                <w:szCs w:val="28"/>
                <w:lang w:eastAsia="ru-RU"/>
              </w:rPr>
              <w:t>.</w:t>
            </w:r>
          </w:p>
        </w:tc>
        <w:tc>
          <w:tcPr>
            <w:tcW w:w="6854"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Документы, подтверждающие доходы семьи</w:t>
            </w: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r w:rsidR="00A51CBF" w:rsidRPr="00A51CBF" w:rsidTr="000D2023">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val="en-US" w:eastAsia="ru-RU"/>
              </w:rPr>
              <w:t>5</w:t>
            </w:r>
            <w:r w:rsidRPr="00A51CBF">
              <w:rPr>
                <w:rFonts w:ascii="Times New Roman" w:eastAsia="MS Mincho" w:hAnsi="Times New Roman" w:cs="Times New Roman"/>
                <w:kern w:val="0"/>
                <w:sz w:val="28"/>
                <w:szCs w:val="28"/>
                <w:lang w:eastAsia="ru-RU"/>
              </w:rPr>
              <w:t>.</w:t>
            </w:r>
          </w:p>
        </w:tc>
        <w:tc>
          <w:tcPr>
            <w:tcW w:w="6854"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Документы, подтверждающие сведения о размере налога</w:t>
            </w: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r w:rsidR="00A51CBF" w:rsidRPr="00A51CBF" w:rsidTr="000D2023">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p>
        </w:tc>
        <w:tc>
          <w:tcPr>
            <w:tcW w:w="6854"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Дополнительно представляю:</w:t>
            </w: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r w:rsidR="00A51CBF" w:rsidRPr="00A51CBF" w:rsidTr="000D2023">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t>6.</w:t>
            </w:r>
          </w:p>
        </w:tc>
        <w:tc>
          <w:tcPr>
            <w:tcW w:w="6854"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r w:rsidR="00A51CBF" w:rsidRPr="00A51CBF" w:rsidTr="000D2023">
        <w:tc>
          <w:tcPr>
            <w:tcW w:w="892" w:type="dxa"/>
          </w:tcPr>
          <w:p w:rsidR="00A51CBF" w:rsidRPr="00A51CBF" w:rsidRDefault="00A51CBF" w:rsidP="00A51CBF">
            <w:pPr>
              <w:widowControl/>
              <w:suppressAutoHyphens w:val="0"/>
              <w:jc w:val="center"/>
              <w:textAlignment w:val="auto"/>
              <w:rPr>
                <w:rFonts w:ascii="Times New Roman" w:eastAsia="MS Mincho" w:hAnsi="Times New Roman" w:cs="Times New Roman"/>
                <w:kern w:val="0"/>
                <w:sz w:val="28"/>
                <w:szCs w:val="28"/>
                <w:lang w:eastAsia="ru-RU"/>
              </w:rPr>
            </w:pPr>
            <w:r w:rsidRPr="00A51CBF">
              <w:rPr>
                <w:rFonts w:ascii="Times New Roman" w:eastAsia="MS Mincho" w:hAnsi="Times New Roman" w:cs="Times New Roman"/>
                <w:kern w:val="0"/>
                <w:sz w:val="28"/>
                <w:szCs w:val="28"/>
                <w:lang w:eastAsia="ru-RU"/>
              </w:rPr>
              <w:lastRenderedPageBreak/>
              <w:t>7.</w:t>
            </w:r>
          </w:p>
        </w:tc>
        <w:tc>
          <w:tcPr>
            <w:tcW w:w="6854"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c>
          <w:tcPr>
            <w:tcW w:w="1715" w:type="dxa"/>
          </w:tcPr>
          <w:p w:rsidR="00A51CBF" w:rsidRPr="00A51CBF" w:rsidRDefault="00A51CBF" w:rsidP="00A51CBF">
            <w:pPr>
              <w:widowControl/>
              <w:suppressAutoHyphens w:val="0"/>
              <w:textAlignment w:val="auto"/>
              <w:rPr>
                <w:rFonts w:ascii="Times New Roman" w:eastAsia="MS Mincho" w:hAnsi="Times New Roman" w:cs="Times New Roman"/>
                <w:kern w:val="0"/>
                <w:sz w:val="28"/>
                <w:szCs w:val="28"/>
                <w:lang w:eastAsia="ru-RU"/>
              </w:rPr>
            </w:pPr>
          </w:p>
        </w:tc>
      </w:tr>
    </w:tbl>
    <w:p w:rsidR="00A51CBF" w:rsidRPr="00A51CBF" w:rsidRDefault="00A51CBF" w:rsidP="00A51CBF">
      <w:pPr>
        <w:widowControl/>
        <w:shd w:val="clear" w:color="auto" w:fill="FFFFFF"/>
        <w:tabs>
          <w:tab w:val="left" w:leader="underscore" w:pos="3665"/>
        </w:tabs>
        <w:suppressAutoHyphens w:val="0"/>
        <w:spacing w:before="7" w:line="324" w:lineRule="exact"/>
        <w:ind w:right="-36"/>
        <w:jc w:val="right"/>
        <w:textAlignment w:val="auto"/>
        <w:rPr>
          <w:rFonts w:ascii="Times New Roman" w:eastAsia="Times New Roman" w:hAnsi="Times New Roman" w:cs="Times New Roman"/>
          <w:color w:val="000000"/>
          <w:spacing w:val="-3"/>
          <w:kern w:val="0"/>
          <w:sz w:val="28"/>
          <w:szCs w:val="28"/>
          <w:lang w:eastAsia="ru-RU"/>
        </w:rPr>
      </w:pPr>
    </w:p>
    <w:p w:rsidR="00A51CBF" w:rsidRPr="00A51CBF" w:rsidRDefault="00A51CBF" w:rsidP="00A51CBF">
      <w:pPr>
        <w:widowControl/>
        <w:shd w:val="clear" w:color="auto" w:fill="FFFFFF"/>
        <w:ind w:left="-210" w:right="-204" w:firstLine="635"/>
        <w:jc w:val="both"/>
        <w:textAlignment w:val="auto"/>
        <w:rPr>
          <w:rFonts w:ascii="Times New Roman" w:eastAsia="Times New Roman" w:hAnsi="Times New Roman" w:cs="Times New Roman"/>
          <w:spacing w:val="-3"/>
          <w:kern w:val="22"/>
          <w:sz w:val="28"/>
          <w:szCs w:val="28"/>
          <w:lang w:eastAsia="ru-RU"/>
        </w:rPr>
      </w:pPr>
      <w:r w:rsidRPr="00A51CBF">
        <w:rPr>
          <w:rFonts w:ascii="Times New Roman" w:eastAsia="Times New Roman" w:hAnsi="Times New Roman" w:cs="Times New Roman"/>
          <w:spacing w:val="-3"/>
          <w:kern w:val="22"/>
          <w:sz w:val="28"/>
          <w:szCs w:val="28"/>
          <w:lang w:eastAsia="ru-RU"/>
        </w:rPr>
        <w:t>Заявляю, что за период с «__</w:t>
      </w:r>
      <w:proofErr w:type="gramStart"/>
      <w:r w:rsidRPr="00A51CBF">
        <w:rPr>
          <w:rFonts w:ascii="Times New Roman" w:eastAsia="Times New Roman" w:hAnsi="Times New Roman" w:cs="Times New Roman"/>
          <w:spacing w:val="-3"/>
          <w:kern w:val="22"/>
          <w:sz w:val="28"/>
          <w:szCs w:val="28"/>
          <w:lang w:eastAsia="ru-RU"/>
        </w:rPr>
        <w:t>_»_</w:t>
      </w:r>
      <w:proofErr w:type="gramEnd"/>
      <w:r w:rsidRPr="00A51CBF">
        <w:rPr>
          <w:rFonts w:ascii="Times New Roman" w:eastAsia="Times New Roman" w:hAnsi="Times New Roman" w:cs="Times New Roman"/>
          <w:spacing w:val="-3"/>
          <w:kern w:val="22"/>
          <w:sz w:val="28"/>
          <w:szCs w:val="28"/>
          <w:lang w:eastAsia="ru-RU"/>
        </w:rPr>
        <w:t>______20__ г. по «___»________ 20__ г. общая сумма доходов моей  семьи, состоящей из:</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181"/>
        <w:gridCol w:w="1657"/>
        <w:gridCol w:w="2100"/>
      </w:tblGrid>
      <w:tr w:rsidR="00A51CBF" w:rsidRPr="00A51CBF" w:rsidTr="000D2023">
        <w:trPr>
          <w:trHeight w:val="263"/>
        </w:trPr>
        <w:tc>
          <w:tcPr>
            <w:tcW w:w="63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iCs/>
                <w:spacing w:val="-3"/>
                <w:kern w:val="0"/>
                <w:sz w:val="28"/>
                <w:szCs w:val="28"/>
                <w:lang w:eastAsia="ru-RU"/>
              </w:rPr>
            </w:pPr>
            <w:r w:rsidRPr="00A51CBF">
              <w:rPr>
                <w:rFonts w:ascii="Times New Roman" w:eastAsia="Times New Roman" w:hAnsi="Times New Roman" w:cs="Times New Roman"/>
                <w:iCs/>
                <w:spacing w:val="-3"/>
                <w:kern w:val="0"/>
                <w:sz w:val="28"/>
                <w:szCs w:val="28"/>
                <w:lang w:eastAsia="ru-RU"/>
              </w:rPr>
              <w:t>№ п/п</w:t>
            </w:r>
          </w:p>
        </w:tc>
        <w:tc>
          <w:tcPr>
            <w:tcW w:w="518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iCs/>
                <w:spacing w:val="-3"/>
                <w:kern w:val="22"/>
                <w:sz w:val="28"/>
                <w:szCs w:val="28"/>
                <w:lang w:eastAsia="ru-RU"/>
              </w:rPr>
            </w:pPr>
            <w:r w:rsidRPr="00A51CBF">
              <w:rPr>
                <w:rFonts w:ascii="Times New Roman" w:eastAsia="MS Mincho" w:hAnsi="Times New Roman" w:cs="Times New Roman"/>
                <w:iCs/>
                <w:spacing w:val="-3"/>
                <w:kern w:val="22"/>
                <w:sz w:val="28"/>
                <w:szCs w:val="28"/>
                <w:lang w:eastAsia="ru-RU"/>
              </w:rPr>
              <w:t>Фамилия, имя, отчество члена семьи*</w:t>
            </w:r>
          </w:p>
        </w:tc>
        <w:tc>
          <w:tcPr>
            <w:tcW w:w="1657"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iCs/>
                <w:spacing w:val="-3"/>
                <w:kern w:val="22"/>
                <w:sz w:val="28"/>
                <w:szCs w:val="28"/>
                <w:lang w:eastAsia="ru-RU"/>
              </w:rPr>
            </w:pPr>
            <w:r w:rsidRPr="00A51CBF">
              <w:rPr>
                <w:rFonts w:ascii="Times New Roman" w:eastAsia="MS Mincho" w:hAnsi="Times New Roman" w:cs="Times New Roman"/>
                <w:iCs/>
                <w:spacing w:val="-3"/>
                <w:kern w:val="22"/>
                <w:sz w:val="28"/>
                <w:szCs w:val="28"/>
                <w:lang w:eastAsia="ru-RU"/>
              </w:rPr>
              <w:t>Число, месяц, год рождения</w:t>
            </w:r>
          </w:p>
        </w:tc>
        <w:tc>
          <w:tcPr>
            <w:tcW w:w="2100"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iCs/>
                <w:spacing w:val="-3"/>
                <w:kern w:val="22"/>
                <w:sz w:val="28"/>
                <w:szCs w:val="28"/>
                <w:lang w:eastAsia="ru-RU"/>
              </w:rPr>
            </w:pPr>
            <w:r w:rsidRPr="00A51CBF">
              <w:rPr>
                <w:rFonts w:ascii="Times New Roman" w:eastAsia="MS Mincho" w:hAnsi="Times New Roman" w:cs="Times New Roman"/>
                <w:iCs/>
                <w:spacing w:val="-3"/>
                <w:kern w:val="22"/>
                <w:sz w:val="28"/>
                <w:szCs w:val="28"/>
                <w:lang w:eastAsia="ru-RU"/>
              </w:rPr>
              <w:t>Степень родства</w:t>
            </w:r>
          </w:p>
        </w:tc>
      </w:tr>
      <w:tr w:rsidR="00A51CBF" w:rsidRPr="00A51CBF" w:rsidTr="000D2023">
        <w:trPr>
          <w:trHeight w:val="248"/>
        </w:trPr>
        <w:tc>
          <w:tcPr>
            <w:tcW w:w="63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1.</w:t>
            </w:r>
          </w:p>
        </w:tc>
        <w:tc>
          <w:tcPr>
            <w:tcW w:w="518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1657"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r>
      <w:tr w:rsidR="00A51CBF" w:rsidRPr="00A51CBF" w:rsidTr="000D2023">
        <w:trPr>
          <w:trHeight w:val="263"/>
        </w:trPr>
        <w:tc>
          <w:tcPr>
            <w:tcW w:w="63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2.</w:t>
            </w:r>
          </w:p>
        </w:tc>
        <w:tc>
          <w:tcPr>
            <w:tcW w:w="518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1657"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r>
      <w:tr w:rsidR="00A51CBF" w:rsidRPr="00A51CBF" w:rsidTr="000D2023">
        <w:trPr>
          <w:trHeight w:val="248"/>
        </w:trPr>
        <w:tc>
          <w:tcPr>
            <w:tcW w:w="63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3.</w:t>
            </w:r>
          </w:p>
        </w:tc>
        <w:tc>
          <w:tcPr>
            <w:tcW w:w="518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1657"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r>
      <w:tr w:rsidR="00A51CBF" w:rsidRPr="00A51CBF" w:rsidTr="000D2023">
        <w:trPr>
          <w:trHeight w:val="263"/>
        </w:trPr>
        <w:tc>
          <w:tcPr>
            <w:tcW w:w="63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4.</w:t>
            </w:r>
          </w:p>
        </w:tc>
        <w:tc>
          <w:tcPr>
            <w:tcW w:w="518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1657"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r>
      <w:tr w:rsidR="00A51CBF" w:rsidRPr="00A51CBF" w:rsidTr="000D2023">
        <w:trPr>
          <w:trHeight w:val="248"/>
        </w:trPr>
        <w:tc>
          <w:tcPr>
            <w:tcW w:w="63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5.</w:t>
            </w:r>
          </w:p>
        </w:tc>
        <w:tc>
          <w:tcPr>
            <w:tcW w:w="518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1657"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r>
      <w:tr w:rsidR="00A51CBF" w:rsidRPr="00A51CBF" w:rsidTr="000D2023">
        <w:trPr>
          <w:trHeight w:val="263"/>
        </w:trPr>
        <w:tc>
          <w:tcPr>
            <w:tcW w:w="63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jc w:val="center"/>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6.</w:t>
            </w:r>
          </w:p>
        </w:tc>
        <w:tc>
          <w:tcPr>
            <w:tcW w:w="5181"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1657"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51CBF" w:rsidRPr="00A51CBF" w:rsidRDefault="00A51CBF" w:rsidP="00A51CBF">
            <w:pPr>
              <w:widowControl/>
              <w:suppressAutoHyphens w:val="0"/>
              <w:textAlignment w:val="auto"/>
              <w:rPr>
                <w:rFonts w:ascii="Times New Roman" w:eastAsia="Times New Roman" w:hAnsi="Times New Roman" w:cs="Times New Roman"/>
                <w:iCs/>
                <w:spacing w:val="-3"/>
                <w:kern w:val="0"/>
                <w:sz w:val="28"/>
                <w:szCs w:val="28"/>
                <w:lang w:eastAsia="ru-RU"/>
              </w:rPr>
            </w:pPr>
          </w:p>
        </w:tc>
      </w:tr>
    </w:tbl>
    <w:p w:rsidR="00A51CBF" w:rsidRPr="00A51CBF" w:rsidRDefault="00A51CBF" w:rsidP="00A51CBF">
      <w:pPr>
        <w:widowControl/>
        <w:shd w:val="clear" w:color="auto" w:fill="FFFFFF"/>
        <w:suppressAutoHyphens w:val="0"/>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22"/>
          <w:sz w:val="28"/>
          <w:szCs w:val="28"/>
          <w:lang w:eastAsia="ru-RU"/>
        </w:rPr>
        <w:t>В составе семьи указывается и сам заявитель</w:t>
      </w:r>
      <w:r w:rsidRPr="00A51CBF">
        <w:rPr>
          <w:rFonts w:ascii="Times New Roman" w:eastAsia="Times New Roman" w:hAnsi="Times New Roman" w:cs="Times New Roman"/>
          <w:spacing w:val="-3"/>
          <w:kern w:val="0"/>
          <w:sz w:val="28"/>
          <w:szCs w:val="28"/>
          <w:lang w:eastAsia="ru-RU"/>
        </w:rPr>
        <w:t>.</w:t>
      </w:r>
    </w:p>
    <w:p w:rsidR="00A51CBF" w:rsidRPr="00A51CBF" w:rsidRDefault="00A51CBF" w:rsidP="00A51CBF">
      <w:pPr>
        <w:widowControl/>
        <w:shd w:val="clear" w:color="auto" w:fill="FFFFFF"/>
        <w:tabs>
          <w:tab w:val="left" w:leader="underscore" w:pos="3665"/>
        </w:tabs>
        <w:suppressAutoHyphens w:val="0"/>
        <w:spacing w:before="7" w:line="324" w:lineRule="exact"/>
        <w:ind w:right="-36"/>
        <w:textAlignment w:val="auto"/>
        <w:rPr>
          <w:rFonts w:ascii="Times New Roman" w:eastAsia="Times New Roman" w:hAnsi="Times New Roman" w:cs="Times New Roman"/>
          <w:color w:val="000000"/>
          <w:spacing w:val="-3"/>
          <w:kern w:val="22"/>
          <w:sz w:val="28"/>
          <w:szCs w:val="28"/>
          <w:lang w:eastAsia="ru-RU"/>
        </w:rPr>
      </w:pPr>
      <w:r w:rsidRPr="00A51CBF">
        <w:rPr>
          <w:rFonts w:ascii="Times New Roman" w:eastAsia="Times New Roman" w:hAnsi="Times New Roman" w:cs="Times New Roman"/>
          <w:color w:val="000000"/>
          <w:spacing w:val="-3"/>
          <w:kern w:val="22"/>
          <w:sz w:val="28"/>
          <w:szCs w:val="28"/>
          <w:lang w:eastAsia="ru-RU"/>
        </w:rPr>
        <w:t>составила:</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557"/>
        <w:gridCol w:w="1669"/>
        <w:gridCol w:w="3846"/>
      </w:tblGrid>
      <w:tr w:rsidR="00A51CBF" w:rsidRPr="00A51CBF" w:rsidTr="000D2023">
        <w:tc>
          <w:tcPr>
            <w:tcW w:w="528" w:type="dxa"/>
          </w:tcPr>
          <w:p w:rsidR="00A51CBF" w:rsidRPr="00A51CBF" w:rsidRDefault="00A51CBF" w:rsidP="00A51CBF">
            <w:pPr>
              <w:widowControl/>
              <w:tabs>
                <w:tab w:val="left" w:leader="underscore" w:pos="3665"/>
              </w:tabs>
              <w:suppressAutoHyphens w:val="0"/>
              <w:spacing w:line="240" w:lineRule="exact"/>
              <w:jc w:val="center"/>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w:t>
            </w:r>
          </w:p>
          <w:p w:rsidR="00A51CBF" w:rsidRPr="00A51CBF" w:rsidRDefault="00A51CBF" w:rsidP="00A51CBF">
            <w:pPr>
              <w:widowControl/>
              <w:tabs>
                <w:tab w:val="left" w:leader="underscore" w:pos="3665"/>
              </w:tabs>
              <w:suppressAutoHyphens w:val="0"/>
              <w:spacing w:line="240" w:lineRule="exact"/>
              <w:jc w:val="center"/>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п/п</w:t>
            </w:r>
          </w:p>
        </w:tc>
        <w:tc>
          <w:tcPr>
            <w:tcW w:w="3570" w:type="dxa"/>
          </w:tcPr>
          <w:p w:rsidR="00A51CBF" w:rsidRPr="00A51CBF" w:rsidRDefault="00A51CBF" w:rsidP="00A51CBF">
            <w:pPr>
              <w:widowControl/>
              <w:tabs>
                <w:tab w:val="left" w:leader="underscore" w:pos="3665"/>
              </w:tabs>
              <w:suppressAutoHyphens w:val="0"/>
              <w:spacing w:line="240" w:lineRule="exact"/>
              <w:jc w:val="center"/>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iCs/>
                <w:color w:val="000000"/>
                <w:spacing w:val="-3"/>
                <w:kern w:val="0"/>
                <w:sz w:val="28"/>
                <w:szCs w:val="28"/>
                <w:lang w:eastAsia="ru-RU"/>
              </w:rPr>
              <w:t>Вид полученного дохода</w:t>
            </w:r>
          </w:p>
        </w:tc>
        <w:tc>
          <w:tcPr>
            <w:tcW w:w="1680" w:type="dxa"/>
          </w:tcPr>
          <w:p w:rsidR="00A51CBF" w:rsidRPr="00A51CBF" w:rsidRDefault="00A51CBF" w:rsidP="00A51CBF">
            <w:pPr>
              <w:widowControl/>
              <w:tabs>
                <w:tab w:val="left" w:leader="underscore" w:pos="3665"/>
              </w:tabs>
              <w:suppressAutoHyphens w:val="0"/>
              <w:spacing w:line="240" w:lineRule="exact"/>
              <w:jc w:val="center"/>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iCs/>
                <w:color w:val="000000"/>
                <w:spacing w:val="-3"/>
                <w:kern w:val="0"/>
                <w:sz w:val="28"/>
                <w:szCs w:val="28"/>
                <w:lang w:eastAsia="ru-RU"/>
              </w:rPr>
              <w:t>Сумма дохода</w:t>
            </w:r>
          </w:p>
        </w:tc>
        <w:tc>
          <w:tcPr>
            <w:tcW w:w="3885" w:type="dxa"/>
          </w:tcPr>
          <w:p w:rsidR="00A51CBF" w:rsidRPr="00A51CBF" w:rsidRDefault="00A51CBF" w:rsidP="00A51CBF">
            <w:pPr>
              <w:widowControl/>
              <w:tabs>
                <w:tab w:val="left" w:leader="underscore" w:pos="3665"/>
              </w:tabs>
              <w:suppressAutoHyphens w:val="0"/>
              <w:spacing w:line="240" w:lineRule="exact"/>
              <w:jc w:val="center"/>
              <w:textAlignment w:val="auto"/>
              <w:rPr>
                <w:rFonts w:ascii="Times New Roman" w:eastAsia="MS Mincho" w:hAnsi="Times New Roman" w:cs="Times New Roman"/>
                <w:iCs/>
                <w:color w:val="000000"/>
                <w:spacing w:val="-3"/>
                <w:kern w:val="0"/>
                <w:sz w:val="28"/>
                <w:szCs w:val="28"/>
                <w:lang w:eastAsia="ru-RU"/>
              </w:rPr>
            </w:pPr>
            <w:r w:rsidRPr="00A51CBF">
              <w:rPr>
                <w:rFonts w:ascii="Times New Roman" w:eastAsia="MS Mincho" w:hAnsi="Times New Roman" w:cs="Times New Roman"/>
                <w:iCs/>
                <w:color w:val="000000"/>
                <w:spacing w:val="-3"/>
                <w:kern w:val="0"/>
                <w:sz w:val="28"/>
                <w:szCs w:val="28"/>
                <w:lang w:eastAsia="ru-RU"/>
              </w:rPr>
              <w:t xml:space="preserve">Место работы </w:t>
            </w:r>
          </w:p>
          <w:p w:rsidR="00A51CBF" w:rsidRPr="00A51CBF" w:rsidRDefault="00A51CBF" w:rsidP="00A51CBF">
            <w:pPr>
              <w:widowControl/>
              <w:tabs>
                <w:tab w:val="left" w:leader="underscore" w:pos="3665"/>
              </w:tabs>
              <w:suppressAutoHyphens w:val="0"/>
              <w:spacing w:line="240" w:lineRule="exact"/>
              <w:jc w:val="center"/>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iCs/>
                <w:color w:val="000000"/>
                <w:spacing w:val="-3"/>
                <w:kern w:val="0"/>
                <w:sz w:val="28"/>
                <w:szCs w:val="28"/>
                <w:lang w:eastAsia="ru-RU"/>
              </w:rPr>
              <w:t>(получения дохода)</w:t>
            </w:r>
          </w:p>
        </w:tc>
      </w:tr>
      <w:tr w:rsidR="00A51CBF" w:rsidRPr="00A51CBF" w:rsidTr="000D2023">
        <w:tc>
          <w:tcPr>
            <w:tcW w:w="528"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1.</w:t>
            </w:r>
          </w:p>
        </w:tc>
        <w:tc>
          <w:tcPr>
            <w:tcW w:w="357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spacing w:val="-3"/>
                <w:kern w:val="0"/>
                <w:sz w:val="28"/>
                <w:szCs w:val="28"/>
                <w:lang w:eastAsia="ru-RU"/>
              </w:rPr>
              <w:t>Доходы, полученные от трудовой деятельности</w:t>
            </w:r>
          </w:p>
        </w:tc>
        <w:tc>
          <w:tcPr>
            <w:tcW w:w="168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3885"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r>
      <w:tr w:rsidR="00A51CBF" w:rsidRPr="00A51CBF" w:rsidTr="000D2023">
        <w:tc>
          <w:tcPr>
            <w:tcW w:w="528"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2.</w:t>
            </w:r>
          </w:p>
        </w:tc>
        <w:tc>
          <w:tcPr>
            <w:tcW w:w="357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spacing w:val="-3"/>
                <w:kern w:val="0"/>
                <w:sz w:val="28"/>
                <w:szCs w:val="28"/>
                <w:lang w:eastAsia="ru-RU"/>
              </w:rPr>
              <w:t>Выплаты социального характера (пенсии, пособия, стипендии и пр.)</w:t>
            </w:r>
          </w:p>
        </w:tc>
        <w:tc>
          <w:tcPr>
            <w:tcW w:w="168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3885"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r>
      <w:tr w:rsidR="00A51CBF" w:rsidRPr="00A51CBF" w:rsidTr="000D2023">
        <w:tc>
          <w:tcPr>
            <w:tcW w:w="528"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3.</w:t>
            </w:r>
          </w:p>
        </w:tc>
        <w:tc>
          <w:tcPr>
            <w:tcW w:w="357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spacing w:val="-3"/>
                <w:kern w:val="0"/>
                <w:sz w:val="28"/>
                <w:szCs w:val="28"/>
                <w:lang w:eastAsia="ru-RU"/>
              </w:rPr>
              <w:t xml:space="preserve">Иные полученные доходы, в </w:t>
            </w:r>
            <w:proofErr w:type="spellStart"/>
            <w:r w:rsidRPr="00A51CBF">
              <w:rPr>
                <w:rFonts w:ascii="Times New Roman" w:eastAsia="MS Mincho" w:hAnsi="Times New Roman" w:cs="Times New Roman"/>
                <w:spacing w:val="-3"/>
                <w:kern w:val="0"/>
                <w:sz w:val="28"/>
                <w:szCs w:val="28"/>
                <w:lang w:eastAsia="ru-RU"/>
              </w:rPr>
              <w:t>т.ч</w:t>
            </w:r>
            <w:proofErr w:type="spellEnd"/>
            <w:r w:rsidRPr="00A51CBF">
              <w:rPr>
                <w:rFonts w:ascii="Times New Roman" w:eastAsia="MS Mincho" w:hAnsi="Times New Roman" w:cs="Times New Roman"/>
                <w:spacing w:val="-3"/>
                <w:kern w:val="0"/>
                <w:sz w:val="28"/>
                <w:szCs w:val="28"/>
                <w:lang w:eastAsia="ru-RU"/>
              </w:rPr>
              <w:t>.:</w:t>
            </w:r>
          </w:p>
        </w:tc>
        <w:tc>
          <w:tcPr>
            <w:tcW w:w="168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3885"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r>
      <w:tr w:rsidR="00A51CBF" w:rsidRPr="00A51CBF" w:rsidTr="000D2023">
        <w:tc>
          <w:tcPr>
            <w:tcW w:w="528"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3.1.</w:t>
            </w:r>
          </w:p>
        </w:tc>
        <w:tc>
          <w:tcPr>
            <w:tcW w:w="357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spacing w:val="-3"/>
                <w:kern w:val="0"/>
                <w:sz w:val="28"/>
                <w:szCs w:val="28"/>
                <w:lang w:eastAsia="ru-RU"/>
              </w:rPr>
              <w:t>Доходы, полученные от предпринимательской деятельности</w:t>
            </w:r>
          </w:p>
        </w:tc>
        <w:tc>
          <w:tcPr>
            <w:tcW w:w="168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3885"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r>
      <w:tr w:rsidR="00A51CBF" w:rsidRPr="00A51CBF" w:rsidTr="000D2023">
        <w:tc>
          <w:tcPr>
            <w:tcW w:w="528"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3.2.</w:t>
            </w:r>
          </w:p>
        </w:tc>
        <w:tc>
          <w:tcPr>
            <w:tcW w:w="357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MS Mincho" w:hAnsi="Times New Roman" w:cs="Times New Roman"/>
                <w:spacing w:val="-3"/>
                <w:kern w:val="0"/>
                <w:sz w:val="28"/>
                <w:szCs w:val="28"/>
                <w:lang w:eastAsia="ru-RU"/>
              </w:rPr>
              <w:t>Полученные алименты</w:t>
            </w:r>
          </w:p>
        </w:tc>
        <w:tc>
          <w:tcPr>
            <w:tcW w:w="168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3885"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r>
      <w:tr w:rsidR="00A51CBF" w:rsidRPr="00A51CBF" w:rsidTr="000D2023">
        <w:tc>
          <w:tcPr>
            <w:tcW w:w="528"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3.3.</w:t>
            </w:r>
          </w:p>
        </w:tc>
        <w:tc>
          <w:tcPr>
            <w:tcW w:w="357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168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3885"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r>
      <w:tr w:rsidR="00A51CBF" w:rsidRPr="00A51CBF" w:rsidTr="000D2023">
        <w:tc>
          <w:tcPr>
            <w:tcW w:w="528"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3.4.</w:t>
            </w:r>
          </w:p>
        </w:tc>
        <w:tc>
          <w:tcPr>
            <w:tcW w:w="357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1680"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c>
          <w:tcPr>
            <w:tcW w:w="3885" w:type="dxa"/>
          </w:tcPr>
          <w:p w:rsidR="00A51CBF" w:rsidRPr="00A51CBF" w:rsidRDefault="00A51CBF" w:rsidP="00A51CBF">
            <w:pPr>
              <w:widowControl/>
              <w:tabs>
                <w:tab w:val="left" w:leader="underscore" w:pos="3665"/>
              </w:tabs>
              <w:suppressAutoHyphens w:val="0"/>
              <w:spacing w:before="7" w:line="240" w:lineRule="exact"/>
              <w:ind w:right="-34"/>
              <w:textAlignment w:val="auto"/>
              <w:rPr>
                <w:rFonts w:ascii="Times New Roman" w:eastAsia="Times New Roman" w:hAnsi="Times New Roman" w:cs="Times New Roman"/>
                <w:color w:val="000000"/>
                <w:spacing w:val="-3"/>
                <w:kern w:val="0"/>
                <w:sz w:val="28"/>
                <w:szCs w:val="28"/>
                <w:lang w:eastAsia="ru-RU"/>
              </w:rPr>
            </w:pPr>
          </w:p>
        </w:tc>
      </w:tr>
    </w:tbl>
    <w:p w:rsidR="00A51CBF" w:rsidRPr="00A51CBF" w:rsidRDefault="00A51CBF" w:rsidP="00A51CBF">
      <w:pPr>
        <w:widowControl/>
        <w:suppressAutoHyphens w:val="0"/>
        <w:ind w:firstLine="735"/>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 xml:space="preserve">Прошу исключить из общей суммы дохода моей семьи выплаченные алименты в сумме ______________ руб. ___ </w:t>
      </w:r>
      <w:proofErr w:type="gramStart"/>
      <w:r w:rsidRPr="00A51CBF">
        <w:rPr>
          <w:rFonts w:ascii="Times New Roman" w:eastAsia="Times New Roman" w:hAnsi="Times New Roman" w:cs="Times New Roman"/>
          <w:spacing w:val="-3"/>
          <w:kern w:val="0"/>
          <w:sz w:val="28"/>
          <w:szCs w:val="28"/>
          <w:lang w:eastAsia="ru-RU"/>
        </w:rPr>
        <w:t>коп.,</w:t>
      </w:r>
      <w:proofErr w:type="gramEnd"/>
      <w:r w:rsidRPr="00A51CBF">
        <w:rPr>
          <w:rFonts w:ascii="Times New Roman" w:eastAsia="Times New Roman" w:hAnsi="Times New Roman" w:cs="Times New Roman"/>
          <w:spacing w:val="-3"/>
          <w:kern w:val="0"/>
          <w:sz w:val="28"/>
          <w:szCs w:val="28"/>
          <w:lang w:eastAsia="ru-RU"/>
        </w:rPr>
        <w:t xml:space="preserve"> удерживаемые по __________</w:t>
      </w:r>
    </w:p>
    <w:p w:rsidR="00A51CBF" w:rsidRPr="00A51CBF" w:rsidRDefault="00A51CBF" w:rsidP="00A51CBF">
      <w:pPr>
        <w:widowControl/>
        <w:suppressAutoHyphens w:val="0"/>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____________________________________________________________________</w:t>
      </w:r>
    </w:p>
    <w:p w:rsidR="00A51CBF" w:rsidRPr="00A51CBF" w:rsidRDefault="00A51CBF" w:rsidP="00A51CBF">
      <w:pPr>
        <w:widowControl/>
        <w:tabs>
          <w:tab w:val="left" w:pos="2890"/>
          <w:tab w:val="left" w:pos="3190"/>
        </w:tabs>
        <w:suppressAutoHyphens w:val="0"/>
        <w:jc w:val="center"/>
        <w:rPr>
          <w:rFonts w:ascii="Times New Roman" w:eastAsia="Times New Roman" w:hAnsi="Times New Roman" w:cs="Times New Roman"/>
          <w:color w:val="000000"/>
          <w:spacing w:val="-3"/>
          <w:sz w:val="20"/>
          <w:szCs w:val="20"/>
        </w:rPr>
      </w:pPr>
      <w:r w:rsidRPr="00A51CBF">
        <w:rPr>
          <w:rFonts w:ascii="Times New Roman" w:eastAsia="Times New Roman" w:hAnsi="Times New Roman" w:cs="Times New Roman"/>
          <w:color w:val="000000"/>
          <w:spacing w:val="-3"/>
          <w:sz w:val="20"/>
          <w:szCs w:val="20"/>
        </w:rPr>
        <w:t xml:space="preserve">(основание для удержания алиментов, </w:t>
      </w:r>
      <w:proofErr w:type="spellStart"/>
      <w:r w:rsidRPr="00A51CBF">
        <w:rPr>
          <w:rFonts w:ascii="Times New Roman" w:eastAsia="Times New Roman" w:hAnsi="Times New Roman" w:cs="Times New Roman"/>
          <w:color w:val="000000"/>
          <w:spacing w:val="-3"/>
          <w:sz w:val="20"/>
          <w:szCs w:val="20"/>
        </w:rPr>
        <w:t>ф.и.о.</w:t>
      </w:r>
      <w:proofErr w:type="spellEnd"/>
      <w:r w:rsidRPr="00A51CBF">
        <w:rPr>
          <w:rFonts w:ascii="Times New Roman" w:eastAsia="Times New Roman" w:hAnsi="Times New Roman" w:cs="Times New Roman"/>
          <w:color w:val="000000"/>
          <w:spacing w:val="-3"/>
          <w:sz w:val="20"/>
          <w:szCs w:val="20"/>
        </w:rPr>
        <w:t xml:space="preserve"> лица, в пользу которого производятся удержания)</w:t>
      </w:r>
    </w:p>
    <w:p w:rsidR="00A51CBF" w:rsidRPr="00A51CBF" w:rsidRDefault="00A51CBF" w:rsidP="00A51CBF">
      <w:pPr>
        <w:widowControl/>
        <w:shd w:val="clear" w:color="auto" w:fill="FFFFFF"/>
        <w:suppressAutoHyphens w:val="0"/>
        <w:ind w:firstLine="735"/>
        <w:jc w:val="both"/>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Дополнительные сведения _______________________________________</w:t>
      </w:r>
    </w:p>
    <w:p w:rsidR="00A51CBF" w:rsidRPr="00A51CBF" w:rsidRDefault="00A51CBF" w:rsidP="00A51CBF">
      <w:pPr>
        <w:widowControl/>
        <w:shd w:val="clear" w:color="auto" w:fill="FFFFFF"/>
        <w:suppressAutoHyphens w:val="0"/>
        <w:jc w:val="both"/>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____________________________________________________________________</w:t>
      </w:r>
    </w:p>
    <w:p w:rsidR="00A51CBF" w:rsidRPr="00A51CBF" w:rsidRDefault="00A51CBF" w:rsidP="00A51CBF">
      <w:pPr>
        <w:widowControl/>
        <w:shd w:val="clear" w:color="auto" w:fill="FFFFFF"/>
        <w:suppressAutoHyphens w:val="0"/>
        <w:ind w:firstLine="708"/>
        <w:jc w:val="both"/>
        <w:textAlignment w:val="auto"/>
        <w:rPr>
          <w:rFonts w:ascii="Times New Roman" w:eastAsia="Times New Roman" w:hAnsi="Times New Roman" w:cs="Times New Roman"/>
          <w:spacing w:val="-3"/>
          <w:kern w:val="0"/>
          <w:sz w:val="28"/>
          <w:szCs w:val="28"/>
          <w:lang w:eastAsia="ru-RU"/>
        </w:rPr>
      </w:pPr>
      <w:r w:rsidRPr="00A51CBF">
        <w:rPr>
          <w:rFonts w:ascii="Times New Roman" w:eastAsia="Times New Roman" w:hAnsi="Times New Roman" w:cs="Times New Roman"/>
          <w:spacing w:val="-3"/>
          <w:kern w:val="0"/>
          <w:sz w:val="28"/>
          <w:szCs w:val="28"/>
          <w:lang w:eastAsia="ru-RU"/>
        </w:rPr>
        <w:t xml:space="preserve">Правильность сообщаемых сведений подтверждаю. </w:t>
      </w:r>
    </w:p>
    <w:p w:rsidR="00A51CBF" w:rsidRPr="00A51CBF" w:rsidRDefault="00A51CBF" w:rsidP="00A51CBF">
      <w:pPr>
        <w:widowControl/>
        <w:shd w:val="clear" w:color="auto" w:fill="FFFFFF"/>
        <w:tabs>
          <w:tab w:val="left" w:leader="underscore" w:pos="6408"/>
          <w:tab w:val="left" w:leader="underscore" w:pos="10382"/>
        </w:tabs>
        <w:suppressAutoHyphens w:val="0"/>
        <w:ind w:firstLine="735"/>
        <w:jc w:val="both"/>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Прошу перечислить денежную компенсацию налога на имущество и (или) денежную компенсацию земельного налога в кредитную организацию (наименование учреждения) ___________________________________________</w:t>
      </w:r>
    </w:p>
    <w:p w:rsidR="00A51CBF" w:rsidRPr="00A51CBF" w:rsidRDefault="00A51CBF" w:rsidP="00A51CBF">
      <w:pPr>
        <w:widowControl/>
        <w:shd w:val="clear" w:color="auto" w:fill="FFFFFF"/>
        <w:tabs>
          <w:tab w:val="left" w:leader="underscore" w:pos="6408"/>
          <w:tab w:val="left" w:leader="underscore" w:pos="10382"/>
        </w:tabs>
        <w:suppressAutoHyphens w:val="0"/>
        <w:jc w:val="both"/>
        <w:textAlignment w:val="auto"/>
        <w:rPr>
          <w:rFonts w:ascii="Times New Roman" w:eastAsia="Times New Roman" w:hAnsi="Times New Roman" w:cs="Times New Roman"/>
          <w:color w:val="000000"/>
          <w:spacing w:val="-3"/>
          <w:kern w:val="0"/>
          <w:sz w:val="28"/>
          <w:szCs w:val="28"/>
          <w:lang w:eastAsia="ru-RU"/>
        </w:rPr>
      </w:pPr>
      <w:r w:rsidRPr="00A51CBF">
        <w:rPr>
          <w:rFonts w:ascii="Times New Roman" w:eastAsia="Times New Roman" w:hAnsi="Times New Roman" w:cs="Times New Roman"/>
          <w:color w:val="000000"/>
          <w:spacing w:val="-3"/>
          <w:kern w:val="0"/>
          <w:sz w:val="28"/>
          <w:szCs w:val="28"/>
          <w:lang w:eastAsia="ru-RU"/>
        </w:rPr>
        <w:t>на счет № ___________________________________________________________</w:t>
      </w:r>
    </w:p>
    <w:p w:rsidR="00A51CBF" w:rsidRPr="00A51CBF" w:rsidRDefault="00A51CBF" w:rsidP="00A51CBF">
      <w:pPr>
        <w:widowControl/>
        <w:suppressAutoHyphens w:val="0"/>
        <w:textAlignment w:val="auto"/>
        <w:rPr>
          <w:rFonts w:ascii="Times New Roman" w:eastAsia="Times New Roman" w:hAnsi="Times New Roman" w:cs="Times New Roman"/>
          <w:kern w:val="0"/>
          <w:sz w:val="28"/>
          <w:szCs w:val="28"/>
          <w:lang w:eastAsia="ru-RU"/>
        </w:rPr>
      </w:pPr>
      <w:r w:rsidRPr="00A51CBF">
        <w:rPr>
          <w:rFonts w:ascii="Times New Roman" w:eastAsia="Times New Roman" w:hAnsi="Times New Roman" w:cs="Times New Roman"/>
          <w:kern w:val="0"/>
          <w:sz w:val="28"/>
          <w:szCs w:val="28"/>
          <w:lang w:eastAsia="ru-RU"/>
        </w:rPr>
        <w:t>Способ получения результата предоставления государственной услуги: _________________________________________________________________.</w:t>
      </w:r>
    </w:p>
    <w:p w:rsidR="00A51CBF" w:rsidRPr="00A51CBF" w:rsidRDefault="00A51CBF" w:rsidP="00A51CBF">
      <w:pPr>
        <w:widowControl/>
        <w:suppressAutoHyphens w:val="0"/>
        <w:autoSpaceDE w:val="0"/>
        <w:autoSpaceDN w:val="0"/>
        <w:adjustRightInd w:val="0"/>
        <w:spacing w:before="14"/>
        <w:ind w:left="15" w:firstLine="694"/>
        <w:jc w:val="both"/>
        <w:textAlignment w:val="auto"/>
        <w:rPr>
          <w:rFonts w:ascii="Times New Roman" w:eastAsia="Times New Roman" w:hAnsi="Times New Roman" w:cs="Times New Roman"/>
          <w:color w:val="000000"/>
          <w:kern w:val="0"/>
          <w:sz w:val="28"/>
          <w:szCs w:val="28"/>
        </w:rPr>
      </w:pPr>
      <w:r w:rsidRPr="00A51CBF">
        <w:rPr>
          <w:rFonts w:ascii="Times New Roman" w:eastAsia="Times New Roman" w:hAnsi="Times New Roman" w:cs="Times New Roman"/>
          <w:color w:val="000000"/>
          <w:kern w:val="0"/>
          <w:sz w:val="28"/>
          <w:szCs w:val="28"/>
        </w:rPr>
        <w:t>Сообщаю, что при обнаружении переплаты по моей вине обязуюсь возместить излишне выплаченную сумму в полном объеме.</w:t>
      </w:r>
    </w:p>
    <w:p w:rsidR="00A51CBF" w:rsidRPr="00A51CBF" w:rsidRDefault="00A51CBF" w:rsidP="00A51CBF">
      <w:pPr>
        <w:ind w:firstLine="709"/>
        <w:jc w:val="both"/>
        <w:rPr>
          <w:rFonts w:ascii="Times New Roman" w:hAnsi="Times New Roman" w:cs="Times New Roman"/>
          <w:sz w:val="28"/>
          <w:szCs w:val="28"/>
        </w:rPr>
      </w:pPr>
      <w:r w:rsidRPr="00A51CBF">
        <w:rPr>
          <w:rFonts w:ascii="Times New Roman" w:hAnsi="Times New Roman" w:cs="Times New Roman"/>
          <w:sz w:val="28"/>
          <w:szCs w:val="28"/>
        </w:rPr>
        <w:t>Мною заполнено и прочитано лично</w:t>
      </w:r>
    </w:p>
    <w:p w:rsidR="00A51CBF" w:rsidRPr="00A51CBF" w:rsidRDefault="00A51CBF" w:rsidP="00A51CBF">
      <w:pPr>
        <w:jc w:val="both"/>
        <w:rPr>
          <w:rFonts w:ascii="Times New Roman" w:hAnsi="Times New Roman" w:cs="Times New Roman"/>
          <w:sz w:val="28"/>
          <w:szCs w:val="28"/>
        </w:rPr>
      </w:pPr>
      <w:r w:rsidRPr="00A51CBF">
        <w:rPr>
          <w:rFonts w:ascii="Times New Roman" w:hAnsi="Times New Roman" w:cs="Times New Roman"/>
          <w:sz w:val="28"/>
          <w:szCs w:val="28"/>
        </w:rPr>
        <w:t>_____________  ______________</w:t>
      </w:r>
    </w:p>
    <w:p w:rsidR="00A51CBF" w:rsidRPr="00A51CBF" w:rsidRDefault="00A51CBF" w:rsidP="00A51CBF">
      <w:pPr>
        <w:jc w:val="both"/>
        <w:rPr>
          <w:rFonts w:ascii="Times New Roman" w:hAnsi="Times New Roman" w:cs="Times New Roman"/>
          <w:sz w:val="20"/>
          <w:szCs w:val="20"/>
        </w:rPr>
      </w:pPr>
      <w:r w:rsidRPr="00A51CBF">
        <w:rPr>
          <w:rFonts w:ascii="Times New Roman" w:hAnsi="Times New Roman" w:cs="Times New Roman"/>
          <w:sz w:val="20"/>
          <w:szCs w:val="20"/>
        </w:rPr>
        <w:lastRenderedPageBreak/>
        <w:t xml:space="preserve">          (</w:t>
      </w:r>
      <w:proofErr w:type="gramStart"/>
      <w:r w:rsidRPr="00A51CBF">
        <w:rPr>
          <w:rFonts w:ascii="Times New Roman" w:hAnsi="Times New Roman" w:cs="Times New Roman"/>
          <w:sz w:val="20"/>
          <w:szCs w:val="20"/>
        </w:rPr>
        <w:t xml:space="preserve">дата)   </w:t>
      </w:r>
      <w:proofErr w:type="gramEnd"/>
      <w:r w:rsidRPr="00A51CBF">
        <w:rPr>
          <w:rFonts w:ascii="Times New Roman" w:hAnsi="Times New Roman" w:cs="Times New Roman"/>
          <w:sz w:val="20"/>
          <w:szCs w:val="20"/>
        </w:rPr>
        <w:t xml:space="preserve">                      (подпись заявителя)</w:t>
      </w:r>
    </w:p>
    <w:p w:rsidR="00A51CBF" w:rsidRPr="00A51CBF" w:rsidRDefault="00A51CBF" w:rsidP="00A51CBF">
      <w:pPr>
        <w:widowControl/>
        <w:suppressAutoHyphens w:val="0"/>
        <w:autoSpaceDE w:val="0"/>
        <w:autoSpaceDN w:val="0"/>
        <w:adjustRightInd w:val="0"/>
        <w:ind w:firstLine="360"/>
        <w:jc w:val="both"/>
        <w:textAlignment w:val="auto"/>
        <w:outlineLvl w:val="0"/>
        <w:rPr>
          <w:rFonts w:ascii="Times New Roman" w:eastAsia="Times New Roman" w:hAnsi="Times New Roman" w:cs="Times New Roman"/>
          <w:kern w:val="0"/>
          <w:sz w:val="28"/>
          <w:szCs w:val="28"/>
          <w:lang w:eastAsia="ru-RU"/>
        </w:rPr>
      </w:pPr>
    </w:p>
    <w:p w:rsidR="00A51CBF" w:rsidRPr="00A51CBF" w:rsidRDefault="00A51CBF" w:rsidP="00A51CBF">
      <w:pPr>
        <w:widowControl/>
        <w:suppressAutoHyphens w:val="0"/>
        <w:autoSpaceDE w:val="0"/>
        <w:autoSpaceDN w:val="0"/>
        <w:adjustRightInd w:val="0"/>
        <w:spacing w:before="14"/>
        <w:ind w:left="15"/>
        <w:textAlignment w:val="auto"/>
        <w:rPr>
          <w:rFonts w:ascii="Times New Roman" w:eastAsia="Times New Roman" w:hAnsi="Times New Roman" w:cs="Times New Roman"/>
          <w:color w:val="000000"/>
          <w:kern w:val="0"/>
          <w:sz w:val="28"/>
          <w:szCs w:val="28"/>
        </w:rPr>
      </w:pPr>
      <w:r w:rsidRPr="00A51CBF">
        <w:rPr>
          <w:rFonts w:ascii="Times New Roman" w:eastAsia="Times New Roman" w:hAnsi="Times New Roman" w:cs="Times New Roman"/>
          <w:spacing w:val="-3"/>
          <w:kern w:val="0"/>
          <w:sz w:val="28"/>
          <w:szCs w:val="28"/>
          <w:lang w:eastAsia="ru-RU"/>
        </w:rPr>
        <w:t xml:space="preserve"> </w:t>
      </w:r>
      <w:r w:rsidRPr="00A51CBF">
        <w:rPr>
          <w:rFonts w:ascii="Times New Roman" w:eastAsia="Times New Roman" w:hAnsi="Times New Roman" w:cs="Times New Roman"/>
          <w:color w:val="000000"/>
          <w:kern w:val="0"/>
          <w:sz w:val="28"/>
          <w:szCs w:val="28"/>
        </w:rPr>
        <w:t xml:space="preserve">Дата подачи </w:t>
      </w:r>
      <w:proofErr w:type="gramStart"/>
      <w:r w:rsidRPr="00A51CBF">
        <w:rPr>
          <w:rFonts w:ascii="Times New Roman" w:eastAsia="Times New Roman" w:hAnsi="Times New Roman" w:cs="Times New Roman"/>
          <w:color w:val="000000"/>
          <w:kern w:val="0"/>
          <w:sz w:val="28"/>
          <w:szCs w:val="28"/>
        </w:rPr>
        <w:t>заявления:_</w:t>
      </w:r>
      <w:proofErr w:type="gramEnd"/>
      <w:r w:rsidRPr="00A51CBF">
        <w:rPr>
          <w:rFonts w:ascii="Times New Roman" w:eastAsia="Times New Roman" w:hAnsi="Times New Roman" w:cs="Times New Roman"/>
          <w:color w:val="000000"/>
          <w:kern w:val="0"/>
          <w:sz w:val="28"/>
          <w:szCs w:val="28"/>
        </w:rPr>
        <w:t>__.___.20_____ Подпись заявителя ______________</w:t>
      </w:r>
    </w:p>
    <w:p w:rsidR="00A51CBF" w:rsidRPr="00A51CBF" w:rsidRDefault="00A51CBF" w:rsidP="00A51CBF">
      <w:pPr>
        <w:widowControl/>
        <w:suppressAutoHyphens w:val="0"/>
        <w:autoSpaceDE w:val="0"/>
        <w:autoSpaceDN w:val="0"/>
        <w:adjustRightInd w:val="0"/>
        <w:textAlignment w:val="auto"/>
        <w:rPr>
          <w:rFonts w:ascii="Times New Roman" w:eastAsia="Times New Roman" w:hAnsi="Times New Roman" w:cs="Times New Roman"/>
          <w:kern w:val="0"/>
          <w:sz w:val="28"/>
          <w:szCs w:val="28"/>
        </w:rPr>
      </w:pPr>
    </w:p>
    <w:p w:rsidR="00A51CBF" w:rsidRPr="00A51CBF" w:rsidRDefault="00A51CBF" w:rsidP="00A51CBF">
      <w:pPr>
        <w:widowControl/>
        <w:suppressAutoHyphens w:val="0"/>
        <w:autoSpaceDE w:val="0"/>
        <w:autoSpaceDN w:val="0"/>
        <w:adjustRightInd w:val="0"/>
        <w:textAlignment w:val="auto"/>
        <w:rPr>
          <w:rFonts w:ascii="Times New Roman" w:eastAsia="Times New Roman" w:hAnsi="Times New Roman" w:cs="Times New Roman"/>
          <w:kern w:val="0"/>
          <w:sz w:val="28"/>
          <w:szCs w:val="28"/>
        </w:rPr>
      </w:pPr>
    </w:p>
    <w:p w:rsidR="00A51CBF" w:rsidRPr="00A51CBF" w:rsidRDefault="00A51CBF" w:rsidP="00A51CBF">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A51CBF">
        <w:rPr>
          <w:rFonts w:ascii="Times New Roman" w:eastAsia="Times New Roman" w:hAnsi="Times New Roman" w:cs="Times New Roman"/>
          <w:kern w:val="0"/>
          <w:sz w:val="28"/>
          <w:szCs w:val="28"/>
        </w:rPr>
        <w:t>Заявление и документы гр. ___________________________________________</w:t>
      </w:r>
    </w:p>
    <w:p w:rsidR="00A51CBF" w:rsidRPr="00A51CBF" w:rsidRDefault="00A51CBF" w:rsidP="00A51CBF">
      <w:pPr>
        <w:widowControl/>
        <w:suppressAutoHyphens w:val="0"/>
        <w:autoSpaceDE w:val="0"/>
        <w:autoSpaceDN w:val="0"/>
        <w:adjustRightInd w:val="0"/>
        <w:ind w:left="3540" w:firstLine="708"/>
        <w:textAlignment w:val="auto"/>
        <w:rPr>
          <w:rFonts w:ascii="Times New Roman" w:eastAsia="Times New Roman" w:hAnsi="Times New Roman" w:cs="Times New Roman"/>
          <w:kern w:val="0"/>
          <w:sz w:val="20"/>
          <w:szCs w:val="20"/>
        </w:rPr>
      </w:pPr>
      <w:r w:rsidRPr="00A51CBF">
        <w:rPr>
          <w:rFonts w:ascii="Times New Roman" w:eastAsia="Times New Roman" w:hAnsi="Times New Roman" w:cs="Times New Roman"/>
          <w:kern w:val="0"/>
          <w:sz w:val="20"/>
          <w:szCs w:val="20"/>
        </w:rPr>
        <w:t xml:space="preserve">                                                (фамилия, инициалы)</w:t>
      </w:r>
    </w:p>
    <w:p w:rsidR="00A51CBF" w:rsidRPr="00A51CBF" w:rsidRDefault="00A51CBF" w:rsidP="00A51CBF">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A51CBF">
        <w:rPr>
          <w:rFonts w:ascii="Times New Roman" w:eastAsia="Times New Roman" w:hAnsi="Times New Roman" w:cs="Times New Roman"/>
          <w:kern w:val="0"/>
          <w:sz w:val="28"/>
          <w:szCs w:val="28"/>
        </w:rPr>
        <w:t>_________приняты__________ и зарегистрированы №____   __________________________________________________________________</w:t>
      </w:r>
    </w:p>
    <w:p w:rsidR="00A51CBF" w:rsidRPr="00A51CBF" w:rsidRDefault="00A51CBF" w:rsidP="00A51CBF">
      <w:pPr>
        <w:widowControl/>
        <w:suppressAutoHyphens w:val="0"/>
        <w:autoSpaceDE w:val="0"/>
        <w:autoSpaceDN w:val="0"/>
        <w:adjustRightInd w:val="0"/>
        <w:jc w:val="center"/>
        <w:textAlignment w:val="auto"/>
        <w:rPr>
          <w:rFonts w:ascii="Times New Roman" w:eastAsia="Times New Roman" w:hAnsi="Times New Roman" w:cs="Times New Roman"/>
          <w:kern w:val="0"/>
          <w:sz w:val="20"/>
          <w:szCs w:val="20"/>
        </w:rPr>
      </w:pPr>
      <w:r w:rsidRPr="00A51CBF">
        <w:rPr>
          <w:rFonts w:ascii="Times New Roman" w:eastAsia="Times New Roman" w:hAnsi="Times New Roman" w:cs="Times New Roman"/>
          <w:kern w:val="0"/>
          <w:sz w:val="16"/>
          <w:szCs w:val="16"/>
        </w:rPr>
        <w:t>(</w:t>
      </w:r>
      <w:r w:rsidRPr="00A51CBF">
        <w:rPr>
          <w:rFonts w:ascii="Times New Roman" w:eastAsia="Times New Roman" w:hAnsi="Times New Roman" w:cs="Times New Roman"/>
          <w:color w:val="000000"/>
          <w:spacing w:val="-3"/>
          <w:kern w:val="0"/>
          <w:sz w:val="20"/>
          <w:szCs w:val="20"/>
        </w:rPr>
        <w:t>фамилия, инициалы и подпись специалиста, принявшего документы)</w:t>
      </w:r>
    </w:p>
    <w:p w:rsidR="00A51CBF" w:rsidRPr="00A51CBF" w:rsidRDefault="00A51CBF" w:rsidP="00A51CBF">
      <w:pPr>
        <w:keepNext/>
        <w:widowControl/>
        <w:suppressAutoHyphens w:val="0"/>
        <w:textAlignment w:val="auto"/>
        <w:outlineLvl w:val="0"/>
        <w:rPr>
          <w:rFonts w:ascii="Times New Roman" w:eastAsia="Times New Roman" w:hAnsi="Times New Roman" w:cs="Times New Roman"/>
          <w:b/>
          <w:kern w:val="0"/>
          <w:sz w:val="24"/>
        </w:rPr>
      </w:pPr>
    </w:p>
    <w:p w:rsidR="00A51CBF" w:rsidRPr="00A51CBF" w:rsidRDefault="00A51CBF" w:rsidP="00A51CBF">
      <w:pPr>
        <w:keepNext/>
        <w:widowControl/>
        <w:suppressAutoHyphens w:val="0"/>
        <w:textAlignment w:val="auto"/>
        <w:outlineLvl w:val="0"/>
        <w:rPr>
          <w:rFonts w:ascii="Times New Roman" w:eastAsia="Times New Roman" w:hAnsi="Times New Roman" w:cs="Times New Roman"/>
          <w:b/>
          <w:kern w:val="0"/>
          <w:sz w:val="24"/>
        </w:rPr>
      </w:pPr>
    </w:p>
    <w:p w:rsidR="00A51CBF" w:rsidRPr="00A51CBF" w:rsidRDefault="00A51CBF" w:rsidP="00A51CBF">
      <w:pPr>
        <w:keepNext/>
        <w:widowControl/>
        <w:suppressAutoHyphens w:val="0"/>
        <w:textAlignment w:val="auto"/>
        <w:outlineLvl w:val="0"/>
        <w:rPr>
          <w:rFonts w:ascii="Times New Roman" w:eastAsia="Times New Roman" w:hAnsi="Times New Roman" w:cs="Times New Roman"/>
          <w:b/>
          <w:kern w:val="0"/>
          <w:sz w:val="24"/>
        </w:rPr>
      </w:pPr>
    </w:p>
    <w:p w:rsidR="00A51CBF" w:rsidRPr="00A51CBF" w:rsidRDefault="00A51CBF" w:rsidP="00A51CBF">
      <w:pPr>
        <w:keepNext/>
        <w:widowControl/>
        <w:numPr>
          <w:ilvl w:val="0"/>
          <w:numId w:val="1"/>
        </w:numPr>
        <w:tabs>
          <w:tab w:val="num" w:pos="0"/>
        </w:tabs>
        <w:suppressAutoHyphens w:val="0"/>
        <w:textAlignment w:val="auto"/>
        <w:outlineLvl w:val="0"/>
        <w:rPr>
          <w:rFonts w:ascii="Times New Roman" w:eastAsia="Times New Roman" w:hAnsi="Times New Roman" w:cs="Times New Roman"/>
          <w:b/>
          <w:kern w:val="0"/>
          <w:sz w:val="24"/>
        </w:rPr>
      </w:pPr>
      <w:r w:rsidRPr="00A51CBF">
        <w:rPr>
          <w:rFonts w:ascii="Times New Roman" w:eastAsia="Times New Roman" w:hAnsi="Times New Roman" w:cs="Times New Roman"/>
          <w:b/>
          <w:kern w:val="0"/>
          <w:sz w:val="24"/>
        </w:rPr>
        <w:t>_____________________________________________________________________________</w:t>
      </w:r>
    </w:p>
    <w:p w:rsidR="00A51CBF" w:rsidRPr="00A51CBF" w:rsidRDefault="00A51CBF" w:rsidP="00A51CBF">
      <w:pPr>
        <w:keepNext/>
        <w:widowControl/>
        <w:numPr>
          <w:ilvl w:val="0"/>
          <w:numId w:val="1"/>
        </w:numPr>
        <w:tabs>
          <w:tab w:val="num" w:pos="0"/>
        </w:tabs>
        <w:suppressAutoHyphens w:val="0"/>
        <w:jc w:val="center"/>
        <w:textAlignment w:val="auto"/>
        <w:outlineLvl w:val="0"/>
        <w:rPr>
          <w:rFonts w:ascii="Times New Roman" w:eastAsia="Times New Roman" w:hAnsi="Times New Roman" w:cs="Times New Roman"/>
          <w:kern w:val="0"/>
          <w:sz w:val="20"/>
          <w:szCs w:val="20"/>
        </w:rPr>
      </w:pPr>
      <w:r w:rsidRPr="00A51CBF">
        <w:rPr>
          <w:rFonts w:ascii="Times New Roman" w:eastAsia="Times New Roman" w:hAnsi="Times New Roman" w:cs="Times New Roman"/>
          <w:kern w:val="0"/>
          <w:sz w:val="20"/>
          <w:szCs w:val="20"/>
        </w:rPr>
        <w:t>(линия отреза)</w:t>
      </w:r>
    </w:p>
    <w:p w:rsidR="00A51CBF" w:rsidRPr="00A51CBF" w:rsidRDefault="00A51CBF" w:rsidP="00A51CBF">
      <w:pPr>
        <w:widowControl/>
        <w:rPr>
          <w:rFonts w:ascii="Times New Roman" w:eastAsia="Times New Roman" w:hAnsi="Times New Roman" w:cs="Times New Roman"/>
          <w:sz w:val="24"/>
        </w:rPr>
      </w:pPr>
    </w:p>
    <w:p w:rsidR="00A51CBF" w:rsidRPr="00A51CBF" w:rsidRDefault="00A51CBF" w:rsidP="00A51CBF">
      <w:pPr>
        <w:keepNext/>
        <w:widowControl/>
        <w:numPr>
          <w:ilvl w:val="0"/>
          <w:numId w:val="1"/>
        </w:numPr>
        <w:tabs>
          <w:tab w:val="num" w:pos="0"/>
        </w:tabs>
        <w:suppressAutoHyphens w:val="0"/>
        <w:jc w:val="center"/>
        <w:textAlignment w:val="auto"/>
        <w:outlineLvl w:val="0"/>
        <w:rPr>
          <w:rFonts w:ascii="Times New Roman" w:eastAsia="Times New Roman" w:hAnsi="Times New Roman" w:cs="Times New Roman"/>
          <w:kern w:val="0"/>
          <w:sz w:val="28"/>
          <w:szCs w:val="28"/>
        </w:rPr>
      </w:pPr>
      <w:r w:rsidRPr="00A51CBF">
        <w:rPr>
          <w:rFonts w:ascii="Times New Roman" w:eastAsia="Times New Roman" w:hAnsi="Times New Roman" w:cs="Times New Roman"/>
          <w:kern w:val="0"/>
          <w:sz w:val="28"/>
          <w:szCs w:val="28"/>
        </w:rPr>
        <w:t>РАСПИСКА-УВЕДОМЛЕНИЕ</w:t>
      </w:r>
    </w:p>
    <w:p w:rsidR="00A51CBF" w:rsidRPr="00A51CBF" w:rsidRDefault="00A51CBF" w:rsidP="00A51CBF">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A51CBF">
        <w:rPr>
          <w:rFonts w:ascii="Times New Roman" w:eastAsia="Times New Roman" w:hAnsi="Times New Roman" w:cs="Times New Roman"/>
          <w:kern w:val="0"/>
          <w:sz w:val="28"/>
          <w:szCs w:val="28"/>
        </w:rPr>
        <w:t xml:space="preserve">Заявление и документы гр. ___________________________________приняты </w:t>
      </w:r>
    </w:p>
    <w:p w:rsidR="00A51CBF" w:rsidRPr="00A51CBF" w:rsidRDefault="00A51CBF" w:rsidP="00A51CBF">
      <w:pPr>
        <w:widowControl/>
        <w:suppressAutoHyphens w:val="0"/>
        <w:autoSpaceDE w:val="0"/>
        <w:autoSpaceDN w:val="0"/>
        <w:adjustRightInd w:val="0"/>
        <w:textAlignment w:val="auto"/>
        <w:rPr>
          <w:rFonts w:ascii="Times New Roman" w:eastAsia="Times New Roman" w:hAnsi="Times New Roman" w:cs="Times New Roman"/>
          <w:kern w:val="0"/>
          <w:sz w:val="20"/>
          <w:szCs w:val="20"/>
        </w:rPr>
      </w:pPr>
      <w:r w:rsidRPr="00A51CBF">
        <w:rPr>
          <w:rFonts w:ascii="Times New Roman" w:eastAsia="Times New Roman" w:hAnsi="Times New Roman" w:cs="Times New Roman"/>
          <w:kern w:val="0"/>
          <w:sz w:val="20"/>
          <w:szCs w:val="20"/>
        </w:rPr>
        <w:t xml:space="preserve">                                                                                                             (фамилия, инициалы)</w:t>
      </w:r>
    </w:p>
    <w:p w:rsidR="00A51CBF" w:rsidRPr="00A51CBF" w:rsidRDefault="00A51CBF" w:rsidP="00A51CBF">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A51CBF">
        <w:rPr>
          <w:rFonts w:ascii="Times New Roman" w:eastAsia="Times New Roman" w:hAnsi="Times New Roman" w:cs="Times New Roman"/>
          <w:kern w:val="0"/>
          <w:sz w:val="28"/>
          <w:szCs w:val="28"/>
        </w:rPr>
        <w:t>__________ и зарегистрированы №____   _______________________________</w:t>
      </w:r>
    </w:p>
    <w:p w:rsidR="00A51CBF" w:rsidRPr="00A51CBF" w:rsidRDefault="00A51CBF" w:rsidP="00A51CBF">
      <w:pPr>
        <w:widowControl/>
        <w:suppressAutoHyphens w:val="0"/>
        <w:autoSpaceDE w:val="0"/>
        <w:autoSpaceDN w:val="0"/>
        <w:adjustRightInd w:val="0"/>
        <w:spacing w:line="240" w:lineRule="exact"/>
        <w:textAlignment w:val="auto"/>
        <w:rPr>
          <w:rFonts w:ascii="Times New Roman" w:eastAsia="Times New Roman" w:hAnsi="Times New Roman" w:cs="Times New Roman"/>
          <w:color w:val="000000"/>
          <w:spacing w:val="-3"/>
          <w:kern w:val="0"/>
          <w:sz w:val="20"/>
          <w:szCs w:val="20"/>
        </w:rPr>
      </w:pPr>
      <w:r w:rsidRPr="00A51CBF">
        <w:rPr>
          <w:rFonts w:ascii="Times New Roman" w:eastAsia="Times New Roman" w:hAnsi="Times New Roman" w:cs="Times New Roman"/>
          <w:kern w:val="0"/>
          <w:sz w:val="20"/>
          <w:szCs w:val="20"/>
        </w:rPr>
        <w:t xml:space="preserve">           (</w:t>
      </w:r>
      <w:proofErr w:type="gramStart"/>
      <w:r w:rsidRPr="00A51CBF">
        <w:rPr>
          <w:rFonts w:ascii="Times New Roman" w:eastAsia="Times New Roman" w:hAnsi="Times New Roman" w:cs="Times New Roman"/>
          <w:kern w:val="0"/>
          <w:sz w:val="20"/>
          <w:szCs w:val="20"/>
        </w:rPr>
        <w:t xml:space="preserve">дата)   </w:t>
      </w:r>
      <w:proofErr w:type="gramEnd"/>
      <w:r w:rsidRPr="00A51CBF">
        <w:rPr>
          <w:rFonts w:ascii="Times New Roman" w:eastAsia="Times New Roman" w:hAnsi="Times New Roman" w:cs="Times New Roman"/>
          <w:kern w:val="0"/>
          <w:sz w:val="20"/>
          <w:szCs w:val="20"/>
        </w:rPr>
        <w:t xml:space="preserve">                                                                              (</w:t>
      </w:r>
      <w:r w:rsidRPr="00A51CBF">
        <w:rPr>
          <w:rFonts w:ascii="Times New Roman" w:eastAsia="Times New Roman" w:hAnsi="Times New Roman" w:cs="Times New Roman"/>
          <w:color w:val="000000"/>
          <w:spacing w:val="-3"/>
          <w:kern w:val="0"/>
          <w:sz w:val="20"/>
          <w:szCs w:val="20"/>
        </w:rPr>
        <w:t xml:space="preserve">фамилия, инициалы и подпись специалиста, </w:t>
      </w:r>
    </w:p>
    <w:p w:rsidR="00A51CBF" w:rsidRPr="00A51CBF" w:rsidRDefault="00A51CBF" w:rsidP="00A51CBF">
      <w:pPr>
        <w:widowControl/>
        <w:suppressAutoHyphens w:val="0"/>
        <w:autoSpaceDE w:val="0"/>
        <w:autoSpaceDN w:val="0"/>
        <w:adjustRightInd w:val="0"/>
        <w:spacing w:line="240" w:lineRule="exact"/>
        <w:textAlignment w:val="auto"/>
        <w:rPr>
          <w:rFonts w:ascii="Times New Roman" w:hAnsi="Times New Roman"/>
          <w:sz w:val="20"/>
          <w:szCs w:val="20"/>
        </w:rPr>
      </w:pPr>
      <w:r w:rsidRPr="00A51CBF">
        <w:rPr>
          <w:rFonts w:ascii="Times New Roman" w:eastAsia="Times New Roman" w:hAnsi="Times New Roman" w:cs="Times New Roman"/>
          <w:color w:val="000000"/>
          <w:spacing w:val="-3"/>
          <w:kern w:val="0"/>
          <w:sz w:val="20"/>
          <w:szCs w:val="20"/>
        </w:rPr>
        <w:t xml:space="preserve">                                                                                                                                 принявшего документы)</w:t>
      </w:r>
      <w:r w:rsidRPr="00A51CBF">
        <w:rPr>
          <w:rFonts w:ascii="Times New Roman" w:hAnsi="Times New Roman"/>
          <w:sz w:val="20"/>
          <w:szCs w:val="20"/>
        </w:rPr>
        <w:t xml:space="preserve">                                                              </w:t>
      </w:r>
    </w:p>
    <w:p w:rsidR="00A51CBF" w:rsidRPr="00A51CBF" w:rsidRDefault="00A51CBF" w:rsidP="00A51CBF">
      <w:pPr>
        <w:widowControl/>
        <w:jc w:val="right"/>
        <w:rPr>
          <w:rFonts w:ascii="Times New Roman" w:eastAsia="Arial" w:hAnsi="Times New Roman" w:cs="Times New Roman"/>
          <w:sz w:val="24"/>
        </w:rPr>
      </w:pPr>
    </w:p>
    <w:p w:rsidR="00A51CBF" w:rsidRPr="00A51CBF" w:rsidRDefault="00A51CBF" w:rsidP="00A51CBF">
      <w:pPr>
        <w:widowControl/>
        <w:jc w:val="right"/>
        <w:rPr>
          <w:rFonts w:ascii="Times New Roman" w:eastAsia="Arial" w:hAnsi="Times New Roman" w:cs="Times New Roman"/>
          <w:sz w:val="24"/>
        </w:rPr>
      </w:pPr>
    </w:p>
    <w:p w:rsidR="00A51CBF" w:rsidRDefault="00A51CBF"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Pr="004C53B3" w:rsidRDefault="004C53B3" w:rsidP="004C53B3">
      <w:pPr>
        <w:widowControl/>
        <w:suppressAutoHyphens w:val="0"/>
        <w:autoSpaceDE w:val="0"/>
        <w:autoSpaceDN w:val="0"/>
        <w:adjustRightInd w:val="0"/>
        <w:spacing w:line="240" w:lineRule="exact"/>
        <w:ind w:left="1560" w:right="8"/>
        <w:textAlignment w:val="auto"/>
        <w:outlineLvl w:val="0"/>
        <w:rPr>
          <w:rFonts w:ascii="Times New Roman" w:eastAsia="Times New Roman" w:hAnsi="Times New Roman" w:cs="Times New Roman"/>
          <w:kern w:val="0"/>
          <w:sz w:val="28"/>
          <w:szCs w:val="28"/>
          <w:lang w:eastAsia="ru-RU"/>
        </w:rPr>
      </w:pPr>
      <w:r w:rsidRPr="004C53B3">
        <w:rPr>
          <w:rFonts w:ascii="Times New Roman" w:eastAsia="Times New Roman" w:hAnsi="Times New Roman" w:cs="Times New Roman"/>
          <w:kern w:val="0"/>
          <w:sz w:val="28"/>
          <w:szCs w:val="28"/>
          <w:lang w:eastAsia="ru-RU"/>
        </w:rPr>
        <w:t>Приложение 3</w:t>
      </w:r>
    </w:p>
    <w:p w:rsidR="004C53B3" w:rsidRPr="004C53B3" w:rsidRDefault="004C53B3" w:rsidP="004C53B3">
      <w:pPr>
        <w:widowControl/>
        <w:suppressAutoHyphens w:val="0"/>
        <w:autoSpaceDE w:val="0"/>
        <w:autoSpaceDN w:val="0"/>
        <w:adjustRightInd w:val="0"/>
        <w:spacing w:line="240" w:lineRule="exact"/>
        <w:ind w:left="1560" w:right="8"/>
        <w:jc w:val="right"/>
        <w:textAlignment w:val="auto"/>
        <w:outlineLvl w:val="0"/>
        <w:rPr>
          <w:rFonts w:ascii="Times New Roman" w:eastAsia="Times New Roman" w:hAnsi="Times New Roman" w:cs="Times New Roman"/>
          <w:kern w:val="0"/>
          <w:sz w:val="28"/>
          <w:szCs w:val="28"/>
          <w:lang w:eastAsia="ru-RU"/>
        </w:rPr>
      </w:pPr>
    </w:p>
    <w:p w:rsidR="004C53B3" w:rsidRPr="004C53B3" w:rsidRDefault="004C53B3" w:rsidP="004C53B3">
      <w:pPr>
        <w:keepNext/>
        <w:widowControl/>
        <w:suppressAutoHyphens w:val="0"/>
        <w:spacing w:line="240" w:lineRule="exact"/>
        <w:ind w:left="1560"/>
        <w:jc w:val="both"/>
        <w:textAlignment w:val="auto"/>
        <w:outlineLvl w:val="0"/>
        <w:rPr>
          <w:rFonts w:ascii="Times New Roman" w:eastAsia="Times New Roman" w:hAnsi="Times New Roman" w:cs="Times New Roman"/>
          <w:bCs/>
          <w:kern w:val="0"/>
          <w:sz w:val="28"/>
          <w:szCs w:val="28"/>
        </w:rPr>
      </w:pPr>
      <w:r w:rsidRPr="004C53B3">
        <w:rPr>
          <w:rFonts w:ascii="Times New Roman" w:eastAsia="Times New Roman" w:hAnsi="Times New Roman" w:cs="Times New Roman"/>
          <w:bCs/>
          <w:kern w:val="0"/>
          <w:sz w:val="28"/>
          <w:szCs w:val="28"/>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4C53B3">
        <w:rPr>
          <w:rFonts w:ascii="Times New Roman" w:eastAsia="Times New Roman" w:hAnsi="Times New Roman" w:cs="Times New Roman"/>
          <w:kern w:val="0"/>
          <w:sz w:val="28"/>
          <w:szCs w:val="28"/>
        </w:rPr>
        <w:tab/>
      </w:r>
      <w:r w:rsidRPr="004C53B3">
        <w:rPr>
          <w:rFonts w:ascii="Times New Roman" w:eastAsia="Times New Roman" w:hAnsi="Times New Roman" w:cs="Times New Roman"/>
          <w:bCs/>
          <w:kern w:val="0"/>
          <w:sz w:val="28"/>
          <w:szCs w:val="28"/>
        </w:rPr>
        <w:tab/>
      </w:r>
    </w:p>
    <w:p w:rsidR="004C53B3" w:rsidRPr="004C53B3" w:rsidRDefault="004C53B3" w:rsidP="004C53B3">
      <w:pPr>
        <w:widowControl/>
        <w:shd w:val="clear" w:color="auto" w:fill="FFFFFF"/>
        <w:ind w:right="11"/>
        <w:jc w:val="center"/>
        <w:textAlignment w:val="auto"/>
        <w:rPr>
          <w:rFonts w:ascii="Times New Roman" w:eastAsia="Times New Roman" w:hAnsi="Times New Roman" w:cs="Times New Roman"/>
          <w:spacing w:val="4"/>
          <w:kern w:val="0"/>
          <w:sz w:val="28"/>
          <w:szCs w:val="28"/>
          <w:lang w:eastAsia="ru-RU"/>
        </w:rPr>
      </w:pPr>
    </w:p>
    <w:p w:rsidR="004C53B3" w:rsidRPr="004C53B3" w:rsidRDefault="004C53B3" w:rsidP="004C53B3">
      <w:pPr>
        <w:widowControl/>
        <w:shd w:val="clear" w:color="auto" w:fill="FFFFFF"/>
        <w:ind w:right="11"/>
        <w:jc w:val="center"/>
        <w:textAlignment w:val="auto"/>
        <w:rPr>
          <w:rFonts w:ascii="Times New Roman" w:eastAsia="Times New Roman" w:hAnsi="Times New Roman" w:cs="Times New Roman"/>
          <w:spacing w:val="4"/>
          <w:kern w:val="0"/>
          <w:sz w:val="28"/>
          <w:szCs w:val="28"/>
          <w:lang w:eastAsia="ru-RU"/>
        </w:rPr>
      </w:pPr>
      <w:r w:rsidRPr="004C53B3">
        <w:rPr>
          <w:rFonts w:ascii="Times New Roman" w:eastAsia="Times New Roman" w:hAnsi="Times New Roman" w:cs="Times New Roman"/>
          <w:spacing w:val="4"/>
          <w:kern w:val="0"/>
          <w:sz w:val="28"/>
          <w:szCs w:val="28"/>
          <w:lang w:eastAsia="ru-RU"/>
        </w:rPr>
        <w:t>Комитет труда и социальной защиты населения администрации города Ставрополя</w:t>
      </w:r>
    </w:p>
    <w:p w:rsidR="004C53B3" w:rsidRPr="004C53B3" w:rsidRDefault="004C53B3" w:rsidP="004C53B3">
      <w:pPr>
        <w:widowControl/>
        <w:shd w:val="clear" w:color="auto" w:fill="FFFFFF"/>
        <w:suppressAutoHyphens w:val="0"/>
        <w:ind w:right="14"/>
        <w:jc w:val="center"/>
        <w:textAlignment w:val="auto"/>
        <w:rPr>
          <w:rFonts w:ascii="Times New Roman" w:eastAsia="Times New Roman" w:hAnsi="Times New Roman" w:cs="Times New Roman"/>
          <w:b/>
          <w:spacing w:val="4"/>
          <w:kern w:val="0"/>
          <w:sz w:val="28"/>
          <w:szCs w:val="28"/>
          <w:lang w:eastAsia="ru-RU"/>
        </w:rPr>
      </w:pPr>
    </w:p>
    <w:p w:rsidR="004C53B3" w:rsidRPr="004C53B3" w:rsidRDefault="004C53B3" w:rsidP="004C53B3">
      <w:pPr>
        <w:widowControl/>
        <w:suppressAutoHyphens w:val="0"/>
        <w:autoSpaceDE w:val="0"/>
        <w:autoSpaceDN w:val="0"/>
        <w:adjustRightInd w:val="0"/>
        <w:spacing w:before="14" w:line="240" w:lineRule="exact"/>
        <w:ind w:left="17"/>
        <w:jc w:val="center"/>
        <w:textAlignment w:val="auto"/>
        <w:rPr>
          <w:rFonts w:ascii="Times New Roman" w:eastAsia="Times New Roman" w:hAnsi="Times New Roman" w:cs="Times New Roman"/>
          <w:spacing w:val="4"/>
          <w:kern w:val="0"/>
          <w:sz w:val="28"/>
          <w:szCs w:val="28"/>
          <w:lang w:eastAsia="ru-RU"/>
        </w:rPr>
      </w:pPr>
      <w:r w:rsidRPr="004C53B3">
        <w:rPr>
          <w:rFonts w:ascii="Times New Roman" w:eastAsia="Times New Roman" w:hAnsi="Times New Roman" w:cs="Times New Roman"/>
          <w:spacing w:val="4"/>
          <w:kern w:val="0"/>
          <w:sz w:val="28"/>
          <w:szCs w:val="28"/>
          <w:lang w:eastAsia="ru-RU"/>
        </w:rPr>
        <w:t xml:space="preserve">Заявление </w:t>
      </w:r>
    </w:p>
    <w:p w:rsidR="004C53B3" w:rsidRPr="004C53B3" w:rsidRDefault="004C53B3" w:rsidP="004C53B3">
      <w:pPr>
        <w:widowControl/>
        <w:suppressAutoHyphens w:val="0"/>
        <w:autoSpaceDE w:val="0"/>
        <w:autoSpaceDN w:val="0"/>
        <w:adjustRightInd w:val="0"/>
        <w:spacing w:before="14" w:line="240" w:lineRule="exact"/>
        <w:ind w:left="17"/>
        <w:jc w:val="center"/>
        <w:textAlignment w:val="auto"/>
        <w:rPr>
          <w:rFonts w:ascii="Times New Roman" w:eastAsia="Times New Roman" w:hAnsi="Times New Roman" w:cs="Times New Roman"/>
          <w:kern w:val="0"/>
          <w:sz w:val="28"/>
          <w:szCs w:val="28"/>
          <w:lang w:eastAsia="ru-RU"/>
        </w:rPr>
      </w:pPr>
      <w:r w:rsidRPr="004C53B3">
        <w:rPr>
          <w:rFonts w:ascii="Times New Roman" w:eastAsia="Times New Roman" w:hAnsi="Times New Roman" w:cs="Times New Roman"/>
          <w:spacing w:val="4"/>
          <w:kern w:val="0"/>
          <w:sz w:val="28"/>
          <w:szCs w:val="28"/>
          <w:lang w:eastAsia="ru-RU"/>
        </w:rPr>
        <w:t xml:space="preserve">о </w:t>
      </w:r>
      <w:r w:rsidRPr="004C53B3">
        <w:rPr>
          <w:rFonts w:ascii="Times New Roman" w:eastAsia="Times New Roman" w:hAnsi="Times New Roman" w:cs="Times New Roman"/>
          <w:kern w:val="0"/>
          <w:sz w:val="28"/>
          <w:szCs w:val="28"/>
          <w:lang w:eastAsia="ru-RU"/>
        </w:rPr>
        <w:t>назначении денежной компенсации родительской платы</w:t>
      </w:r>
    </w:p>
    <w:p w:rsidR="004C53B3" w:rsidRPr="004C53B3" w:rsidRDefault="004C53B3" w:rsidP="004C53B3">
      <w:pPr>
        <w:widowControl/>
        <w:suppressAutoHyphens w:val="0"/>
        <w:autoSpaceDE w:val="0"/>
        <w:autoSpaceDN w:val="0"/>
        <w:adjustRightInd w:val="0"/>
        <w:spacing w:before="14" w:line="240" w:lineRule="exact"/>
        <w:ind w:left="17"/>
        <w:jc w:val="center"/>
        <w:textAlignment w:val="auto"/>
        <w:rPr>
          <w:rFonts w:ascii="Times New Roman" w:eastAsia="Times New Roman" w:hAnsi="Times New Roman" w:cs="Times New Roman"/>
          <w:color w:val="000000"/>
          <w:kern w:val="0"/>
          <w:sz w:val="28"/>
          <w:szCs w:val="28"/>
          <w:lang w:eastAsia="ru-RU"/>
        </w:rPr>
      </w:pPr>
    </w:p>
    <w:p w:rsidR="004C53B3" w:rsidRPr="004C53B3" w:rsidRDefault="004C53B3" w:rsidP="004C53B3">
      <w:pPr>
        <w:widowControl/>
        <w:shd w:val="clear" w:color="auto" w:fill="FFFFFF"/>
        <w:tabs>
          <w:tab w:val="left" w:pos="540"/>
          <w:tab w:val="left" w:pos="1080"/>
        </w:tabs>
        <w:suppressAutoHyphens w:val="0"/>
        <w:ind w:right="-97"/>
        <w:textAlignment w:val="auto"/>
        <w:rPr>
          <w:rFonts w:ascii="Times New Roman" w:eastAsia="Times New Roman" w:hAnsi="Times New Roman" w:cs="Times New Roman"/>
          <w:color w:val="000000"/>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Гр.  _________________________________________________________________</w:t>
      </w:r>
    </w:p>
    <w:p w:rsidR="004C53B3" w:rsidRPr="004C53B3" w:rsidRDefault="004C53B3" w:rsidP="004C53B3">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Адрес места жительства (пребывания) ___________________________________</w:t>
      </w:r>
    </w:p>
    <w:p w:rsidR="004C53B3" w:rsidRPr="004C53B3" w:rsidRDefault="004C53B3" w:rsidP="004C53B3">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 xml:space="preserve"> ____________________________________________________________________</w:t>
      </w:r>
    </w:p>
    <w:p w:rsidR="004C53B3" w:rsidRPr="004C53B3" w:rsidRDefault="004C53B3" w:rsidP="004C53B3">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Адрес фактического проживания ________________________________________</w:t>
      </w:r>
    </w:p>
    <w:p w:rsidR="004C53B3" w:rsidRPr="004C53B3" w:rsidRDefault="004C53B3" w:rsidP="004C53B3">
      <w:pPr>
        <w:widowControl/>
        <w:suppressAutoHyphens w:val="0"/>
        <w:ind w:right="-97"/>
        <w:textAlignment w:val="auto"/>
        <w:rPr>
          <w:rFonts w:ascii="Times New Roman" w:eastAsia="Times New Roman" w:hAnsi="Times New Roman" w:cs="Times New Roman"/>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 xml:space="preserve"> ____________________________________________________________________</w:t>
      </w:r>
    </w:p>
    <w:p w:rsidR="004C53B3" w:rsidRPr="004C53B3" w:rsidRDefault="004C53B3" w:rsidP="004C53B3">
      <w:pPr>
        <w:widowControl/>
        <w:suppressAutoHyphens w:val="0"/>
        <w:ind w:right="-97"/>
        <w:textAlignment w:val="auto"/>
        <w:rPr>
          <w:rFonts w:ascii="Times New Roman" w:eastAsia="Times New Roman" w:hAnsi="Times New Roman" w:cs="Times New Roman"/>
          <w:color w:val="000000"/>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 xml:space="preserve">________________________________________ </w:t>
      </w:r>
      <w:proofErr w:type="gramStart"/>
      <w:r w:rsidRPr="004C53B3">
        <w:rPr>
          <w:rFonts w:ascii="Times New Roman" w:eastAsia="Times New Roman" w:hAnsi="Times New Roman" w:cs="Times New Roman"/>
          <w:color w:val="000000"/>
          <w:spacing w:val="-3"/>
          <w:kern w:val="0"/>
          <w:sz w:val="28"/>
          <w:szCs w:val="28"/>
          <w:lang w:eastAsia="ru-RU"/>
        </w:rPr>
        <w:t>телефон  _</w:t>
      </w:r>
      <w:proofErr w:type="gramEnd"/>
      <w:r w:rsidRPr="004C53B3">
        <w:rPr>
          <w:rFonts w:ascii="Times New Roman" w:eastAsia="Times New Roman" w:hAnsi="Times New Roman" w:cs="Times New Roman"/>
          <w:color w:val="000000"/>
          <w:spacing w:val="-3"/>
          <w:kern w:val="0"/>
          <w:sz w:val="28"/>
          <w:szCs w:val="28"/>
          <w:lang w:eastAsia="ru-RU"/>
        </w:rPr>
        <w:t>___________________</w:t>
      </w:r>
    </w:p>
    <w:p w:rsidR="004C53B3" w:rsidRPr="004C53B3" w:rsidRDefault="004C53B3" w:rsidP="004C53B3">
      <w:pPr>
        <w:widowControl/>
        <w:suppressAutoHyphens w:val="0"/>
        <w:textAlignment w:val="auto"/>
        <w:rPr>
          <w:rFonts w:ascii="Times New Roman" w:eastAsia="Times New Roman" w:hAnsi="Times New Roman" w:cs="Times New Roman"/>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Паспорт:</w:t>
      </w:r>
    </w:p>
    <w:tbl>
      <w:tblPr>
        <w:tblW w:w="9450" w:type="dxa"/>
        <w:tblInd w:w="40" w:type="dxa"/>
        <w:tblLayout w:type="fixed"/>
        <w:tblCellMar>
          <w:left w:w="40" w:type="dxa"/>
          <w:right w:w="40" w:type="dxa"/>
        </w:tblCellMar>
        <w:tblLook w:val="0000" w:firstRow="0" w:lastRow="0" w:firstColumn="0" w:lastColumn="0" w:noHBand="0" w:noVBand="0"/>
      </w:tblPr>
      <w:tblGrid>
        <w:gridCol w:w="1603"/>
        <w:gridCol w:w="2746"/>
        <w:gridCol w:w="2069"/>
        <w:gridCol w:w="3032"/>
      </w:tblGrid>
      <w:tr w:rsidR="004C53B3" w:rsidRPr="004C53B3" w:rsidTr="000D2023">
        <w:trPr>
          <w:trHeight w:hRule="exact" w:val="375"/>
        </w:trPr>
        <w:tc>
          <w:tcPr>
            <w:tcW w:w="1603" w:type="dxa"/>
            <w:tcBorders>
              <w:top w:val="single" w:sz="6" w:space="0" w:color="auto"/>
              <w:left w:val="single" w:sz="6" w:space="0" w:color="auto"/>
              <w:bottom w:val="single" w:sz="6"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4C53B3">
              <w:rPr>
                <w:rFonts w:ascii="Times New Roman" w:eastAsia="Times New Roman" w:hAnsi="Times New Roman" w:cs="Times New Roman"/>
                <w:iCs/>
                <w:color w:val="000000"/>
                <w:spacing w:val="-3"/>
                <w:kern w:val="0"/>
                <w:sz w:val="28"/>
                <w:szCs w:val="28"/>
                <w:lang w:eastAsia="ru-RU"/>
              </w:rPr>
              <w:t>Серия</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4C53B3">
              <w:rPr>
                <w:rFonts w:ascii="Times New Roman" w:eastAsia="Times New Roman" w:hAnsi="Times New Roman" w:cs="Times New Roman"/>
                <w:iCs/>
                <w:color w:val="000000"/>
                <w:spacing w:val="-3"/>
                <w:kern w:val="0"/>
                <w:sz w:val="28"/>
                <w:szCs w:val="28"/>
                <w:lang w:eastAsia="ru-RU"/>
              </w:rPr>
              <w:t>Дата рождения</w:t>
            </w:r>
          </w:p>
        </w:tc>
        <w:tc>
          <w:tcPr>
            <w:tcW w:w="3032" w:type="dxa"/>
            <w:tcBorders>
              <w:top w:val="single" w:sz="6" w:space="0" w:color="auto"/>
              <w:left w:val="single" w:sz="6" w:space="0" w:color="auto"/>
              <w:bottom w:val="single" w:sz="6"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r>
      <w:tr w:rsidR="004C53B3" w:rsidRPr="004C53B3" w:rsidTr="000D2023">
        <w:trPr>
          <w:trHeight w:hRule="exact" w:val="291"/>
        </w:trPr>
        <w:tc>
          <w:tcPr>
            <w:tcW w:w="1603" w:type="dxa"/>
            <w:tcBorders>
              <w:top w:val="single" w:sz="6" w:space="0" w:color="auto"/>
              <w:left w:val="single" w:sz="6" w:space="0" w:color="auto"/>
              <w:bottom w:val="single" w:sz="6"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4C53B3">
              <w:rPr>
                <w:rFonts w:ascii="Times New Roman" w:eastAsia="Times New Roman" w:hAnsi="Times New Roman" w:cs="Times New Roman"/>
                <w:iCs/>
                <w:color w:val="000000"/>
                <w:spacing w:val="-3"/>
                <w:kern w:val="0"/>
                <w:sz w:val="28"/>
                <w:szCs w:val="28"/>
                <w:lang w:eastAsia="ru-RU"/>
              </w:rPr>
              <w:t>Номер</w:t>
            </w:r>
          </w:p>
        </w:tc>
        <w:tc>
          <w:tcPr>
            <w:tcW w:w="2746" w:type="dxa"/>
            <w:tcBorders>
              <w:top w:val="single" w:sz="6" w:space="0" w:color="auto"/>
              <w:left w:val="single" w:sz="6" w:space="0" w:color="auto"/>
              <w:bottom w:val="single" w:sz="4"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c>
          <w:tcPr>
            <w:tcW w:w="2069" w:type="dxa"/>
            <w:tcBorders>
              <w:top w:val="single" w:sz="6" w:space="0" w:color="auto"/>
              <w:left w:val="single" w:sz="6" w:space="0" w:color="auto"/>
              <w:bottom w:val="single" w:sz="4"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4C53B3">
              <w:rPr>
                <w:rFonts w:ascii="Times New Roman" w:eastAsia="Times New Roman" w:hAnsi="Times New Roman" w:cs="Times New Roman"/>
                <w:iCs/>
                <w:color w:val="000000"/>
                <w:spacing w:val="-3"/>
                <w:kern w:val="0"/>
                <w:sz w:val="28"/>
                <w:szCs w:val="28"/>
                <w:lang w:eastAsia="ru-RU"/>
              </w:rPr>
              <w:t>Дата выдачи</w:t>
            </w:r>
          </w:p>
        </w:tc>
        <w:tc>
          <w:tcPr>
            <w:tcW w:w="3032" w:type="dxa"/>
            <w:tcBorders>
              <w:top w:val="single" w:sz="6" w:space="0" w:color="auto"/>
              <w:left w:val="single" w:sz="6" w:space="0" w:color="auto"/>
              <w:bottom w:val="single" w:sz="4" w:space="0" w:color="auto"/>
              <w:right w:val="single" w:sz="6"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r>
      <w:tr w:rsidR="004C53B3" w:rsidRPr="004C53B3" w:rsidTr="000D2023">
        <w:trPr>
          <w:trHeight w:hRule="exact" w:val="330"/>
        </w:trPr>
        <w:tc>
          <w:tcPr>
            <w:tcW w:w="1603" w:type="dxa"/>
            <w:tcBorders>
              <w:top w:val="single" w:sz="6" w:space="0" w:color="auto"/>
              <w:left w:val="single" w:sz="6" w:space="0" w:color="auto"/>
              <w:bottom w:val="single" w:sz="6" w:space="0" w:color="auto"/>
              <w:right w:val="single" w:sz="4"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r w:rsidRPr="004C53B3">
              <w:rPr>
                <w:rFonts w:ascii="Times New Roman" w:eastAsia="Times New Roman" w:hAnsi="Times New Roman" w:cs="Times New Roman"/>
                <w:iCs/>
                <w:color w:val="000000"/>
                <w:spacing w:val="-3"/>
                <w:kern w:val="0"/>
                <w:sz w:val="28"/>
                <w:szCs w:val="28"/>
                <w:lang w:eastAsia="ru-RU"/>
              </w:rPr>
              <w:t>Кем выдан</w:t>
            </w:r>
          </w:p>
        </w:tc>
        <w:tc>
          <w:tcPr>
            <w:tcW w:w="7847" w:type="dxa"/>
            <w:gridSpan w:val="3"/>
            <w:tcBorders>
              <w:top w:val="single" w:sz="4" w:space="0" w:color="auto"/>
              <w:left w:val="single" w:sz="4" w:space="0" w:color="auto"/>
              <w:bottom w:val="single" w:sz="4" w:space="0" w:color="auto"/>
              <w:right w:val="single" w:sz="4" w:space="0" w:color="auto"/>
            </w:tcBorders>
            <w:shd w:val="clear" w:color="auto" w:fill="FFFFFF"/>
          </w:tcPr>
          <w:p w:rsidR="004C53B3" w:rsidRPr="004C53B3" w:rsidRDefault="004C53B3" w:rsidP="004C53B3">
            <w:pPr>
              <w:widowControl/>
              <w:shd w:val="clear" w:color="auto" w:fill="FFFFFF"/>
              <w:suppressAutoHyphens w:val="0"/>
              <w:textAlignment w:val="auto"/>
              <w:rPr>
                <w:rFonts w:ascii="Times New Roman" w:eastAsia="Times New Roman" w:hAnsi="Times New Roman" w:cs="Times New Roman"/>
                <w:iCs/>
                <w:spacing w:val="-3"/>
                <w:kern w:val="0"/>
                <w:sz w:val="28"/>
                <w:szCs w:val="28"/>
                <w:lang w:eastAsia="ru-RU"/>
              </w:rPr>
            </w:pPr>
          </w:p>
        </w:tc>
      </w:tr>
    </w:tbl>
    <w:p w:rsidR="004C53B3" w:rsidRPr="004C53B3" w:rsidRDefault="004C53B3" w:rsidP="004C53B3">
      <w:pPr>
        <w:widowControl/>
        <w:ind w:firstLine="709"/>
        <w:jc w:val="both"/>
        <w:textAlignment w:val="auto"/>
        <w:rPr>
          <w:rFonts w:ascii="Times New Roman" w:eastAsia="Times New Roman" w:hAnsi="Times New Roman" w:cs="Times New Roman"/>
          <w:spacing w:val="2"/>
          <w:kern w:val="0"/>
          <w:sz w:val="28"/>
          <w:szCs w:val="28"/>
          <w:lang w:eastAsia="ru-RU"/>
        </w:rPr>
      </w:pPr>
      <w:r w:rsidRPr="004C53B3">
        <w:rPr>
          <w:rFonts w:ascii="Times New Roman" w:eastAsia="Times New Roman" w:hAnsi="Times New Roman" w:cs="Times New Roman"/>
          <w:spacing w:val="2"/>
          <w:kern w:val="0"/>
          <w:sz w:val="28"/>
          <w:szCs w:val="28"/>
          <w:lang w:eastAsia="ru-RU"/>
        </w:rPr>
        <w:t xml:space="preserve">Прошу назначить мне денежную компенсацию родительской платы </w:t>
      </w:r>
      <w:r w:rsidRPr="004C53B3">
        <w:rPr>
          <w:rFonts w:ascii="Times New Roman" w:eastAsia="Times New Roman" w:hAnsi="Times New Roman" w:cs="Times New Roman"/>
          <w:kern w:val="0"/>
          <w:sz w:val="28"/>
          <w:szCs w:val="28"/>
          <w:lang w:eastAsia="ru-RU"/>
        </w:rPr>
        <w:t>на ребенка: __________________________________________________________.</w:t>
      </w:r>
    </w:p>
    <w:p w:rsidR="004C53B3" w:rsidRPr="004C53B3" w:rsidRDefault="004C53B3" w:rsidP="004C53B3">
      <w:pPr>
        <w:widowControl/>
        <w:suppressAutoHyphens w:val="0"/>
        <w:jc w:val="center"/>
        <w:textAlignment w:val="auto"/>
        <w:rPr>
          <w:rFonts w:ascii="Times New Roman" w:eastAsia="Times New Roman" w:hAnsi="Times New Roman" w:cs="Times New Roman"/>
          <w:kern w:val="0"/>
          <w:sz w:val="20"/>
          <w:szCs w:val="20"/>
        </w:rPr>
      </w:pPr>
      <w:r w:rsidRPr="004C53B3">
        <w:rPr>
          <w:rFonts w:ascii="Times New Roman" w:eastAsia="Times New Roman" w:hAnsi="Times New Roman" w:cs="Times New Roman"/>
          <w:kern w:val="0"/>
          <w:sz w:val="20"/>
          <w:szCs w:val="20"/>
        </w:rPr>
        <w:t xml:space="preserve">(фамилия, имя, отчество ребенка, дата рождения) </w:t>
      </w:r>
    </w:p>
    <w:p w:rsidR="004C53B3" w:rsidRPr="004C53B3" w:rsidRDefault="004C53B3" w:rsidP="004C53B3">
      <w:pPr>
        <w:widowControl/>
        <w:shd w:val="clear" w:color="auto" w:fill="FFFFFF"/>
        <w:ind w:firstLine="567"/>
        <w:jc w:val="both"/>
        <w:textAlignment w:val="auto"/>
        <w:rPr>
          <w:rFonts w:ascii="Times New Roman" w:eastAsia="Times New Roman" w:hAnsi="Times New Roman" w:cs="Times New Roman"/>
          <w:kern w:val="0"/>
          <w:sz w:val="28"/>
          <w:szCs w:val="28"/>
          <w:lang w:eastAsia="ru-RU"/>
        </w:rPr>
      </w:pPr>
      <w:r w:rsidRPr="004C53B3">
        <w:rPr>
          <w:rFonts w:ascii="Times New Roman" w:eastAsia="Times New Roman" w:hAnsi="Times New Roman" w:cs="Times New Roman"/>
          <w:kern w:val="0"/>
          <w:sz w:val="28"/>
          <w:szCs w:val="28"/>
          <w:lang w:eastAsia="ru-RU"/>
        </w:rPr>
        <w:t xml:space="preserve">Для назначения </w:t>
      </w:r>
      <w:r w:rsidRPr="004C53B3">
        <w:rPr>
          <w:rFonts w:ascii="Times New Roman" w:eastAsia="Times New Roman" w:hAnsi="Times New Roman" w:cs="Times New Roman"/>
          <w:spacing w:val="2"/>
          <w:kern w:val="0"/>
          <w:sz w:val="28"/>
          <w:szCs w:val="28"/>
          <w:lang w:eastAsia="ru-RU"/>
        </w:rPr>
        <w:t>денежной компенсации родительской платы</w:t>
      </w:r>
      <w:r w:rsidRPr="004C53B3">
        <w:rPr>
          <w:rFonts w:ascii="Times New Roman" w:eastAsia="Times New Roman" w:hAnsi="Times New Roman" w:cs="Times New Roman"/>
          <w:kern w:val="0"/>
          <w:sz w:val="28"/>
          <w:szCs w:val="28"/>
          <w:lang w:eastAsia="ru-RU"/>
        </w:rPr>
        <w:t xml:space="preserve"> представляю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6854"/>
        <w:gridCol w:w="1715"/>
      </w:tblGrid>
      <w:tr w:rsidR="004C53B3" w:rsidRPr="004C53B3" w:rsidTr="000D2023">
        <w:tc>
          <w:tcPr>
            <w:tcW w:w="900"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 п/п</w:t>
            </w:r>
          </w:p>
        </w:tc>
        <w:tc>
          <w:tcPr>
            <w:tcW w:w="6974"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Наименование документа</w:t>
            </w:r>
          </w:p>
        </w:tc>
        <w:tc>
          <w:tcPr>
            <w:tcW w:w="1587"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Кол-во</w:t>
            </w:r>
          </w:p>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экземпляров</w:t>
            </w:r>
          </w:p>
        </w:tc>
      </w:tr>
      <w:tr w:rsidR="004C53B3" w:rsidRPr="004C53B3" w:rsidTr="000D2023">
        <w:trPr>
          <w:trHeight w:val="224"/>
        </w:trPr>
        <w:tc>
          <w:tcPr>
            <w:tcW w:w="900"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1.</w:t>
            </w:r>
          </w:p>
        </w:tc>
        <w:tc>
          <w:tcPr>
            <w:tcW w:w="6974"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Паспорт</w:t>
            </w:r>
          </w:p>
        </w:tc>
        <w:tc>
          <w:tcPr>
            <w:tcW w:w="1587"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p>
        </w:tc>
      </w:tr>
      <w:tr w:rsidR="004C53B3" w:rsidRPr="004C53B3" w:rsidTr="000D2023">
        <w:trPr>
          <w:trHeight w:val="224"/>
        </w:trPr>
        <w:tc>
          <w:tcPr>
            <w:tcW w:w="900"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2.</w:t>
            </w:r>
          </w:p>
        </w:tc>
        <w:tc>
          <w:tcPr>
            <w:tcW w:w="6974"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 xml:space="preserve">Свидетельства о рождении </w:t>
            </w:r>
          </w:p>
        </w:tc>
        <w:tc>
          <w:tcPr>
            <w:tcW w:w="1587"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p>
        </w:tc>
      </w:tr>
      <w:tr w:rsidR="004C53B3" w:rsidRPr="004C53B3" w:rsidTr="000D2023">
        <w:tc>
          <w:tcPr>
            <w:tcW w:w="900"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3.</w:t>
            </w:r>
          </w:p>
        </w:tc>
        <w:tc>
          <w:tcPr>
            <w:tcW w:w="6974" w:type="dxa"/>
          </w:tcPr>
          <w:p w:rsidR="004C53B3" w:rsidRPr="004C53B3" w:rsidRDefault="004C53B3" w:rsidP="004C53B3">
            <w:pPr>
              <w:widowControl/>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Документы, подтверждающие факт проживания родителей</w:t>
            </w:r>
          </w:p>
        </w:tc>
        <w:tc>
          <w:tcPr>
            <w:tcW w:w="1587"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p>
        </w:tc>
      </w:tr>
      <w:tr w:rsidR="004C53B3" w:rsidRPr="004C53B3" w:rsidTr="000D2023">
        <w:tc>
          <w:tcPr>
            <w:tcW w:w="900"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4.</w:t>
            </w:r>
          </w:p>
        </w:tc>
        <w:tc>
          <w:tcPr>
            <w:tcW w:w="6974"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Справка о размере родительской платы</w:t>
            </w:r>
          </w:p>
        </w:tc>
        <w:tc>
          <w:tcPr>
            <w:tcW w:w="1587"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p>
        </w:tc>
      </w:tr>
      <w:tr w:rsidR="004C53B3" w:rsidRPr="004C53B3" w:rsidTr="000D2023">
        <w:tc>
          <w:tcPr>
            <w:tcW w:w="900"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p>
        </w:tc>
        <w:tc>
          <w:tcPr>
            <w:tcW w:w="6974"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Дополнительно представляю:</w:t>
            </w:r>
          </w:p>
        </w:tc>
        <w:tc>
          <w:tcPr>
            <w:tcW w:w="1587"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p>
        </w:tc>
      </w:tr>
      <w:tr w:rsidR="004C53B3" w:rsidRPr="004C53B3" w:rsidTr="000D2023">
        <w:tc>
          <w:tcPr>
            <w:tcW w:w="900" w:type="dxa"/>
          </w:tcPr>
          <w:p w:rsidR="004C53B3" w:rsidRPr="004C53B3" w:rsidRDefault="004C53B3" w:rsidP="004C53B3">
            <w:pPr>
              <w:widowControl/>
              <w:suppressAutoHyphens w:val="0"/>
              <w:jc w:val="center"/>
              <w:textAlignment w:val="auto"/>
              <w:rPr>
                <w:rFonts w:ascii="Times New Roman" w:eastAsia="MS Mincho" w:hAnsi="Times New Roman" w:cs="Times New Roman"/>
                <w:kern w:val="0"/>
                <w:sz w:val="28"/>
                <w:szCs w:val="28"/>
                <w:lang w:eastAsia="ru-RU"/>
              </w:rPr>
            </w:pPr>
            <w:r w:rsidRPr="004C53B3">
              <w:rPr>
                <w:rFonts w:ascii="Times New Roman" w:eastAsia="MS Mincho" w:hAnsi="Times New Roman" w:cs="Times New Roman"/>
                <w:kern w:val="0"/>
                <w:sz w:val="28"/>
                <w:szCs w:val="28"/>
                <w:lang w:eastAsia="ru-RU"/>
              </w:rPr>
              <w:t>5.</w:t>
            </w:r>
          </w:p>
        </w:tc>
        <w:tc>
          <w:tcPr>
            <w:tcW w:w="6974"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p>
        </w:tc>
        <w:tc>
          <w:tcPr>
            <w:tcW w:w="1587" w:type="dxa"/>
          </w:tcPr>
          <w:p w:rsidR="004C53B3" w:rsidRPr="004C53B3" w:rsidRDefault="004C53B3" w:rsidP="004C53B3">
            <w:pPr>
              <w:widowControl/>
              <w:suppressAutoHyphens w:val="0"/>
              <w:textAlignment w:val="auto"/>
              <w:rPr>
                <w:rFonts w:ascii="Times New Roman" w:eastAsia="MS Mincho" w:hAnsi="Times New Roman" w:cs="Times New Roman"/>
                <w:kern w:val="0"/>
                <w:sz w:val="28"/>
                <w:szCs w:val="28"/>
                <w:lang w:eastAsia="ru-RU"/>
              </w:rPr>
            </w:pPr>
          </w:p>
        </w:tc>
      </w:tr>
    </w:tbl>
    <w:p w:rsidR="004C53B3" w:rsidRPr="004C53B3" w:rsidRDefault="004C53B3" w:rsidP="004C53B3">
      <w:pPr>
        <w:widowControl/>
        <w:shd w:val="clear" w:color="auto" w:fill="FFFFFF"/>
        <w:suppressAutoHyphens w:val="0"/>
        <w:ind w:firstLine="708"/>
        <w:jc w:val="both"/>
        <w:textAlignment w:val="auto"/>
        <w:rPr>
          <w:rFonts w:ascii="Times New Roman" w:eastAsia="Times New Roman" w:hAnsi="Times New Roman" w:cs="Times New Roman"/>
          <w:spacing w:val="-3"/>
          <w:kern w:val="0"/>
          <w:sz w:val="28"/>
          <w:szCs w:val="28"/>
          <w:lang w:eastAsia="ru-RU"/>
        </w:rPr>
      </w:pPr>
      <w:r w:rsidRPr="004C53B3">
        <w:rPr>
          <w:rFonts w:ascii="Times New Roman" w:eastAsia="Times New Roman" w:hAnsi="Times New Roman" w:cs="Times New Roman"/>
          <w:spacing w:val="-3"/>
          <w:kern w:val="0"/>
          <w:sz w:val="28"/>
          <w:szCs w:val="28"/>
          <w:lang w:eastAsia="ru-RU"/>
        </w:rPr>
        <w:t>Дополнительные сведения _______________________________________</w:t>
      </w:r>
    </w:p>
    <w:p w:rsidR="004C53B3" w:rsidRPr="004C53B3" w:rsidRDefault="004C53B3" w:rsidP="004C53B3">
      <w:pPr>
        <w:widowControl/>
        <w:shd w:val="clear" w:color="auto" w:fill="FFFFFF"/>
        <w:suppressAutoHyphens w:val="0"/>
        <w:jc w:val="both"/>
        <w:textAlignment w:val="auto"/>
        <w:rPr>
          <w:rFonts w:ascii="Times New Roman" w:eastAsia="Times New Roman" w:hAnsi="Times New Roman" w:cs="Times New Roman"/>
          <w:spacing w:val="-3"/>
          <w:kern w:val="0"/>
          <w:sz w:val="28"/>
          <w:szCs w:val="28"/>
          <w:lang w:eastAsia="ru-RU"/>
        </w:rPr>
      </w:pPr>
      <w:r w:rsidRPr="004C53B3">
        <w:rPr>
          <w:rFonts w:ascii="Times New Roman" w:eastAsia="Times New Roman" w:hAnsi="Times New Roman" w:cs="Times New Roman"/>
          <w:spacing w:val="-3"/>
          <w:kern w:val="0"/>
          <w:sz w:val="28"/>
          <w:szCs w:val="28"/>
          <w:lang w:eastAsia="ru-RU"/>
        </w:rPr>
        <w:t>____________________________________________________________________</w:t>
      </w:r>
    </w:p>
    <w:p w:rsidR="004C53B3" w:rsidRPr="004C53B3" w:rsidRDefault="004C53B3" w:rsidP="004C53B3">
      <w:pPr>
        <w:widowControl/>
        <w:shd w:val="clear" w:color="auto" w:fill="FFFFFF"/>
        <w:suppressAutoHyphens w:val="0"/>
        <w:ind w:firstLine="708"/>
        <w:jc w:val="both"/>
        <w:textAlignment w:val="auto"/>
        <w:rPr>
          <w:rFonts w:ascii="Times New Roman" w:eastAsia="Times New Roman" w:hAnsi="Times New Roman" w:cs="Times New Roman"/>
          <w:spacing w:val="-3"/>
          <w:kern w:val="0"/>
          <w:sz w:val="28"/>
          <w:szCs w:val="28"/>
          <w:lang w:eastAsia="ru-RU"/>
        </w:rPr>
      </w:pPr>
      <w:r w:rsidRPr="004C53B3">
        <w:rPr>
          <w:rFonts w:ascii="Times New Roman" w:eastAsia="Times New Roman" w:hAnsi="Times New Roman" w:cs="Times New Roman"/>
          <w:spacing w:val="-3"/>
          <w:kern w:val="0"/>
          <w:sz w:val="28"/>
          <w:szCs w:val="28"/>
          <w:lang w:eastAsia="ru-RU"/>
        </w:rPr>
        <w:t xml:space="preserve">Правильность сообщаемых сведений подтверждаю. </w:t>
      </w:r>
    </w:p>
    <w:p w:rsidR="004C53B3" w:rsidRPr="004C53B3" w:rsidRDefault="004C53B3" w:rsidP="004C53B3">
      <w:pPr>
        <w:widowControl/>
        <w:shd w:val="clear" w:color="auto" w:fill="FFFFFF"/>
        <w:tabs>
          <w:tab w:val="left" w:leader="underscore" w:pos="6408"/>
          <w:tab w:val="left" w:leader="underscore" w:pos="10382"/>
        </w:tabs>
        <w:ind w:firstLine="737"/>
        <w:jc w:val="both"/>
        <w:textAlignment w:val="auto"/>
        <w:rPr>
          <w:rFonts w:ascii="Times New Roman" w:eastAsia="Times New Roman" w:hAnsi="Times New Roman" w:cs="Times New Roman"/>
          <w:color w:val="000000"/>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t>Прошу перечислить денежную компенсацию родительской платы в кредитную организацию (наименование учреждения) ______________________</w:t>
      </w:r>
    </w:p>
    <w:p w:rsidR="004C53B3" w:rsidRPr="004C53B3" w:rsidRDefault="004C53B3" w:rsidP="004C53B3">
      <w:pPr>
        <w:widowControl/>
        <w:shd w:val="clear" w:color="auto" w:fill="FFFFFF"/>
        <w:tabs>
          <w:tab w:val="left" w:leader="underscore" w:pos="6408"/>
          <w:tab w:val="left" w:leader="underscore" w:pos="10382"/>
        </w:tabs>
        <w:suppressAutoHyphens w:val="0"/>
        <w:jc w:val="both"/>
        <w:textAlignment w:val="auto"/>
        <w:rPr>
          <w:rFonts w:ascii="Times New Roman" w:eastAsia="Times New Roman" w:hAnsi="Times New Roman" w:cs="Times New Roman"/>
          <w:color w:val="000000"/>
          <w:spacing w:val="-3"/>
          <w:kern w:val="0"/>
          <w:sz w:val="28"/>
          <w:szCs w:val="28"/>
          <w:lang w:eastAsia="ru-RU"/>
        </w:rPr>
      </w:pPr>
      <w:r w:rsidRPr="004C53B3">
        <w:rPr>
          <w:rFonts w:ascii="Times New Roman" w:eastAsia="Times New Roman" w:hAnsi="Times New Roman" w:cs="Times New Roman"/>
          <w:color w:val="000000"/>
          <w:spacing w:val="-3"/>
          <w:kern w:val="0"/>
          <w:sz w:val="28"/>
          <w:szCs w:val="28"/>
          <w:lang w:eastAsia="ru-RU"/>
        </w:rPr>
        <w:lastRenderedPageBreak/>
        <w:t>на счет № ___________________________________________________________</w:t>
      </w:r>
    </w:p>
    <w:p w:rsidR="004C53B3" w:rsidRPr="004C53B3" w:rsidRDefault="004C53B3" w:rsidP="004C53B3">
      <w:pPr>
        <w:widowControl/>
        <w:suppressAutoHyphens w:val="0"/>
        <w:textAlignment w:val="auto"/>
        <w:rPr>
          <w:rFonts w:ascii="Times New Roman" w:eastAsia="Times New Roman" w:hAnsi="Times New Roman" w:cs="Times New Roman"/>
          <w:kern w:val="0"/>
          <w:sz w:val="28"/>
          <w:szCs w:val="28"/>
          <w:lang w:eastAsia="ru-RU"/>
        </w:rPr>
      </w:pPr>
      <w:r w:rsidRPr="004C53B3">
        <w:rPr>
          <w:rFonts w:ascii="Times New Roman" w:eastAsia="Times New Roman" w:hAnsi="Times New Roman" w:cs="Times New Roman"/>
          <w:kern w:val="0"/>
          <w:sz w:val="28"/>
          <w:szCs w:val="28"/>
          <w:lang w:eastAsia="ru-RU"/>
        </w:rPr>
        <w:t>Способ получения результата предоставления государственной услуги: _________________________________________________________________.</w:t>
      </w:r>
    </w:p>
    <w:p w:rsidR="004C53B3" w:rsidRPr="004C53B3" w:rsidRDefault="004C53B3" w:rsidP="004C53B3">
      <w:pPr>
        <w:widowControl/>
        <w:suppressAutoHyphens w:val="0"/>
        <w:autoSpaceDE w:val="0"/>
        <w:autoSpaceDN w:val="0"/>
        <w:adjustRightInd w:val="0"/>
        <w:spacing w:before="14"/>
        <w:ind w:left="15" w:firstLine="694"/>
        <w:jc w:val="both"/>
        <w:textAlignment w:val="auto"/>
        <w:rPr>
          <w:rFonts w:ascii="Times New Roman" w:eastAsia="Times New Roman" w:hAnsi="Times New Roman" w:cs="Times New Roman"/>
          <w:color w:val="000000"/>
          <w:kern w:val="0"/>
          <w:sz w:val="28"/>
          <w:szCs w:val="28"/>
        </w:rPr>
      </w:pPr>
      <w:r w:rsidRPr="004C53B3">
        <w:rPr>
          <w:rFonts w:ascii="Times New Roman" w:eastAsia="Times New Roman" w:hAnsi="Times New Roman" w:cs="Times New Roman"/>
          <w:color w:val="000000"/>
          <w:kern w:val="0"/>
          <w:sz w:val="28"/>
          <w:szCs w:val="28"/>
        </w:rPr>
        <w:t>Сообщаю, что при обнаружении переплаты по моей вине обязуюсь возместить излишне выплаченную сумму в полном объеме.</w:t>
      </w:r>
    </w:p>
    <w:p w:rsidR="004C53B3" w:rsidRPr="004C53B3" w:rsidRDefault="004C53B3" w:rsidP="004C53B3">
      <w:pPr>
        <w:ind w:firstLine="709"/>
        <w:jc w:val="both"/>
        <w:rPr>
          <w:rFonts w:ascii="Times New Roman" w:hAnsi="Times New Roman" w:cs="Times New Roman"/>
          <w:sz w:val="28"/>
          <w:szCs w:val="28"/>
        </w:rPr>
      </w:pPr>
      <w:r w:rsidRPr="004C53B3">
        <w:rPr>
          <w:rFonts w:ascii="Times New Roman" w:hAnsi="Times New Roman" w:cs="Times New Roman"/>
          <w:sz w:val="28"/>
          <w:szCs w:val="28"/>
        </w:rPr>
        <w:t>Мною заполнено и прочитано лично</w:t>
      </w:r>
    </w:p>
    <w:p w:rsidR="004C53B3" w:rsidRPr="004C53B3" w:rsidRDefault="004C53B3" w:rsidP="004C53B3">
      <w:pPr>
        <w:jc w:val="both"/>
        <w:rPr>
          <w:rFonts w:ascii="Times New Roman" w:hAnsi="Times New Roman" w:cs="Times New Roman"/>
          <w:sz w:val="28"/>
          <w:szCs w:val="28"/>
        </w:rPr>
      </w:pPr>
      <w:r w:rsidRPr="004C53B3">
        <w:rPr>
          <w:rFonts w:ascii="Times New Roman" w:hAnsi="Times New Roman" w:cs="Times New Roman"/>
          <w:sz w:val="28"/>
          <w:szCs w:val="28"/>
        </w:rPr>
        <w:t>_____________  ______________</w:t>
      </w:r>
    </w:p>
    <w:p w:rsidR="004C53B3" w:rsidRPr="004C53B3" w:rsidRDefault="004C53B3" w:rsidP="004C53B3">
      <w:pPr>
        <w:jc w:val="both"/>
        <w:rPr>
          <w:rFonts w:ascii="Times New Roman" w:hAnsi="Times New Roman" w:cs="Times New Roman"/>
          <w:sz w:val="20"/>
          <w:szCs w:val="20"/>
        </w:rPr>
      </w:pPr>
      <w:r w:rsidRPr="004C53B3">
        <w:rPr>
          <w:rFonts w:ascii="Times New Roman" w:hAnsi="Times New Roman" w:cs="Times New Roman"/>
          <w:sz w:val="20"/>
          <w:szCs w:val="20"/>
        </w:rPr>
        <w:t xml:space="preserve">          (</w:t>
      </w:r>
      <w:proofErr w:type="gramStart"/>
      <w:r w:rsidRPr="004C53B3">
        <w:rPr>
          <w:rFonts w:ascii="Times New Roman" w:hAnsi="Times New Roman" w:cs="Times New Roman"/>
          <w:sz w:val="20"/>
          <w:szCs w:val="20"/>
        </w:rPr>
        <w:t xml:space="preserve">дата)   </w:t>
      </w:r>
      <w:proofErr w:type="gramEnd"/>
      <w:r w:rsidRPr="004C53B3">
        <w:rPr>
          <w:rFonts w:ascii="Times New Roman" w:hAnsi="Times New Roman" w:cs="Times New Roman"/>
          <w:sz w:val="20"/>
          <w:szCs w:val="20"/>
        </w:rPr>
        <w:t xml:space="preserve">                      (подпись заявителя)</w:t>
      </w:r>
    </w:p>
    <w:p w:rsidR="004C53B3" w:rsidRPr="004C53B3" w:rsidRDefault="004C53B3" w:rsidP="004C53B3">
      <w:pPr>
        <w:widowControl/>
        <w:suppressAutoHyphens w:val="0"/>
        <w:autoSpaceDE w:val="0"/>
        <w:autoSpaceDN w:val="0"/>
        <w:adjustRightInd w:val="0"/>
        <w:ind w:firstLine="360"/>
        <w:jc w:val="both"/>
        <w:textAlignment w:val="auto"/>
        <w:outlineLvl w:val="0"/>
        <w:rPr>
          <w:rFonts w:ascii="Times New Roman" w:eastAsia="Times New Roman" w:hAnsi="Times New Roman" w:cs="Times New Roman"/>
          <w:kern w:val="0"/>
          <w:sz w:val="28"/>
          <w:szCs w:val="28"/>
          <w:lang w:eastAsia="ru-RU"/>
        </w:rPr>
      </w:pPr>
    </w:p>
    <w:p w:rsidR="004C53B3" w:rsidRPr="004C53B3" w:rsidRDefault="004C53B3" w:rsidP="004C53B3">
      <w:pPr>
        <w:widowControl/>
        <w:suppressAutoHyphens w:val="0"/>
        <w:autoSpaceDE w:val="0"/>
        <w:autoSpaceDN w:val="0"/>
        <w:adjustRightInd w:val="0"/>
        <w:spacing w:before="14"/>
        <w:ind w:left="15"/>
        <w:textAlignment w:val="auto"/>
        <w:rPr>
          <w:rFonts w:ascii="Times New Roman" w:eastAsia="Times New Roman" w:hAnsi="Times New Roman" w:cs="Times New Roman"/>
          <w:color w:val="000000"/>
          <w:kern w:val="0"/>
          <w:sz w:val="28"/>
          <w:szCs w:val="28"/>
        </w:rPr>
      </w:pPr>
      <w:r w:rsidRPr="004C53B3">
        <w:rPr>
          <w:rFonts w:ascii="Times New Roman" w:eastAsia="Times New Roman" w:hAnsi="Times New Roman" w:cs="Times New Roman"/>
          <w:spacing w:val="-3"/>
          <w:kern w:val="0"/>
          <w:sz w:val="28"/>
          <w:szCs w:val="28"/>
          <w:lang w:eastAsia="ru-RU"/>
        </w:rPr>
        <w:t xml:space="preserve"> </w:t>
      </w:r>
      <w:r w:rsidRPr="004C53B3">
        <w:rPr>
          <w:rFonts w:ascii="Times New Roman" w:eastAsia="Times New Roman" w:hAnsi="Times New Roman" w:cs="Times New Roman"/>
          <w:color w:val="000000"/>
          <w:kern w:val="0"/>
          <w:sz w:val="28"/>
          <w:szCs w:val="28"/>
        </w:rPr>
        <w:t xml:space="preserve">Дата подачи </w:t>
      </w:r>
      <w:proofErr w:type="gramStart"/>
      <w:r w:rsidRPr="004C53B3">
        <w:rPr>
          <w:rFonts w:ascii="Times New Roman" w:eastAsia="Times New Roman" w:hAnsi="Times New Roman" w:cs="Times New Roman"/>
          <w:color w:val="000000"/>
          <w:kern w:val="0"/>
          <w:sz w:val="28"/>
          <w:szCs w:val="28"/>
        </w:rPr>
        <w:t>заявления:_</w:t>
      </w:r>
      <w:proofErr w:type="gramEnd"/>
      <w:r w:rsidRPr="004C53B3">
        <w:rPr>
          <w:rFonts w:ascii="Times New Roman" w:eastAsia="Times New Roman" w:hAnsi="Times New Roman" w:cs="Times New Roman"/>
          <w:color w:val="000000"/>
          <w:kern w:val="0"/>
          <w:sz w:val="28"/>
          <w:szCs w:val="28"/>
        </w:rPr>
        <w:t>__.___.20_____ Подпись заявителя ______________</w:t>
      </w:r>
    </w:p>
    <w:p w:rsidR="004C53B3" w:rsidRPr="004C53B3" w:rsidRDefault="004C53B3" w:rsidP="004C53B3">
      <w:pPr>
        <w:widowControl/>
        <w:suppressAutoHyphens w:val="0"/>
        <w:autoSpaceDE w:val="0"/>
        <w:autoSpaceDN w:val="0"/>
        <w:adjustRightInd w:val="0"/>
        <w:textAlignment w:val="auto"/>
        <w:rPr>
          <w:rFonts w:ascii="Times New Roman" w:eastAsia="Times New Roman" w:hAnsi="Times New Roman" w:cs="Times New Roman"/>
          <w:kern w:val="0"/>
          <w:sz w:val="28"/>
          <w:szCs w:val="28"/>
        </w:rPr>
      </w:pPr>
    </w:p>
    <w:p w:rsidR="004C53B3" w:rsidRPr="004C53B3" w:rsidRDefault="004C53B3" w:rsidP="004C53B3">
      <w:pPr>
        <w:widowControl/>
        <w:suppressAutoHyphens w:val="0"/>
        <w:autoSpaceDE w:val="0"/>
        <w:autoSpaceDN w:val="0"/>
        <w:adjustRightInd w:val="0"/>
        <w:textAlignment w:val="auto"/>
        <w:rPr>
          <w:rFonts w:ascii="Times New Roman" w:eastAsia="Times New Roman" w:hAnsi="Times New Roman" w:cs="Times New Roman"/>
          <w:kern w:val="0"/>
          <w:sz w:val="28"/>
          <w:szCs w:val="28"/>
        </w:rPr>
      </w:pPr>
    </w:p>
    <w:p w:rsidR="004C53B3" w:rsidRPr="004C53B3" w:rsidRDefault="004C53B3" w:rsidP="004C53B3">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4C53B3">
        <w:rPr>
          <w:rFonts w:ascii="Times New Roman" w:eastAsia="Times New Roman" w:hAnsi="Times New Roman" w:cs="Times New Roman"/>
          <w:kern w:val="0"/>
          <w:sz w:val="28"/>
          <w:szCs w:val="28"/>
        </w:rPr>
        <w:t>Заявление и документы гр. ___________________________________________</w:t>
      </w:r>
    </w:p>
    <w:p w:rsidR="004C53B3" w:rsidRPr="004C53B3" w:rsidRDefault="004C53B3" w:rsidP="004C53B3">
      <w:pPr>
        <w:widowControl/>
        <w:suppressAutoHyphens w:val="0"/>
        <w:autoSpaceDE w:val="0"/>
        <w:autoSpaceDN w:val="0"/>
        <w:adjustRightInd w:val="0"/>
        <w:ind w:left="3540" w:firstLine="708"/>
        <w:textAlignment w:val="auto"/>
        <w:rPr>
          <w:rFonts w:ascii="Times New Roman" w:eastAsia="Times New Roman" w:hAnsi="Times New Roman" w:cs="Times New Roman"/>
          <w:kern w:val="0"/>
          <w:sz w:val="20"/>
          <w:szCs w:val="20"/>
        </w:rPr>
      </w:pPr>
      <w:r w:rsidRPr="004C53B3">
        <w:rPr>
          <w:rFonts w:ascii="Times New Roman" w:eastAsia="Times New Roman" w:hAnsi="Times New Roman" w:cs="Times New Roman"/>
          <w:kern w:val="0"/>
          <w:sz w:val="20"/>
          <w:szCs w:val="20"/>
        </w:rPr>
        <w:t xml:space="preserve">                                                (фамилия, инициалы)</w:t>
      </w:r>
    </w:p>
    <w:p w:rsidR="004C53B3" w:rsidRPr="004C53B3" w:rsidRDefault="004C53B3" w:rsidP="004C53B3">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4C53B3">
        <w:rPr>
          <w:rFonts w:ascii="Times New Roman" w:eastAsia="Times New Roman" w:hAnsi="Times New Roman" w:cs="Times New Roman"/>
          <w:kern w:val="0"/>
          <w:sz w:val="28"/>
          <w:szCs w:val="28"/>
        </w:rPr>
        <w:t>_________приняты__________ и зарегистрированы №____   __________________________________________________________________</w:t>
      </w:r>
    </w:p>
    <w:p w:rsidR="004C53B3" w:rsidRPr="004C53B3" w:rsidRDefault="004C53B3" w:rsidP="004C53B3">
      <w:pPr>
        <w:widowControl/>
        <w:suppressAutoHyphens w:val="0"/>
        <w:autoSpaceDE w:val="0"/>
        <w:autoSpaceDN w:val="0"/>
        <w:adjustRightInd w:val="0"/>
        <w:jc w:val="center"/>
        <w:textAlignment w:val="auto"/>
        <w:rPr>
          <w:rFonts w:ascii="Times New Roman" w:eastAsia="Times New Roman" w:hAnsi="Times New Roman" w:cs="Times New Roman"/>
          <w:kern w:val="0"/>
          <w:sz w:val="20"/>
          <w:szCs w:val="20"/>
        </w:rPr>
      </w:pPr>
      <w:r w:rsidRPr="004C53B3">
        <w:rPr>
          <w:rFonts w:ascii="Times New Roman" w:eastAsia="Times New Roman" w:hAnsi="Times New Roman" w:cs="Times New Roman"/>
          <w:kern w:val="0"/>
          <w:sz w:val="16"/>
          <w:szCs w:val="16"/>
        </w:rPr>
        <w:t>(</w:t>
      </w:r>
      <w:r w:rsidRPr="004C53B3">
        <w:rPr>
          <w:rFonts w:ascii="Times New Roman" w:eastAsia="Times New Roman" w:hAnsi="Times New Roman" w:cs="Times New Roman"/>
          <w:color w:val="000000"/>
          <w:spacing w:val="-3"/>
          <w:kern w:val="0"/>
          <w:sz w:val="20"/>
          <w:szCs w:val="20"/>
        </w:rPr>
        <w:t>фамилия, инициалы и подпись специалиста, принявшего документы)</w:t>
      </w:r>
    </w:p>
    <w:p w:rsidR="004C53B3" w:rsidRPr="004C53B3" w:rsidRDefault="004C53B3" w:rsidP="004C53B3">
      <w:pPr>
        <w:keepNext/>
        <w:widowControl/>
        <w:suppressAutoHyphens w:val="0"/>
        <w:textAlignment w:val="auto"/>
        <w:outlineLvl w:val="0"/>
        <w:rPr>
          <w:rFonts w:ascii="Times New Roman" w:eastAsia="Times New Roman" w:hAnsi="Times New Roman" w:cs="Times New Roman"/>
          <w:b/>
          <w:kern w:val="0"/>
          <w:sz w:val="24"/>
        </w:rPr>
      </w:pPr>
    </w:p>
    <w:p w:rsidR="004C53B3" w:rsidRPr="004C53B3" w:rsidRDefault="004C53B3" w:rsidP="004C53B3">
      <w:pPr>
        <w:keepNext/>
        <w:widowControl/>
        <w:suppressAutoHyphens w:val="0"/>
        <w:textAlignment w:val="auto"/>
        <w:outlineLvl w:val="0"/>
        <w:rPr>
          <w:rFonts w:ascii="Times New Roman" w:eastAsia="Times New Roman" w:hAnsi="Times New Roman" w:cs="Times New Roman"/>
          <w:b/>
          <w:kern w:val="0"/>
          <w:sz w:val="24"/>
        </w:rPr>
      </w:pPr>
    </w:p>
    <w:p w:rsidR="004C53B3" w:rsidRPr="004C53B3" w:rsidRDefault="004C53B3" w:rsidP="004C53B3">
      <w:pPr>
        <w:keepNext/>
        <w:widowControl/>
        <w:suppressAutoHyphens w:val="0"/>
        <w:textAlignment w:val="auto"/>
        <w:outlineLvl w:val="0"/>
        <w:rPr>
          <w:rFonts w:ascii="Times New Roman" w:eastAsia="Times New Roman" w:hAnsi="Times New Roman" w:cs="Times New Roman"/>
          <w:b/>
          <w:kern w:val="0"/>
          <w:sz w:val="24"/>
        </w:rPr>
      </w:pPr>
    </w:p>
    <w:p w:rsidR="004C53B3" w:rsidRPr="004C53B3" w:rsidRDefault="004C53B3" w:rsidP="004C53B3">
      <w:pPr>
        <w:keepNext/>
        <w:widowControl/>
        <w:numPr>
          <w:ilvl w:val="0"/>
          <w:numId w:val="1"/>
        </w:numPr>
        <w:tabs>
          <w:tab w:val="num" w:pos="0"/>
        </w:tabs>
        <w:suppressAutoHyphens w:val="0"/>
        <w:textAlignment w:val="auto"/>
        <w:outlineLvl w:val="0"/>
        <w:rPr>
          <w:rFonts w:ascii="Times New Roman" w:eastAsia="Times New Roman" w:hAnsi="Times New Roman" w:cs="Times New Roman"/>
          <w:b/>
          <w:kern w:val="0"/>
          <w:sz w:val="24"/>
        </w:rPr>
      </w:pPr>
      <w:r w:rsidRPr="004C53B3">
        <w:rPr>
          <w:rFonts w:ascii="Times New Roman" w:eastAsia="Times New Roman" w:hAnsi="Times New Roman" w:cs="Times New Roman"/>
          <w:b/>
          <w:kern w:val="0"/>
          <w:sz w:val="24"/>
        </w:rPr>
        <w:t>_____________________________________________________________________________</w:t>
      </w:r>
    </w:p>
    <w:p w:rsidR="004C53B3" w:rsidRPr="004C53B3" w:rsidRDefault="004C53B3" w:rsidP="004C53B3">
      <w:pPr>
        <w:keepNext/>
        <w:widowControl/>
        <w:numPr>
          <w:ilvl w:val="0"/>
          <w:numId w:val="1"/>
        </w:numPr>
        <w:tabs>
          <w:tab w:val="num" w:pos="0"/>
        </w:tabs>
        <w:suppressAutoHyphens w:val="0"/>
        <w:jc w:val="center"/>
        <w:textAlignment w:val="auto"/>
        <w:outlineLvl w:val="0"/>
        <w:rPr>
          <w:rFonts w:ascii="Times New Roman" w:eastAsia="Times New Roman" w:hAnsi="Times New Roman" w:cs="Times New Roman"/>
          <w:kern w:val="0"/>
          <w:sz w:val="20"/>
          <w:szCs w:val="20"/>
        </w:rPr>
      </w:pPr>
      <w:r w:rsidRPr="004C53B3">
        <w:rPr>
          <w:rFonts w:ascii="Times New Roman" w:eastAsia="Times New Roman" w:hAnsi="Times New Roman" w:cs="Times New Roman"/>
          <w:kern w:val="0"/>
          <w:sz w:val="20"/>
          <w:szCs w:val="20"/>
        </w:rPr>
        <w:t>(линия отреза)</w:t>
      </w:r>
    </w:p>
    <w:p w:rsidR="004C53B3" w:rsidRPr="004C53B3" w:rsidRDefault="004C53B3" w:rsidP="004C53B3">
      <w:pPr>
        <w:widowControl/>
        <w:rPr>
          <w:rFonts w:ascii="Times New Roman" w:eastAsia="Times New Roman" w:hAnsi="Times New Roman" w:cs="Times New Roman"/>
          <w:sz w:val="24"/>
        </w:rPr>
      </w:pPr>
    </w:p>
    <w:p w:rsidR="004C53B3" w:rsidRPr="004C53B3" w:rsidRDefault="004C53B3" w:rsidP="004C53B3">
      <w:pPr>
        <w:keepNext/>
        <w:widowControl/>
        <w:numPr>
          <w:ilvl w:val="0"/>
          <w:numId w:val="1"/>
        </w:numPr>
        <w:tabs>
          <w:tab w:val="num" w:pos="0"/>
        </w:tabs>
        <w:suppressAutoHyphens w:val="0"/>
        <w:jc w:val="center"/>
        <w:textAlignment w:val="auto"/>
        <w:outlineLvl w:val="0"/>
        <w:rPr>
          <w:rFonts w:ascii="Times New Roman" w:eastAsia="Times New Roman" w:hAnsi="Times New Roman" w:cs="Times New Roman"/>
          <w:kern w:val="0"/>
          <w:sz w:val="28"/>
          <w:szCs w:val="28"/>
        </w:rPr>
      </w:pPr>
      <w:r w:rsidRPr="004C53B3">
        <w:rPr>
          <w:rFonts w:ascii="Times New Roman" w:eastAsia="Times New Roman" w:hAnsi="Times New Roman" w:cs="Times New Roman"/>
          <w:kern w:val="0"/>
          <w:sz w:val="28"/>
          <w:szCs w:val="28"/>
        </w:rPr>
        <w:t>РАСПИСКА-УВЕДОМЛЕНИЕ</w:t>
      </w:r>
    </w:p>
    <w:p w:rsidR="004C53B3" w:rsidRPr="004C53B3" w:rsidRDefault="004C53B3" w:rsidP="004C53B3">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4C53B3">
        <w:rPr>
          <w:rFonts w:ascii="Times New Roman" w:eastAsia="Times New Roman" w:hAnsi="Times New Roman" w:cs="Times New Roman"/>
          <w:kern w:val="0"/>
          <w:sz w:val="28"/>
          <w:szCs w:val="28"/>
        </w:rPr>
        <w:t xml:space="preserve">Заявление и документы гр. ___________________________________приняты </w:t>
      </w:r>
    </w:p>
    <w:p w:rsidR="004C53B3" w:rsidRPr="004C53B3" w:rsidRDefault="004C53B3" w:rsidP="004C53B3">
      <w:pPr>
        <w:widowControl/>
        <w:suppressAutoHyphens w:val="0"/>
        <w:autoSpaceDE w:val="0"/>
        <w:autoSpaceDN w:val="0"/>
        <w:adjustRightInd w:val="0"/>
        <w:textAlignment w:val="auto"/>
        <w:rPr>
          <w:rFonts w:ascii="Times New Roman" w:eastAsia="Times New Roman" w:hAnsi="Times New Roman" w:cs="Times New Roman"/>
          <w:kern w:val="0"/>
          <w:sz w:val="20"/>
          <w:szCs w:val="20"/>
        </w:rPr>
      </w:pPr>
      <w:r w:rsidRPr="004C53B3">
        <w:rPr>
          <w:rFonts w:ascii="Times New Roman" w:eastAsia="Times New Roman" w:hAnsi="Times New Roman" w:cs="Times New Roman"/>
          <w:kern w:val="0"/>
          <w:sz w:val="20"/>
          <w:szCs w:val="20"/>
        </w:rPr>
        <w:t xml:space="preserve">                                                                                                             (фамилия, инициалы)</w:t>
      </w:r>
    </w:p>
    <w:p w:rsidR="004C53B3" w:rsidRPr="004C53B3" w:rsidRDefault="004C53B3" w:rsidP="004C53B3">
      <w:pPr>
        <w:widowControl/>
        <w:suppressAutoHyphens w:val="0"/>
        <w:autoSpaceDE w:val="0"/>
        <w:autoSpaceDN w:val="0"/>
        <w:adjustRightInd w:val="0"/>
        <w:textAlignment w:val="auto"/>
        <w:rPr>
          <w:rFonts w:ascii="Times New Roman" w:eastAsia="Times New Roman" w:hAnsi="Times New Roman" w:cs="Times New Roman"/>
          <w:kern w:val="0"/>
          <w:sz w:val="28"/>
          <w:szCs w:val="28"/>
        </w:rPr>
      </w:pPr>
      <w:r w:rsidRPr="004C53B3">
        <w:rPr>
          <w:rFonts w:ascii="Times New Roman" w:eastAsia="Times New Roman" w:hAnsi="Times New Roman" w:cs="Times New Roman"/>
          <w:kern w:val="0"/>
          <w:sz w:val="28"/>
          <w:szCs w:val="28"/>
        </w:rPr>
        <w:t>__________ и зарегистрированы №____   _______________________________</w:t>
      </w:r>
    </w:p>
    <w:p w:rsidR="004C53B3" w:rsidRPr="004C53B3" w:rsidRDefault="004C53B3" w:rsidP="004C53B3">
      <w:pPr>
        <w:widowControl/>
        <w:suppressAutoHyphens w:val="0"/>
        <w:autoSpaceDE w:val="0"/>
        <w:autoSpaceDN w:val="0"/>
        <w:adjustRightInd w:val="0"/>
        <w:spacing w:line="240" w:lineRule="exact"/>
        <w:textAlignment w:val="auto"/>
        <w:rPr>
          <w:rFonts w:ascii="Times New Roman" w:eastAsia="Times New Roman" w:hAnsi="Times New Roman" w:cs="Times New Roman"/>
          <w:color w:val="000000"/>
          <w:spacing w:val="-3"/>
          <w:kern w:val="0"/>
          <w:sz w:val="20"/>
          <w:szCs w:val="20"/>
        </w:rPr>
      </w:pPr>
      <w:r w:rsidRPr="004C53B3">
        <w:rPr>
          <w:rFonts w:ascii="Times New Roman" w:eastAsia="Times New Roman" w:hAnsi="Times New Roman" w:cs="Times New Roman"/>
          <w:kern w:val="0"/>
          <w:sz w:val="20"/>
          <w:szCs w:val="20"/>
        </w:rPr>
        <w:t xml:space="preserve">           (</w:t>
      </w:r>
      <w:proofErr w:type="gramStart"/>
      <w:r w:rsidRPr="004C53B3">
        <w:rPr>
          <w:rFonts w:ascii="Times New Roman" w:eastAsia="Times New Roman" w:hAnsi="Times New Roman" w:cs="Times New Roman"/>
          <w:kern w:val="0"/>
          <w:sz w:val="20"/>
          <w:szCs w:val="20"/>
        </w:rPr>
        <w:t xml:space="preserve">дата)   </w:t>
      </w:r>
      <w:proofErr w:type="gramEnd"/>
      <w:r w:rsidRPr="004C53B3">
        <w:rPr>
          <w:rFonts w:ascii="Times New Roman" w:eastAsia="Times New Roman" w:hAnsi="Times New Roman" w:cs="Times New Roman"/>
          <w:kern w:val="0"/>
          <w:sz w:val="20"/>
          <w:szCs w:val="20"/>
        </w:rPr>
        <w:t xml:space="preserve">                                                                              (</w:t>
      </w:r>
      <w:r w:rsidRPr="004C53B3">
        <w:rPr>
          <w:rFonts w:ascii="Times New Roman" w:eastAsia="Times New Roman" w:hAnsi="Times New Roman" w:cs="Times New Roman"/>
          <w:color w:val="000000"/>
          <w:spacing w:val="-3"/>
          <w:kern w:val="0"/>
          <w:sz w:val="20"/>
          <w:szCs w:val="20"/>
        </w:rPr>
        <w:t xml:space="preserve">фамилия, инициалы и подпись специалиста, </w:t>
      </w:r>
    </w:p>
    <w:p w:rsidR="004C53B3" w:rsidRPr="004C53B3" w:rsidRDefault="004C53B3" w:rsidP="004C53B3">
      <w:pPr>
        <w:widowControl/>
        <w:suppressAutoHyphens w:val="0"/>
        <w:autoSpaceDE w:val="0"/>
        <w:autoSpaceDN w:val="0"/>
        <w:adjustRightInd w:val="0"/>
        <w:spacing w:line="240" w:lineRule="exact"/>
        <w:textAlignment w:val="auto"/>
        <w:rPr>
          <w:rFonts w:ascii="Times New Roman" w:hAnsi="Times New Roman"/>
          <w:sz w:val="20"/>
          <w:szCs w:val="20"/>
        </w:rPr>
      </w:pPr>
      <w:r w:rsidRPr="004C53B3">
        <w:rPr>
          <w:rFonts w:ascii="Times New Roman" w:eastAsia="Times New Roman" w:hAnsi="Times New Roman" w:cs="Times New Roman"/>
          <w:color w:val="000000"/>
          <w:spacing w:val="-3"/>
          <w:kern w:val="0"/>
          <w:sz w:val="20"/>
          <w:szCs w:val="20"/>
        </w:rPr>
        <w:t xml:space="preserve">                                                                                                                                 принявшего документы)</w:t>
      </w:r>
      <w:r w:rsidRPr="004C53B3">
        <w:rPr>
          <w:rFonts w:ascii="Times New Roman" w:hAnsi="Times New Roman"/>
          <w:sz w:val="20"/>
          <w:szCs w:val="20"/>
        </w:rPr>
        <w:t xml:space="preserve">                                                              </w:t>
      </w:r>
    </w:p>
    <w:p w:rsidR="004C53B3" w:rsidRPr="004C53B3" w:rsidRDefault="004C53B3" w:rsidP="004C53B3">
      <w:pPr>
        <w:widowControl/>
        <w:jc w:val="right"/>
        <w:rPr>
          <w:rFonts w:ascii="Times New Roman" w:eastAsia="Arial" w:hAnsi="Times New Roman" w:cs="Times New Roman"/>
          <w:sz w:val="24"/>
        </w:rPr>
      </w:pPr>
    </w:p>
    <w:p w:rsidR="004C53B3" w:rsidRPr="004C53B3" w:rsidRDefault="004C53B3" w:rsidP="004C53B3">
      <w:pPr>
        <w:widowControl/>
        <w:jc w:val="right"/>
        <w:rPr>
          <w:rFonts w:ascii="Times New Roman" w:eastAsia="Arial" w:hAnsi="Times New Roman" w:cs="Times New Roman"/>
          <w:sz w:val="24"/>
        </w:rPr>
      </w:pPr>
    </w:p>
    <w:p w:rsidR="004C53B3" w:rsidRPr="004C53B3" w:rsidRDefault="004C53B3" w:rsidP="004C53B3">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C53B3" w:rsidRPr="004C53B3" w:rsidRDefault="004C53B3" w:rsidP="004C53B3">
      <w:pPr>
        <w:widowControl/>
        <w:shd w:val="clear" w:color="auto" w:fill="FFFFFF"/>
        <w:suppressAutoHyphens w:val="0"/>
        <w:ind w:firstLine="708"/>
        <w:jc w:val="both"/>
        <w:textAlignment w:val="auto"/>
        <w:rPr>
          <w:rFonts w:ascii="Times New Roman" w:eastAsia="Times New Roman" w:hAnsi="Times New Roman" w:cs="Times New Roman"/>
          <w:kern w:val="0"/>
          <w:sz w:val="28"/>
          <w:szCs w:val="28"/>
          <w:lang w:eastAsia="ru-RU"/>
        </w:rPr>
      </w:pPr>
    </w:p>
    <w:p w:rsidR="004C53B3" w:rsidRPr="00A51CBF" w:rsidRDefault="004C53B3" w:rsidP="00A51CBF">
      <w:pPr>
        <w:widowControl/>
        <w:suppressAutoHyphens w:val="0"/>
        <w:spacing w:before="220"/>
        <w:jc w:val="both"/>
        <w:textAlignment w:val="auto"/>
        <w:rPr>
          <w:rFonts w:ascii="Times New Roman" w:eastAsia="Times New Roman" w:hAnsi="Times New Roman" w:cs="Times New Roman"/>
          <w:kern w:val="0"/>
          <w:sz w:val="28"/>
          <w:szCs w:val="28"/>
          <w:lang w:eastAsia="ru-RU"/>
        </w:rPr>
      </w:pPr>
    </w:p>
    <w:p w:rsidR="004B71B5" w:rsidRDefault="004B71B5"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DC44B8" w:rsidRPr="00DC44B8" w:rsidRDefault="00DC44B8" w:rsidP="00DC44B8">
      <w:pPr>
        <w:widowControl/>
        <w:suppressAutoHyphens w:val="0"/>
        <w:autoSpaceDE w:val="0"/>
        <w:autoSpaceDN w:val="0"/>
        <w:adjustRightInd w:val="0"/>
        <w:spacing w:line="240" w:lineRule="exact"/>
        <w:ind w:left="1560" w:right="8"/>
        <w:textAlignment w:val="auto"/>
        <w:outlineLvl w:val="0"/>
        <w:rPr>
          <w:rFonts w:ascii="Times New Roman" w:eastAsia="Times New Roman" w:hAnsi="Times New Roman" w:cs="Times New Roman"/>
          <w:kern w:val="0"/>
          <w:sz w:val="28"/>
          <w:szCs w:val="28"/>
          <w:lang w:eastAsia="ru-RU"/>
        </w:rPr>
      </w:pPr>
      <w:r w:rsidRPr="00DC44B8">
        <w:rPr>
          <w:rFonts w:ascii="Times New Roman" w:eastAsia="Times New Roman" w:hAnsi="Times New Roman" w:cs="Times New Roman"/>
          <w:kern w:val="0"/>
          <w:sz w:val="28"/>
          <w:szCs w:val="28"/>
          <w:lang w:eastAsia="ru-RU"/>
        </w:rPr>
        <w:lastRenderedPageBreak/>
        <w:t>Приложение 4</w:t>
      </w:r>
    </w:p>
    <w:p w:rsidR="00DC44B8" w:rsidRPr="00DC44B8" w:rsidRDefault="00DC44B8" w:rsidP="00DC44B8">
      <w:pPr>
        <w:widowControl/>
        <w:suppressAutoHyphens w:val="0"/>
        <w:autoSpaceDE w:val="0"/>
        <w:autoSpaceDN w:val="0"/>
        <w:adjustRightInd w:val="0"/>
        <w:spacing w:line="240" w:lineRule="exact"/>
        <w:ind w:left="1560" w:right="8"/>
        <w:jc w:val="right"/>
        <w:textAlignment w:val="auto"/>
        <w:outlineLvl w:val="0"/>
        <w:rPr>
          <w:rFonts w:ascii="Times New Roman" w:eastAsia="Times New Roman" w:hAnsi="Times New Roman" w:cs="Times New Roman"/>
          <w:kern w:val="0"/>
          <w:sz w:val="28"/>
          <w:szCs w:val="28"/>
          <w:lang w:eastAsia="ru-RU"/>
        </w:rPr>
      </w:pPr>
    </w:p>
    <w:p w:rsidR="00DC44B8" w:rsidRPr="00DC44B8" w:rsidRDefault="00DC44B8" w:rsidP="00DC44B8">
      <w:pPr>
        <w:keepNext/>
        <w:widowControl/>
        <w:suppressAutoHyphens w:val="0"/>
        <w:spacing w:line="240" w:lineRule="exact"/>
        <w:ind w:left="1560"/>
        <w:jc w:val="both"/>
        <w:textAlignment w:val="auto"/>
        <w:outlineLvl w:val="0"/>
        <w:rPr>
          <w:rFonts w:ascii="Times New Roman" w:eastAsia="Times New Roman" w:hAnsi="Times New Roman" w:cs="Times New Roman"/>
          <w:bCs/>
          <w:kern w:val="0"/>
          <w:sz w:val="28"/>
          <w:szCs w:val="28"/>
        </w:rPr>
      </w:pPr>
      <w:r w:rsidRPr="00DC44B8">
        <w:rPr>
          <w:rFonts w:ascii="Times New Roman" w:eastAsia="Times New Roman" w:hAnsi="Times New Roman" w:cs="Times New Roman"/>
          <w:bCs/>
          <w:kern w:val="0"/>
          <w:sz w:val="28"/>
          <w:szCs w:val="28"/>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DC44B8">
        <w:rPr>
          <w:rFonts w:ascii="Times New Roman" w:eastAsia="Times New Roman" w:hAnsi="Times New Roman" w:cs="Times New Roman"/>
          <w:kern w:val="0"/>
          <w:sz w:val="28"/>
          <w:szCs w:val="28"/>
        </w:rPr>
        <w:tab/>
      </w:r>
      <w:r w:rsidRPr="00DC44B8">
        <w:rPr>
          <w:rFonts w:ascii="Times New Roman" w:eastAsia="Times New Roman" w:hAnsi="Times New Roman" w:cs="Times New Roman"/>
          <w:bCs/>
          <w:kern w:val="0"/>
          <w:sz w:val="28"/>
          <w:szCs w:val="28"/>
        </w:rPr>
        <w:tab/>
      </w:r>
    </w:p>
    <w:p w:rsidR="00DC44B8" w:rsidRPr="00DC44B8" w:rsidRDefault="00DC44B8" w:rsidP="00DC44B8">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DC44B8" w:rsidRPr="00DC44B8" w:rsidRDefault="00DC44B8" w:rsidP="00DC44B8">
      <w:pPr>
        <w:spacing w:line="240" w:lineRule="exact"/>
        <w:ind w:right="838"/>
        <w:jc w:val="center"/>
        <w:textAlignment w:val="auto"/>
        <w:rPr>
          <w:rFonts w:ascii="Times New Roman" w:eastAsia="Arial Unicode MS" w:hAnsi="Times New Roman" w:cs="Times New Roman"/>
          <w:bCs/>
          <w:sz w:val="28"/>
          <w:szCs w:val="28"/>
        </w:rPr>
      </w:pPr>
      <w:r w:rsidRPr="00DC44B8">
        <w:rPr>
          <w:rFonts w:ascii="Times New Roman" w:eastAsia="Arial Unicode MS" w:hAnsi="Times New Roman" w:cs="Times New Roman"/>
          <w:bCs/>
          <w:sz w:val="28"/>
          <w:szCs w:val="28"/>
        </w:rPr>
        <w:t>СОГЛАСИЕ НА ОБРАБОТКУ ПЕРСОНАЛЬНЫХ ДАННЫХ</w:t>
      </w:r>
    </w:p>
    <w:p w:rsidR="00DC44B8" w:rsidRPr="00DC44B8" w:rsidRDefault="00DC44B8" w:rsidP="00DC44B8">
      <w:pPr>
        <w:jc w:val="both"/>
        <w:textAlignment w:val="auto"/>
        <w:rPr>
          <w:rFonts w:ascii="Times New Roman" w:eastAsia="Arial Unicode MS" w:hAnsi="Times New Roman" w:cs="Times New Roman"/>
          <w:b/>
          <w:bCs/>
          <w:sz w:val="28"/>
          <w:szCs w:val="28"/>
        </w:rPr>
      </w:pP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1. Я, фамилия, имя и отчество ___________________________________</w:t>
      </w:r>
    </w:p>
    <w:p w:rsidR="00DC44B8" w:rsidRPr="00DC44B8" w:rsidRDefault="00DC44B8" w:rsidP="00DC44B8">
      <w:pPr>
        <w:tabs>
          <w:tab w:val="left" w:pos="709"/>
        </w:tabs>
        <w:ind w:firstLine="709"/>
        <w:jc w:val="center"/>
        <w:textAlignment w:val="auto"/>
        <w:rPr>
          <w:rFonts w:ascii="Times New Roman" w:eastAsia="Arial Unicode MS" w:hAnsi="Times New Roman" w:cs="Times New Roman"/>
          <w:sz w:val="20"/>
          <w:szCs w:val="20"/>
        </w:rPr>
      </w:pPr>
      <w:r w:rsidRPr="00DC44B8">
        <w:rPr>
          <w:rFonts w:ascii="Times New Roman" w:eastAsia="Arial Unicode MS" w:hAnsi="Times New Roman" w:cs="Times New Roman"/>
          <w:sz w:val="20"/>
          <w:szCs w:val="20"/>
        </w:rPr>
        <w:t>(субъект персональных данных)</w:t>
      </w:r>
    </w:p>
    <w:p w:rsidR="00DC44B8" w:rsidRPr="00DC44B8" w:rsidRDefault="00DC44B8" w:rsidP="00DC44B8">
      <w:pPr>
        <w:tabs>
          <w:tab w:val="left" w:pos="709"/>
        </w:tabs>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_______________________________________дата рождения ______________</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Адрес регистрации ____________________________________________</w:t>
      </w:r>
    </w:p>
    <w:p w:rsidR="00DC44B8" w:rsidRPr="00DC44B8" w:rsidRDefault="00DC44B8" w:rsidP="00DC44B8">
      <w:pPr>
        <w:tabs>
          <w:tab w:val="left" w:pos="709"/>
        </w:tabs>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_______________________________________дата прописки ______________</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Предъявленный документ __________ серия ________ № ____________ выдан «__</w:t>
      </w:r>
      <w:proofErr w:type="gramStart"/>
      <w:r w:rsidRPr="00DC44B8">
        <w:rPr>
          <w:rFonts w:ascii="Times New Roman" w:eastAsia="Arial Unicode MS" w:hAnsi="Times New Roman" w:cs="Times New Roman"/>
          <w:sz w:val="28"/>
          <w:szCs w:val="28"/>
        </w:rPr>
        <w:t>_»_</w:t>
      </w:r>
      <w:proofErr w:type="gramEnd"/>
      <w:r w:rsidRPr="00DC44B8">
        <w:rPr>
          <w:rFonts w:ascii="Times New Roman" w:eastAsia="Arial Unicode MS" w:hAnsi="Times New Roman" w:cs="Times New Roman"/>
          <w:sz w:val="28"/>
          <w:szCs w:val="28"/>
        </w:rPr>
        <w:t>________ г. кем _________________________________________</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proofErr w:type="gramStart"/>
      <w:r w:rsidRPr="00DC44B8">
        <w:rPr>
          <w:rFonts w:ascii="Times New Roman" w:eastAsia="Arial Unicode MS" w:hAnsi="Times New Roman" w:cs="Times New Roman"/>
          <w:sz w:val="28"/>
          <w:szCs w:val="28"/>
        </w:rPr>
        <w:t>2.*</w:t>
      </w:r>
      <w:proofErr w:type="gramEnd"/>
      <w:r w:rsidRPr="00DC44B8">
        <w:rPr>
          <w:rFonts w:ascii="Times New Roman" w:eastAsia="Arial Unicode MS" w:hAnsi="Times New Roman" w:cs="Times New Roman"/>
          <w:sz w:val="28"/>
          <w:szCs w:val="28"/>
        </w:rPr>
        <w:t xml:space="preserve"> Я, фамилия, имя и отчество __________________________________</w:t>
      </w:r>
    </w:p>
    <w:p w:rsidR="00DC44B8" w:rsidRPr="00DC44B8" w:rsidRDefault="00DC44B8" w:rsidP="00DC44B8">
      <w:pPr>
        <w:tabs>
          <w:tab w:val="left" w:pos="709"/>
        </w:tabs>
        <w:ind w:firstLine="709"/>
        <w:jc w:val="center"/>
        <w:textAlignment w:val="auto"/>
        <w:rPr>
          <w:rFonts w:ascii="Times New Roman" w:eastAsia="Arial Unicode MS" w:hAnsi="Times New Roman" w:cs="Times New Roman"/>
          <w:sz w:val="20"/>
          <w:szCs w:val="20"/>
        </w:rPr>
      </w:pPr>
      <w:r w:rsidRPr="00DC44B8">
        <w:rPr>
          <w:rFonts w:ascii="Times New Roman" w:eastAsia="Arial Unicode MS" w:hAnsi="Times New Roman" w:cs="Times New Roman"/>
          <w:sz w:val="20"/>
          <w:szCs w:val="20"/>
        </w:rPr>
        <w:t>(представитель субъекта персональных данных)</w:t>
      </w:r>
    </w:p>
    <w:p w:rsidR="00DC44B8" w:rsidRPr="00DC44B8" w:rsidRDefault="00DC44B8" w:rsidP="00DC44B8">
      <w:pPr>
        <w:tabs>
          <w:tab w:val="left" w:pos="709"/>
        </w:tabs>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_______________________________________дата рождения ______________</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Адрес регистрации ____________________________________________</w:t>
      </w:r>
    </w:p>
    <w:p w:rsidR="00DC44B8" w:rsidRPr="00DC44B8" w:rsidRDefault="00DC44B8" w:rsidP="00DC44B8">
      <w:pPr>
        <w:tabs>
          <w:tab w:val="left" w:pos="709"/>
        </w:tabs>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_______________________________________дата прописки ______________</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Предъявленный документ __________ серия ________ № ____________ выдан «__</w:t>
      </w:r>
      <w:proofErr w:type="gramStart"/>
      <w:r w:rsidRPr="00DC44B8">
        <w:rPr>
          <w:rFonts w:ascii="Times New Roman" w:eastAsia="Arial Unicode MS" w:hAnsi="Times New Roman" w:cs="Times New Roman"/>
          <w:sz w:val="28"/>
          <w:szCs w:val="28"/>
        </w:rPr>
        <w:t>_»_</w:t>
      </w:r>
      <w:proofErr w:type="gramEnd"/>
      <w:r w:rsidRPr="00DC44B8">
        <w:rPr>
          <w:rFonts w:ascii="Times New Roman" w:eastAsia="Arial Unicode MS" w:hAnsi="Times New Roman" w:cs="Times New Roman"/>
          <w:sz w:val="28"/>
          <w:szCs w:val="28"/>
        </w:rPr>
        <w:t>_________ г. кем ________________________________________</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Документ, подтверждающий полномочия представителя заявителя:</w:t>
      </w:r>
    </w:p>
    <w:p w:rsidR="00DC44B8" w:rsidRPr="00DC44B8" w:rsidRDefault="00DC44B8" w:rsidP="00DC44B8">
      <w:pPr>
        <w:tabs>
          <w:tab w:val="left" w:pos="709"/>
        </w:tabs>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Серия ________ Номер __________________ Дата выдачи ________________</w:t>
      </w:r>
    </w:p>
    <w:p w:rsidR="00DC44B8" w:rsidRPr="00DC44B8" w:rsidRDefault="00DC44B8" w:rsidP="00DC44B8">
      <w:pPr>
        <w:tabs>
          <w:tab w:val="left" w:pos="709"/>
        </w:tabs>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Кем выдан_________________________________________________________</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0"/>
          <w:szCs w:val="20"/>
        </w:rPr>
      </w:pPr>
      <w:r w:rsidRPr="00DC44B8">
        <w:rPr>
          <w:rFonts w:ascii="Times New Roman" w:eastAsia="Arial Unicode MS" w:hAnsi="Times New Roman" w:cs="Times New Roman"/>
          <w:sz w:val="20"/>
          <w:szCs w:val="20"/>
        </w:rPr>
        <w:t>*заполняется при получении согласия от представителя субъекта персональных данных</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3. Даю согласие Комитету труда и социальной защиты населения администрации города Ставрополя на обработку моих персональных данных.</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4. Цель обработки персональных данных - предоставление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5. Перечень персональных данных, на обработку которых дается согласие: фамилия, имя, отчество, год, месяц, дата и место рождения, пол, возраст, адрес, гражданство, сведения об образовании, контактная информация (домашний(е) адрес(а), номера домашнего и мобильного телефонов, паспортные данные, сведения о семейном положении, любые иные данные, которые могут потребоваться Оператору в связи с осуществлением целей, указанных в п. 4 настоящего документа (далее - «Персональные данные»).</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6. Перечень действий с персональными данными - о</w:t>
      </w:r>
      <w:r w:rsidRPr="00DC44B8">
        <w:rPr>
          <w:rFonts w:ascii="Times New Roman" w:eastAsia="Arial Unicode MS" w:hAnsi="Times New Roman" w:cs="Times New Roman"/>
          <w:bCs/>
          <w:sz w:val="28"/>
          <w:szCs w:val="28"/>
        </w:rPr>
        <w:t xml:space="preserve">бработка </w:t>
      </w:r>
      <w:r w:rsidRPr="00DC44B8">
        <w:rPr>
          <w:rFonts w:ascii="Times New Roman" w:eastAsia="Arial Unicode MS" w:hAnsi="Times New Roman" w:cs="Times New Roman"/>
          <w:bCs/>
          <w:sz w:val="28"/>
          <w:szCs w:val="28"/>
        </w:rPr>
        <w:lastRenderedPageBreak/>
        <w:t>Персональных данных</w:t>
      </w:r>
      <w:r w:rsidRPr="00DC44B8">
        <w:rPr>
          <w:rFonts w:ascii="Times New Roman" w:eastAsia="Arial Unicode MS" w:hAnsi="Times New Roman" w:cs="Times New Roman"/>
          <w:sz w:val="28"/>
          <w:szCs w:val="28"/>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Заявитель уведомлен об ответственности за достоверность представленных сведений. </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7.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законодательством Российской Федерации (Ставропольского края).</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8. Отзыв согласия осуществляется в соответствии с законодательством Российской Федерации.</w:t>
      </w:r>
    </w:p>
    <w:p w:rsidR="00DC44B8" w:rsidRPr="00DC44B8" w:rsidRDefault="00DC44B8" w:rsidP="00DC44B8">
      <w:pPr>
        <w:tabs>
          <w:tab w:val="left" w:pos="709"/>
        </w:tabs>
        <w:ind w:firstLine="709"/>
        <w:jc w:val="both"/>
        <w:textAlignment w:val="auto"/>
        <w:rPr>
          <w:rFonts w:ascii="Times New Roman" w:eastAsia="Arial Unicode MS" w:hAnsi="Times New Roman" w:cs="Times New Roman"/>
          <w:sz w:val="28"/>
          <w:szCs w:val="28"/>
        </w:rPr>
      </w:pPr>
    </w:p>
    <w:p w:rsidR="00DC44B8" w:rsidRPr="00DC44B8" w:rsidRDefault="00DC44B8" w:rsidP="00DC44B8">
      <w:pPr>
        <w:jc w:val="both"/>
        <w:textAlignment w:val="auto"/>
        <w:rPr>
          <w:rFonts w:ascii="Times New Roman" w:eastAsia="Arial Unicode MS" w:hAnsi="Times New Roman" w:cs="Times New Roman"/>
          <w:sz w:val="28"/>
          <w:szCs w:val="28"/>
        </w:rPr>
      </w:pPr>
      <w:r w:rsidRPr="00DC44B8">
        <w:rPr>
          <w:rFonts w:ascii="Times New Roman" w:eastAsia="Arial Unicode MS" w:hAnsi="Times New Roman" w:cs="Times New Roman"/>
          <w:sz w:val="28"/>
          <w:szCs w:val="28"/>
        </w:rPr>
        <w:t xml:space="preserve">«___»____________ 20__ г.             </w:t>
      </w:r>
      <w:r w:rsidRPr="00DC44B8">
        <w:rPr>
          <w:rFonts w:ascii="Times New Roman" w:eastAsia="Arial Unicode MS" w:hAnsi="Times New Roman" w:cs="Times New Roman"/>
          <w:sz w:val="28"/>
          <w:szCs w:val="28"/>
        </w:rPr>
        <w:tab/>
      </w:r>
      <w:r w:rsidRPr="00DC44B8">
        <w:rPr>
          <w:rFonts w:ascii="Times New Roman" w:eastAsia="Arial Unicode MS" w:hAnsi="Times New Roman" w:cs="Times New Roman"/>
          <w:sz w:val="28"/>
          <w:szCs w:val="28"/>
        </w:rPr>
        <w:tab/>
      </w:r>
      <w:r w:rsidRPr="00DC44B8">
        <w:rPr>
          <w:rFonts w:ascii="Times New Roman" w:eastAsia="Arial Unicode MS" w:hAnsi="Times New Roman" w:cs="Times New Roman"/>
          <w:sz w:val="28"/>
          <w:szCs w:val="28"/>
        </w:rPr>
        <w:tab/>
        <w:t xml:space="preserve">  </w:t>
      </w:r>
      <w:r w:rsidRPr="00DC44B8">
        <w:rPr>
          <w:rFonts w:ascii="Times New Roman" w:eastAsia="Arial Unicode MS" w:hAnsi="Times New Roman" w:cs="Times New Roman"/>
          <w:sz w:val="28"/>
          <w:szCs w:val="28"/>
        </w:rPr>
        <w:tab/>
        <w:t xml:space="preserve">       ________________</w:t>
      </w:r>
    </w:p>
    <w:p w:rsidR="00DC44B8" w:rsidRPr="00DC44B8" w:rsidRDefault="00DC44B8" w:rsidP="00DC44B8">
      <w:pPr>
        <w:shd w:val="clear" w:color="auto" w:fill="FFFFFF"/>
        <w:spacing w:line="100" w:lineRule="atLeast"/>
        <w:ind w:firstLine="709"/>
        <w:jc w:val="both"/>
        <w:textAlignment w:val="auto"/>
        <w:rPr>
          <w:rFonts w:ascii="Times New Roman" w:eastAsia="Arial Unicode MS" w:hAnsi="Times New Roman" w:cs="Times New Roman"/>
          <w:spacing w:val="12"/>
          <w:sz w:val="20"/>
          <w:szCs w:val="20"/>
        </w:rPr>
      </w:pP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r>
      <w:r w:rsidRPr="00DC44B8">
        <w:rPr>
          <w:rFonts w:ascii="Times New Roman" w:eastAsia="Arial Unicode MS" w:hAnsi="Times New Roman" w:cs="Times New Roman"/>
          <w:spacing w:val="12"/>
          <w:sz w:val="28"/>
          <w:szCs w:val="28"/>
        </w:rPr>
        <w:tab/>
        <w:t xml:space="preserve">      </w:t>
      </w:r>
      <w:r w:rsidRPr="00DC44B8">
        <w:rPr>
          <w:rFonts w:ascii="Times New Roman" w:eastAsia="Arial Unicode MS" w:hAnsi="Times New Roman" w:cs="Times New Roman"/>
          <w:spacing w:val="12"/>
          <w:sz w:val="20"/>
          <w:szCs w:val="20"/>
        </w:rPr>
        <w:t>(Ф.И.О.)</w:t>
      </w:r>
      <w:r w:rsidRPr="00DC44B8">
        <w:rPr>
          <w:rFonts w:ascii="Times New Roman" w:eastAsia="Arial Unicode MS" w:hAnsi="Times New Roman" w:cs="Times New Roman"/>
          <w:spacing w:val="12"/>
          <w:sz w:val="20"/>
          <w:szCs w:val="20"/>
        </w:rPr>
        <w:tab/>
      </w: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4C53B3" w:rsidRDefault="004C53B3"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5D6311" w:rsidRPr="005D6311" w:rsidRDefault="005D6311" w:rsidP="005D6311">
      <w:pPr>
        <w:widowControl/>
        <w:suppressAutoHyphens w:val="0"/>
        <w:autoSpaceDE w:val="0"/>
        <w:autoSpaceDN w:val="0"/>
        <w:adjustRightInd w:val="0"/>
        <w:spacing w:line="240" w:lineRule="exact"/>
        <w:ind w:left="2127" w:right="8"/>
        <w:textAlignment w:val="auto"/>
        <w:outlineLvl w:val="0"/>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lastRenderedPageBreak/>
        <w:t>Приложение 5</w:t>
      </w:r>
    </w:p>
    <w:p w:rsidR="005D6311" w:rsidRPr="005D6311" w:rsidRDefault="005D6311" w:rsidP="005D6311">
      <w:pPr>
        <w:widowControl/>
        <w:suppressAutoHyphens w:val="0"/>
        <w:autoSpaceDE w:val="0"/>
        <w:autoSpaceDN w:val="0"/>
        <w:adjustRightInd w:val="0"/>
        <w:spacing w:line="240" w:lineRule="exact"/>
        <w:ind w:left="2127" w:right="8"/>
        <w:jc w:val="right"/>
        <w:textAlignment w:val="auto"/>
        <w:outlineLvl w:val="0"/>
        <w:rPr>
          <w:rFonts w:ascii="Times New Roman" w:eastAsia="Times New Roman" w:hAnsi="Times New Roman" w:cs="Times New Roman"/>
          <w:kern w:val="0"/>
          <w:sz w:val="28"/>
          <w:szCs w:val="28"/>
          <w:lang w:eastAsia="ru-RU"/>
        </w:rPr>
      </w:pPr>
    </w:p>
    <w:p w:rsidR="005D6311" w:rsidRPr="005D6311" w:rsidRDefault="005D6311" w:rsidP="005D6311">
      <w:pPr>
        <w:keepNext/>
        <w:widowControl/>
        <w:suppressAutoHyphens w:val="0"/>
        <w:spacing w:line="240" w:lineRule="exact"/>
        <w:ind w:left="2127"/>
        <w:jc w:val="both"/>
        <w:textAlignment w:val="auto"/>
        <w:outlineLvl w:val="0"/>
        <w:rPr>
          <w:rFonts w:ascii="Times New Roman" w:eastAsia="Times New Roman" w:hAnsi="Times New Roman" w:cs="Times New Roman"/>
          <w:bCs/>
          <w:kern w:val="0"/>
          <w:sz w:val="28"/>
          <w:szCs w:val="28"/>
        </w:rPr>
      </w:pPr>
      <w:r w:rsidRPr="005D6311">
        <w:rPr>
          <w:rFonts w:ascii="Times New Roman" w:eastAsia="Times New Roman" w:hAnsi="Times New Roman" w:cs="Times New Roman"/>
          <w:bCs/>
          <w:kern w:val="0"/>
          <w:sz w:val="28"/>
          <w:szCs w:val="28"/>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5D6311">
        <w:rPr>
          <w:rFonts w:ascii="Times New Roman" w:eastAsia="Times New Roman" w:hAnsi="Times New Roman" w:cs="Times New Roman"/>
          <w:kern w:val="0"/>
          <w:sz w:val="28"/>
          <w:szCs w:val="28"/>
        </w:rPr>
        <w:tab/>
      </w:r>
      <w:r w:rsidRPr="005D6311">
        <w:rPr>
          <w:rFonts w:ascii="Times New Roman" w:eastAsia="Times New Roman" w:hAnsi="Times New Roman" w:cs="Times New Roman"/>
          <w:bCs/>
          <w:kern w:val="0"/>
          <w:sz w:val="28"/>
          <w:szCs w:val="28"/>
        </w:rPr>
        <w:tab/>
      </w:r>
    </w:p>
    <w:p w:rsidR="005D6311" w:rsidRPr="005D6311" w:rsidRDefault="005D6311" w:rsidP="005D6311">
      <w:pPr>
        <w:suppressAutoHyphens w:val="0"/>
        <w:autoSpaceDE w:val="0"/>
        <w:autoSpaceDN w:val="0"/>
        <w:spacing w:line="240" w:lineRule="exact"/>
        <w:ind w:left="1701"/>
        <w:jc w:val="both"/>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spacing w:line="240" w:lineRule="exact"/>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spacing w:line="240" w:lineRule="exact"/>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Штамп организации (ДОУ)</w:t>
      </w:r>
    </w:p>
    <w:p w:rsidR="005D6311" w:rsidRPr="005D6311" w:rsidRDefault="005D6311" w:rsidP="005D6311">
      <w:pPr>
        <w:widowControl/>
        <w:suppressAutoHyphens w:val="0"/>
        <w:spacing w:line="240" w:lineRule="exact"/>
        <w:jc w:val="right"/>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spacing w:line="240" w:lineRule="exact"/>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spacing w:line="240" w:lineRule="exact"/>
        <w:jc w:val="both"/>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«___»_____________ 20___ г.</w:t>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t xml:space="preserve">            № ____</w:t>
      </w:r>
    </w:p>
    <w:p w:rsidR="005D6311" w:rsidRPr="005D6311" w:rsidRDefault="005D6311" w:rsidP="005D6311">
      <w:pPr>
        <w:widowControl/>
        <w:suppressAutoHyphens w:val="0"/>
        <w:spacing w:line="240" w:lineRule="exact"/>
        <w:jc w:val="both"/>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spacing w:line="240" w:lineRule="exact"/>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 xml:space="preserve">С П Р А В К А </w:t>
      </w:r>
    </w:p>
    <w:p w:rsidR="005D6311" w:rsidRPr="005D6311" w:rsidRDefault="005D6311" w:rsidP="005D6311">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О РАЗМЕРЕ РОДИТЕЛЬСКОЙ ПЛАТЫ, ВЗИМАЕМОЙ С РОДИТЕЛЕЙ</w:t>
      </w:r>
    </w:p>
    <w:p w:rsidR="005D6311" w:rsidRPr="005D6311" w:rsidRDefault="005D6311" w:rsidP="005D6311">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 xml:space="preserve"> (ЗАКОННЫХ ПРЕДСТАВИТЕЛЕЙ) ЗА ПРИСМОТР И УХОД ЗА РЕБЕНКОМ, ПОДЛЕЖАЩЕМ КОМПЕНСАЦИИ</w:t>
      </w:r>
    </w:p>
    <w:p w:rsidR="005D6311" w:rsidRPr="005D6311" w:rsidRDefault="005D6311" w:rsidP="005D6311">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ab/>
        <w:t>Дана _____________________________________________________________</w:t>
      </w:r>
    </w:p>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0"/>
          <w:szCs w:val="20"/>
          <w:lang w:eastAsia="ru-RU"/>
        </w:rPr>
      </w:pPr>
      <w:r w:rsidRPr="005D6311">
        <w:rPr>
          <w:rFonts w:ascii="Times New Roman" w:eastAsia="Times New Roman" w:hAnsi="Times New Roman" w:cs="Times New Roman"/>
          <w:kern w:val="0"/>
          <w:sz w:val="20"/>
          <w:szCs w:val="20"/>
          <w:lang w:eastAsia="ru-RU"/>
        </w:rPr>
        <w:t>(фамилия, имя, отчество родителя (законного представителя))</w:t>
      </w:r>
    </w:p>
    <w:p w:rsidR="005D6311" w:rsidRPr="005D6311" w:rsidRDefault="005D6311" w:rsidP="005D6311">
      <w:pPr>
        <w:widowControl/>
        <w:jc w:val="center"/>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в том, что ее (его) ребенок_______________________________________________</w:t>
      </w:r>
    </w:p>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0"/>
          <w:szCs w:val="20"/>
          <w:lang w:eastAsia="ru-RU"/>
        </w:rPr>
      </w:pPr>
      <w:r w:rsidRPr="005D6311">
        <w:rPr>
          <w:rFonts w:ascii="Times New Roman" w:eastAsia="Times New Roman" w:hAnsi="Times New Roman" w:cs="Times New Roman"/>
          <w:kern w:val="0"/>
          <w:sz w:val="20"/>
          <w:szCs w:val="20"/>
          <w:lang w:eastAsia="ru-RU"/>
        </w:rPr>
        <w:t>(фамилия, имя, отчество, дата рождения ребенка)</w:t>
      </w:r>
    </w:p>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действительно посещал (посещает) ________________________________________</w:t>
      </w:r>
    </w:p>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0"/>
          <w:szCs w:val="20"/>
          <w:lang w:eastAsia="ru-RU"/>
        </w:rPr>
      </w:pPr>
      <w:r w:rsidRPr="005D6311">
        <w:rPr>
          <w:rFonts w:ascii="Times New Roman" w:eastAsia="Times New Roman" w:hAnsi="Times New Roman" w:cs="Times New Roman"/>
          <w:kern w:val="0"/>
          <w:sz w:val="20"/>
          <w:szCs w:val="20"/>
          <w:lang w:eastAsia="ru-RU"/>
        </w:rPr>
        <w:t>(наименование организации)</w:t>
      </w:r>
    </w:p>
    <w:p w:rsidR="005D6311" w:rsidRPr="005D6311" w:rsidRDefault="005D6311" w:rsidP="005D6311">
      <w:pPr>
        <w:widowControl/>
        <w:suppressAutoHyphens w:val="0"/>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за период с ___________ по ______________</w:t>
      </w:r>
    </w:p>
    <w:p w:rsidR="005D6311" w:rsidRPr="005D6311" w:rsidRDefault="005D6311" w:rsidP="005D6311">
      <w:pPr>
        <w:widowControl/>
        <w:suppressAutoHyphens w:val="0"/>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5771"/>
      </w:tblGrid>
      <w:tr w:rsidR="005D6311" w:rsidRPr="005D6311" w:rsidTr="000D2023">
        <w:trPr>
          <w:trHeight w:val="1060"/>
        </w:trPr>
        <w:tc>
          <w:tcPr>
            <w:tcW w:w="2302" w:type="dxa"/>
          </w:tcPr>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Год посещения</w:t>
            </w:r>
          </w:p>
        </w:tc>
        <w:tc>
          <w:tcPr>
            <w:tcW w:w="5771" w:type="dxa"/>
          </w:tcPr>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Сумма, произведенной родителем (законным представителем) оплаты, руб.</w:t>
            </w:r>
          </w:p>
        </w:tc>
      </w:tr>
      <w:tr w:rsidR="005D6311" w:rsidRPr="005D6311" w:rsidTr="000D2023">
        <w:trPr>
          <w:trHeight w:val="361"/>
        </w:trPr>
        <w:tc>
          <w:tcPr>
            <w:tcW w:w="2302"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c>
          <w:tcPr>
            <w:tcW w:w="5771"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r>
      <w:tr w:rsidR="005D6311" w:rsidRPr="005D6311" w:rsidTr="000D2023">
        <w:trPr>
          <w:trHeight w:val="361"/>
        </w:trPr>
        <w:tc>
          <w:tcPr>
            <w:tcW w:w="2302"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c>
          <w:tcPr>
            <w:tcW w:w="5771"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r>
      <w:tr w:rsidR="005D6311" w:rsidRPr="005D6311" w:rsidTr="000D2023">
        <w:trPr>
          <w:trHeight w:val="361"/>
        </w:trPr>
        <w:tc>
          <w:tcPr>
            <w:tcW w:w="2302"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c>
          <w:tcPr>
            <w:tcW w:w="5771"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r>
      <w:tr w:rsidR="005D6311" w:rsidRPr="005D6311" w:rsidTr="000D2023">
        <w:trPr>
          <w:trHeight w:val="361"/>
        </w:trPr>
        <w:tc>
          <w:tcPr>
            <w:tcW w:w="2302"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c>
          <w:tcPr>
            <w:tcW w:w="5771"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r>
      <w:tr w:rsidR="005D6311" w:rsidRPr="005D6311" w:rsidTr="000D2023">
        <w:trPr>
          <w:trHeight w:val="383"/>
        </w:trPr>
        <w:tc>
          <w:tcPr>
            <w:tcW w:w="2302" w:type="dxa"/>
          </w:tcPr>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Итого:</w:t>
            </w:r>
          </w:p>
        </w:tc>
        <w:tc>
          <w:tcPr>
            <w:tcW w:w="5771" w:type="dxa"/>
          </w:tcPr>
          <w:p w:rsidR="005D6311" w:rsidRPr="005D6311" w:rsidRDefault="005D6311" w:rsidP="005D6311">
            <w:pPr>
              <w:widowControl/>
              <w:suppressAutoHyphens w:val="0"/>
              <w:jc w:val="both"/>
              <w:textAlignment w:val="auto"/>
              <w:rPr>
                <w:rFonts w:ascii="Times New Roman" w:eastAsia="Times New Roman" w:hAnsi="Times New Roman" w:cs="Times New Roman"/>
                <w:kern w:val="0"/>
                <w:sz w:val="28"/>
                <w:szCs w:val="28"/>
                <w:lang w:eastAsia="ru-RU"/>
              </w:rPr>
            </w:pPr>
          </w:p>
        </w:tc>
      </w:tr>
    </w:tbl>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suppressAutoHyphens w:val="0"/>
        <w:jc w:val="center"/>
        <w:textAlignment w:val="auto"/>
        <w:rPr>
          <w:rFonts w:ascii="Times New Roman" w:eastAsia="Times New Roman" w:hAnsi="Times New Roman" w:cs="Times New Roman"/>
          <w:kern w:val="0"/>
          <w:sz w:val="28"/>
          <w:szCs w:val="28"/>
          <w:lang w:eastAsia="ru-RU"/>
        </w:rPr>
      </w:pPr>
    </w:p>
    <w:p w:rsidR="005D6311" w:rsidRPr="005D6311" w:rsidRDefault="005D6311" w:rsidP="005D6311">
      <w:pPr>
        <w:widowControl/>
        <w:textAlignment w:val="auto"/>
        <w:rPr>
          <w:rFonts w:ascii="Times New Roman" w:eastAsia="Times New Roman" w:hAnsi="Times New Roman" w:cs="Times New Roman"/>
          <w:kern w:val="0"/>
          <w:sz w:val="28"/>
          <w:szCs w:val="28"/>
          <w:lang w:eastAsia="ru-RU"/>
        </w:rPr>
      </w:pPr>
      <w:r w:rsidRPr="005D6311">
        <w:rPr>
          <w:rFonts w:ascii="Times New Roman" w:eastAsia="Times New Roman" w:hAnsi="Times New Roman" w:cs="Times New Roman"/>
          <w:kern w:val="0"/>
          <w:sz w:val="28"/>
          <w:szCs w:val="28"/>
          <w:lang w:eastAsia="ru-RU"/>
        </w:rPr>
        <w:t>Руководитель</w:t>
      </w:r>
      <w:r w:rsidRPr="005D6311">
        <w:rPr>
          <w:rFonts w:ascii="Times New Roman" w:eastAsia="Times New Roman" w:hAnsi="Times New Roman" w:cs="Times New Roman"/>
          <w:kern w:val="0"/>
          <w:sz w:val="28"/>
          <w:szCs w:val="28"/>
          <w:lang w:eastAsia="ru-RU"/>
        </w:rPr>
        <w:tab/>
        <w:t xml:space="preserve"> ДОУ</w:t>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r>
      <w:r w:rsidRPr="005D6311">
        <w:rPr>
          <w:rFonts w:ascii="Times New Roman" w:eastAsia="Times New Roman" w:hAnsi="Times New Roman" w:cs="Times New Roman"/>
          <w:kern w:val="0"/>
          <w:sz w:val="28"/>
          <w:szCs w:val="28"/>
          <w:lang w:eastAsia="ru-RU"/>
        </w:rPr>
        <w:tab/>
        <w:t>И.О. Фамилия</w:t>
      </w:r>
    </w:p>
    <w:p w:rsidR="00C91978" w:rsidRDefault="005D6311" w:rsidP="005D6311">
      <w:pPr>
        <w:widowControl/>
        <w:suppressAutoHyphens w:val="0"/>
        <w:textAlignment w:val="auto"/>
        <w:rPr>
          <w:rFonts w:ascii="Times New Roman" w:eastAsia="Times New Roman" w:hAnsi="Times New Roman" w:cs="Times New Roman"/>
          <w:kern w:val="0"/>
          <w:sz w:val="28"/>
          <w:szCs w:val="28"/>
          <w:lang w:eastAsia="ru-RU"/>
        </w:rPr>
        <w:sectPr w:rsidR="00C91978" w:rsidSect="00544B32">
          <w:headerReference w:type="even" r:id="rId11"/>
          <w:headerReference w:type="default" r:id="rId12"/>
          <w:pgSz w:w="11905" w:h="16837"/>
          <w:pgMar w:top="1418" w:right="567" w:bottom="1134" w:left="1985" w:header="1134" w:footer="1134" w:gutter="0"/>
          <w:pgNumType w:start="1"/>
          <w:cols w:space="720"/>
          <w:titlePg/>
          <w:docGrid w:linePitch="360"/>
        </w:sectPr>
      </w:pPr>
      <w:r w:rsidRPr="005D6311">
        <w:rPr>
          <w:rFonts w:ascii="Times New Roman" w:eastAsia="Times New Roman" w:hAnsi="Times New Roman" w:cs="Times New Roman"/>
          <w:kern w:val="0"/>
          <w:sz w:val="28"/>
          <w:szCs w:val="28"/>
          <w:lang w:eastAsia="ru-RU"/>
        </w:rPr>
        <w:t>М.П.</w:t>
      </w:r>
    </w:p>
    <w:p w:rsidR="00C91978" w:rsidRPr="00C91978" w:rsidRDefault="00C91978" w:rsidP="00C91978">
      <w:pPr>
        <w:widowControl/>
        <w:suppressAutoHyphens w:val="0"/>
        <w:autoSpaceDE w:val="0"/>
        <w:autoSpaceDN w:val="0"/>
        <w:adjustRightInd w:val="0"/>
        <w:spacing w:line="240" w:lineRule="exact"/>
        <w:ind w:left="6663" w:right="8"/>
        <w:textAlignment w:val="auto"/>
        <w:outlineLvl w:val="0"/>
        <w:rPr>
          <w:rFonts w:ascii="Times New Roman" w:eastAsia="Times New Roman" w:hAnsi="Times New Roman" w:cs="Times New Roman"/>
          <w:kern w:val="0"/>
          <w:sz w:val="28"/>
          <w:szCs w:val="28"/>
          <w:lang w:eastAsia="ru-RU"/>
        </w:rPr>
      </w:pPr>
      <w:r w:rsidRPr="00C91978">
        <w:rPr>
          <w:rFonts w:ascii="Times New Roman" w:eastAsia="Times New Roman" w:hAnsi="Times New Roman" w:cs="Times New Roman"/>
          <w:kern w:val="0"/>
          <w:sz w:val="28"/>
          <w:szCs w:val="28"/>
          <w:lang w:eastAsia="ru-RU"/>
        </w:rPr>
        <w:lastRenderedPageBreak/>
        <w:t>Приложение 6</w:t>
      </w:r>
    </w:p>
    <w:p w:rsidR="00C91978" w:rsidRPr="00C91978" w:rsidRDefault="00C91978" w:rsidP="00C91978">
      <w:pPr>
        <w:widowControl/>
        <w:suppressAutoHyphens w:val="0"/>
        <w:autoSpaceDE w:val="0"/>
        <w:autoSpaceDN w:val="0"/>
        <w:adjustRightInd w:val="0"/>
        <w:spacing w:line="240" w:lineRule="exact"/>
        <w:ind w:left="6663" w:right="8"/>
        <w:jc w:val="right"/>
        <w:textAlignment w:val="auto"/>
        <w:outlineLvl w:val="0"/>
        <w:rPr>
          <w:rFonts w:ascii="Times New Roman" w:eastAsia="Times New Roman" w:hAnsi="Times New Roman" w:cs="Times New Roman"/>
          <w:kern w:val="0"/>
          <w:sz w:val="28"/>
          <w:szCs w:val="28"/>
          <w:lang w:eastAsia="ru-RU"/>
        </w:rPr>
      </w:pPr>
    </w:p>
    <w:p w:rsidR="00C91978" w:rsidRPr="00C91978" w:rsidRDefault="00C91978" w:rsidP="00C91978">
      <w:pPr>
        <w:widowControl/>
        <w:autoSpaceDE w:val="0"/>
        <w:autoSpaceDN w:val="0"/>
        <w:adjustRightInd w:val="0"/>
        <w:spacing w:line="240" w:lineRule="exact"/>
        <w:ind w:left="6663"/>
        <w:jc w:val="both"/>
        <w:textAlignment w:val="auto"/>
        <w:outlineLvl w:val="0"/>
        <w:rPr>
          <w:rFonts w:ascii="Times New Roman" w:eastAsia="Times New Roman" w:hAnsi="Times New Roman" w:cs="Times New Roman"/>
          <w:kern w:val="0"/>
          <w:sz w:val="28"/>
          <w:szCs w:val="28"/>
          <w:lang w:eastAsia="ru-RU"/>
        </w:rPr>
      </w:pPr>
      <w:r w:rsidRPr="00C91978">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p>
    <w:p w:rsidR="00C91978" w:rsidRPr="00C91978" w:rsidRDefault="00C91978" w:rsidP="00C91978">
      <w:pPr>
        <w:widowControl/>
        <w:suppressAutoHyphens w:val="0"/>
        <w:ind w:left="6663"/>
        <w:textAlignment w:val="auto"/>
        <w:rPr>
          <w:rFonts w:ascii="Times New Roman" w:eastAsia="Times New Roman" w:hAnsi="Times New Roman" w:cs="Times New Roman"/>
          <w:kern w:val="0"/>
          <w:sz w:val="28"/>
          <w:szCs w:val="28"/>
        </w:rPr>
      </w:pPr>
    </w:p>
    <w:p w:rsidR="00C91978" w:rsidRPr="00C91978" w:rsidRDefault="00C91978" w:rsidP="00C91978">
      <w:pPr>
        <w:widowControl/>
        <w:suppressAutoHyphens w:val="0"/>
        <w:textAlignment w:val="auto"/>
        <w:rPr>
          <w:rFonts w:ascii="Times New Roman" w:eastAsia="Times New Roman" w:hAnsi="Times New Roman" w:cs="Times New Roman"/>
          <w:kern w:val="0"/>
          <w:sz w:val="28"/>
          <w:szCs w:val="28"/>
        </w:rPr>
      </w:pPr>
    </w:p>
    <w:p w:rsidR="00C91978" w:rsidRPr="00C91978" w:rsidRDefault="00C91978" w:rsidP="00C91978">
      <w:pPr>
        <w:widowControl/>
        <w:suppressAutoHyphens w:val="0"/>
        <w:textAlignment w:val="auto"/>
        <w:rPr>
          <w:rFonts w:ascii="Times New Roman" w:eastAsia="Times New Roman" w:hAnsi="Times New Roman" w:cs="Times New Roman"/>
          <w:kern w:val="0"/>
          <w:sz w:val="28"/>
          <w:szCs w:val="28"/>
        </w:rPr>
      </w:pPr>
    </w:p>
    <w:p w:rsidR="00C91978" w:rsidRPr="00C91978" w:rsidRDefault="00C91978" w:rsidP="00C91978">
      <w:pPr>
        <w:suppressAutoHyphens w:val="0"/>
        <w:autoSpaceDE w:val="0"/>
        <w:autoSpaceDN w:val="0"/>
        <w:spacing w:line="240" w:lineRule="exact"/>
        <w:jc w:val="center"/>
        <w:textAlignment w:val="auto"/>
        <w:rPr>
          <w:rFonts w:ascii="Times New Roman" w:eastAsia="Times New Roman" w:hAnsi="Times New Roman" w:cs="Times New Roman"/>
          <w:kern w:val="0"/>
          <w:sz w:val="28"/>
          <w:szCs w:val="28"/>
          <w:lang w:eastAsia="ru-RU"/>
        </w:rPr>
      </w:pPr>
      <w:r w:rsidRPr="00C91978">
        <w:rPr>
          <w:rFonts w:ascii="Times New Roman" w:eastAsia="Times New Roman" w:hAnsi="Times New Roman" w:cs="Times New Roman"/>
          <w:kern w:val="0"/>
          <w:sz w:val="28"/>
          <w:szCs w:val="28"/>
          <w:lang w:eastAsia="ru-RU"/>
        </w:rPr>
        <w:t>Журнал регистрации заявлений о назначении денежных компенсаций</w:t>
      </w:r>
    </w:p>
    <w:p w:rsidR="00C91978" w:rsidRPr="00C91978" w:rsidRDefault="00C91978" w:rsidP="00C91978">
      <w:pPr>
        <w:suppressAutoHyphens w:val="0"/>
        <w:autoSpaceDE w:val="0"/>
        <w:autoSpaceDN w:val="0"/>
        <w:spacing w:line="240" w:lineRule="exact"/>
        <w:jc w:val="center"/>
        <w:textAlignment w:val="auto"/>
        <w:rPr>
          <w:rFonts w:ascii="Times New Roman" w:eastAsia="Times New Roman" w:hAnsi="Times New Roman" w:cs="Times New Roman"/>
          <w:kern w:val="0"/>
          <w:sz w:val="28"/>
          <w:szCs w:val="28"/>
          <w:lang w:eastAsia="ru-RU"/>
        </w:rPr>
      </w:pPr>
    </w:p>
    <w:p w:rsidR="00C91978" w:rsidRPr="00C91978" w:rsidRDefault="00C91978" w:rsidP="00C91978">
      <w:pPr>
        <w:suppressAutoHyphens w:val="0"/>
        <w:autoSpaceDE w:val="0"/>
        <w:autoSpaceDN w:val="0"/>
        <w:spacing w:line="240" w:lineRule="exact"/>
        <w:jc w:val="center"/>
        <w:textAlignment w:val="auto"/>
        <w:rPr>
          <w:rFonts w:ascii="Times New Roman" w:eastAsia="Times New Roman" w:hAnsi="Times New Roman" w:cs="Times New Roman"/>
          <w:kern w:val="0"/>
          <w:sz w:val="28"/>
          <w:szCs w:val="28"/>
          <w:lang w:eastAsia="ru-RU"/>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709"/>
        <w:gridCol w:w="1417"/>
        <w:gridCol w:w="1560"/>
        <w:gridCol w:w="1559"/>
        <w:gridCol w:w="1701"/>
        <w:gridCol w:w="1417"/>
        <w:gridCol w:w="1560"/>
        <w:gridCol w:w="1134"/>
        <w:gridCol w:w="1417"/>
      </w:tblGrid>
      <w:tr w:rsidR="00C91978" w:rsidRPr="00C91978" w:rsidTr="000D2023">
        <w:tc>
          <w:tcPr>
            <w:tcW w:w="56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tabs>
                <w:tab w:val="left" w:pos="0"/>
              </w:tabs>
              <w:ind w:left="-21" w:right="33"/>
              <w:jc w:val="center"/>
              <w:textAlignment w:val="auto"/>
              <w:rPr>
                <w:rFonts w:ascii="Times New Roman" w:eastAsia="MS Mincho" w:hAnsi="Times New Roman" w:cs="Times New Roman"/>
                <w:kern w:val="0"/>
                <w:sz w:val="20"/>
                <w:szCs w:val="20"/>
              </w:rPr>
            </w:pPr>
            <w:r w:rsidRPr="00C91978">
              <w:rPr>
                <w:rFonts w:ascii="Times New Roman" w:eastAsia="Times New Roman" w:hAnsi="Times New Roman" w:cs="Times New Roman"/>
                <w:kern w:val="0"/>
                <w:sz w:val="20"/>
                <w:szCs w:val="20"/>
              </w:rPr>
              <w:t>№ п/п</w:t>
            </w:r>
          </w:p>
        </w:tc>
        <w:tc>
          <w:tcPr>
            <w:tcW w:w="1134"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Дата приема заявления</w:t>
            </w:r>
          </w:p>
        </w:tc>
        <w:tc>
          <w:tcPr>
            <w:tcW w:w="709"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tabs>
                <w:tab w:val="left" w:pos="-108"/>
              </w:tabs>
              <w:ind w:left="-164" w:firstLine="28"/>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Ф.И.О.</w:t>
            </w:r>
          </w:p>
        </w:tc>
        <w:tc>
          <w:tcPr>
            <w:tcW w:w="141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Адрес регистрации по месту жительства (месту пребывания)</w:t>
            </w:r>
          </w:p>
        </w:tc>
        <w:tc>
          <w:tcPr>
            <w:tcW w:w="1560"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Дата рождения ребенка</w:t>
            </w:r>
          </w:p>
        </w:tc>
        <w:tc>
          <w:tcPr>
            <w:tcW w:w="1559"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Дата направления уведомления о перечне недостающих документов и сроке их представления</w:t>
            </w:r>
          </w:p>
        </w:tc>
        <w:tc>
          <w:tcPr>
            <w:tcW w:w="1701"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Дата принятия решения и направления</w:t>
            </w:r>
          </w:p>
          <w:p w:rsidR="00C91978" w:rsidRPr="00C91978" w:rsidRDefault="00C91978" w:rsidP="00C91978">
            <w:pPr>
              <w:widowControl/>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 xml:space="preserve">уведомления о проведении дополнительной проверки сведений, </w:t>
            </w:r>
          </w:p>
          <w:p w:rsidR="00C91978" w:rsidRPr="00C91978" w:rsidRDefault="00C91978" w:rsidP="00C91978">
            <w:pPr>
              <w:widowControl/>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содержащихся в представленных заявителем документах</w:t>
            </w:r>
          </w:p>
        </w:tc>
        <w:tc>
          <w:tcPr>
            <w:tcW w:w="141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ind w:left="33" w:right="34"/>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Дата принятия решения и направления уведомления о назначении (отказе в назначении) денежных компенсаций</w:t>
            </w:r>
          </w:p>
        </w:tc>
        <w:tc>
          <w:tcPr>
            <w:tcW w:w="1560"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ind w:left="33" w:right="34"/>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Вид денежной компенсации</w:t>
            </w:r>
          </w:p>
        </w:tc>
        <w:tc>
          <w:tcPr>
            <w:tcW w:w="1134"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ind w:left="33" w:right="34"/>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Размер выплаты</w:t>
            </w:r>
          </w:p>
        </w:tc>
        <w:tc>
          <w:tcPr>
            <w:tcW w:w="141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ind w:left="33" w:right="34"/>
              <w:jc w:val="center"/>
              <w:textAlignment w:val="auto"/>
              <w:rPr>
                <w:rFonts w:ascii="Times New Roman" w:eastAsia="MS Mincho" w:hAnsi="Times New Roman" w:cs="Times New Roman"/>
                <w:kern w:val="0"/>
                <w:sz w:val="20"/>
                <w:szCs w:val="20"/>
              </w:rPr>
            </w:pPr>
            <w:r w:rsidRPr="00C91978">
              <w:rPr>
                <w:rFonts w:ascii="Times New Roman" w:eastAsia="MS Mincho" w:hAnsi="Times New Roman" w:cs="Times New Roman"/>
                <w:kern w:val="0"/>
                <w:sz w:val="20"/>
                <w:szCs w:val="20"/>
              </w:rPr>
              <w:t>Фамилия, инициалы, подпись специалиста</w:t>
            </w:r>
          </w:p>
        </w:tc>
      </w:tr>
      <w:tr w:rsidR="00C91978" w:rsidRPr="00C91978" w:rsidTr="000D2023">
        <w:tc>
          <w:tcPr>
            <w:tcW w:w="56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709"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91978" w:rsidRPr="00C91978" w:rsidRDefault="00C91978" w:rsidP="00C91978">
            <w:pPr>
              <w:widowControl/>
              <w:suppressAutoHyphens w:val="0"/>
              <w:textAlignment w:val="auto"/>
              <w:rPr>
                <w:rFonts w:ascii="Times New Roman" w:eastAsia="MS Mincho" w:hAnsi="Times New Roman" w:cs="Times New Roman"/>
                <w:kern w:val="0"/>
                <w:sz w:val="28"/>
                <w:szCs w:val="28"/>
              </w:rPr>
            </w:pPr>
          </w:p>
        </w:tc>
      </w:tr>
    </w:tbl>
    <w:p w:rsidR="00C91978" w:rsidRPr="00C91978" w:rsidRDefault="00C91978" w:rsidP="00C91978">
      <w:pPr>
        <w:suppressAutoHyphens w:val="0"/>
        <w:autoSpaceDE w:val="0"/>
        <w:autoSpaceDN w:val="0"/>
        <w:spacing w:line="240" w:lineRule="exact"/>
        <w:jc w:val="center"/>
        <w:textAlignment w:val="auto"/>
        <w:rPr>
          <w:rFonts w:ascii="Times New Roman" w:eastAsia="Times New Roman" w:hAnsi="Times New Roman" w:cs="Times New Roman"/>
          <w:kern w:val="0"/>
          <w:sz w:val="28"/>
          <w:szCs w:val="28"/>
          <w:lang w:eastAsia="ru-RU"/>
        </w:rPr>
      </w:pPr>
    </w:p>
    <w:p w:rsidR="008654FC" w:rsidRPr="005D6311" w:rsidRDefault="008654FC" w:rsidP="005D6311">
      <w:pPr>
        <w:widowControl/>
        <w:suppressAutoHyphens w:val="0"/>
        <w:textAlignment w:val="auto"/>
        <w:rPr>
          <w:rFonts w:ascii="Times New Roman" w:eastAsia="Times New Roman" w:hAnsi="Times New Roman" w:cs="Times New Roman"/>
          <w:kern w:val="0"/>
          <w:sz w:val="28"/>
          <w:szCs w:val="28"/>
          <w:lang w:eastAsia="ru-RU"/>
        </w:rPr>
      </w:pPr>
    </w:p>
    <w:p w:rsidR="004A438C" w:rsidRDefault="004A438C"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sectPr w:rsidR="004A438C" w:rsidSect="00C91978">
          <w:pgSz w:w="16837" w:h="11905" w:orient="landscape"/>
          <w:pgMar w:top="1985" w:right="1418" w:bottom="567" w:left="1134" w:header="1134" w:footer="1134" w:gutter="0"/>
          <w:pgNumType w:start="1"/>
          <w:cols w:space="720"/>
          <w:titlePg/>
          <w:docGrid w:linePitch="360"/>
        </w:sectPr>
      </w:pPr>
    </w:p>
    <w:p w:rsidR="00722DC6" w:rsidRPr="00722DC6" w:rsidRDefault="00722DC6" w:rsidP="00722DC6">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722DC6">
        <w:rPr>
          <w:rFonts w:ascii="Times New Roman" w:eastAsia="Times New Roman" w:hAnsi="Times New Roman" w:cs="Times New Roman"/>
          <w:kern w:val="0"/>
          <w:sz w:val="28"/>
          <w:szCs w:val="28"/>
          <w:lang w:eastAsia="ru-RU"/>
        </w:rPr>
        <w:lastRenderedPageBreak/>
        <w:t>Приложение 7</w:t>
      </w:r>
    </w:p>
    <w:p w:rsidR="00722DC6" w:rsidRPr="00722DC6" w:rsidRDefault="00722DC6" w:rsidP="00722DC6">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722DC6" w:rsidRPr="00722DC6" w:rsidRDefault="00722DC6" w:rsidP="00722DC6">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722DC6">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722DC6">
        <w:rPr>
          <w:rFonts w:ascii="Times New Roman" w:eastAsia="Times New Roman" w:hAnsi="Times New Roman" w:cs="Times New Roman"/>
          <w:bCs/>
          <w:kern w:val="0"/>
          <w:sz w:val="28"/>
          <w:szCs w:val="28"/>
          <w:lang w:eastAsia="ru-RU"/>
        </w:rPr>
        <w:tab/>
      </w:r>
    </w:p>
    <w:p w:rsidR="00722DC6" w:rsidRPr="00722DC6" w:rsidRDefault="00722DC6" w:rsidP="00722DC6">
      <w:pPr>
        <w:suppressAutoHyphens w:val="0"/>
        <w:autoSpaceDE w:val="0"/>
        <w:autoSpaceDN w:val="0"/>
        <w:jc w:val="right"/>
        <w:textAlignment w:val="auto"/>
        <w:rPr>
          <w:rFonts w:ascii="Times New Roman" w:eastAsia="Times New Roman" w:hAnsi="Times New Roman" w:cs="Courier New"/>
          <w:kern w:val="0"/>
          <w:sz w:val="28"/>
          <w:szCs w:val="28"/>
          <w:lang w:eastAsia="ru-RU"/>
        </w:rPr>
      </w:pPr>
      <w:bookmarkStart w:id="6" w:name="Par1130"/>
      <w:bookmarkEnd w:id="6"/>
    </w:p>
    <w:p w:rsidR="00722DC6" w:rsidRPr="00722DC6" w:rsidRDefault="00722DC6" w:rsidP="00722DC6">
      <w:pPr>
        <w:suppressAutoHyphens w:val="0"/>
        <w:autoSpaceDE w:val="0"/>
        <w:autoSpaceDN w:val="0"/>
        <w:jc w:val="right"/>
        <w:textAlignment w:val="auto"/>
        <w:rPr>
          <w:rFonts w:ascii="Times New Roman" w:eastAsia="Times New Roman" w:hAnsi="Times New Roman" w:cs="Courier New"/>
          <w:kern w:val="0"/>
          <w:sz w:val="28"/>
          <w:szCs w:val="28"/>
          <w:lang w:eastAsia="ru-RU"/>
        </w:rPr>
      </w:pPr>
    </w:p>
    <w:p w:rsidR="00722DC6" w:rsidRPr="00722DC6" w:rsidRDefault="00722DC6" w:rsidP="00722DC6">
      <w:pPr>
        <w:widowControl/>
        <w:autoSpaceDE w:val="0"/>
        <w:spacing w:line="240" w:lineRule="exact"/>
        <w:jc w:val="center"/>
        <w:textAlignment w:val="auto"/>
        <w:rPr>
          <w:rFonts w:ascii="Times New Roman" w:eastAsia="Times New Roman" w:hAnsi="Times New Roman" w:cs="Times New Roman"/>
          <w:kern w:val="0"/>
          <w:sz w:val="28"/>
          <w:szCs w:val="28"/>
        </w:rPr>
      </w:pPr>
      <w:r w:rsidRPr="00722DC6">
        <w:rPr>
          <w:rFonts w:ascii="Times New Roman" w:eastAsia="Times New Roman" w:hAnsi="Times New Roman" w:cs="Times New Roman"/>
          <w:kern w:val="0"/>
          <w:sz w:val="28"/>
          <w:szCs w:val="28"/>
        </w:rPr>
        <w:t>Комитет труда и социальной защиты населения администрации города Ставрополя</w:t>
      </w:r>
    </w:p>
    <w:p w:rsidR="00722DC6" w:rsidRPr="00722DC6" w:rsidRDefault="00722DC6" w:rsidP="00722DC6">
      <w:pPr>
        <w:autoSpaceDE w:val="0"/>
        <w:jc w:val="center"/>
        <w:textAlignment w:val="auto"/>
        <w:rPr>
          <w:rFonts w:ascii="Times New Roman" w:eastAsia="Times New Roman" w:hAnsi="Times New Roman" w:cs="Times New Roman"/>
          <w:kern w:val="0"/>
          <w:sz w:val="28"/>
          <w:szCs w:val="28"/>
        </w:rPr>
      </w:pPr>
    </w:p>
    <w:p w:rsidR="00722DC6" w:rsidRPr="00722DC6" w:rsidRDefault="00722DC6" w:rsidP="00722DC6">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722DC6">
        <w:rPr>
          <w:rFonts w:ascii="Times New Roman" w:eastAsia="Times New Roman" w:hAnsi="Times New Roman" w:cs="Times New Roman"/>
          <w:kern w:val="0"/>
          <w:sz w:val="28"/>
          <w:szCs w:val="28"/>
          <w:lang w:eastAsia="ru-RU"/>
        </w:rPr>
        <w:t>УВЕДОМЛЕНИЕ</w:t>
      </w:r>
    </w:p>
    <w:p w:rsidR="00722DC6" w:rsidRPr="00722DC6" w:rsidRDefault="00722DC6" w:rsidP="00722DC6">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722DC6">
        <w:rPr>
          <w:rFonts w:ascii="Times New Roman" w:eastAsia="Times New Roman" w:hAnsi="Times New Roman" w:cs="Times New Roman"/>
          <w:kern w:val="0"/>
          <w:sz w:val="28"/>
          <w:szCs w:val="28"/>
          <w:lang w:eastAsia="ru-RU"/>
        </w:rPr>
        <w:t xml:space="preserve">об отказе в приеме заявления и документов </w:t>
      </w:r>
    </w:p>
    <w:p w:rsidR="00722DC6" w:rsidRPr="00722DC6" w:rsidRDefault="00722DC6" w:rsidP="00722DC6">
      <w:pPr>
        <w:widowControl/>
        <w:suppressAutoHyphens w:val="0"/>
        <w:jc w:val="center"/>
        <w:textAlignment w:val="auto"/>
        <w:rPr>
          <w:rFonts w:ascii="Times New Roman" w:eastAsia="Times New Roman" w:hAnsi="Times New Roman" w:cs="Times New Roman"/>
          <w:kern w:val="0"/>
          <w:sz w:val="28"/>
          <w:szCs w:val="28"/>
          <w:lang w:eastAsia="ru-RU"/>
        </w:rPr>
      </w:pPr>
      <w:r w:rsidRPr="00722DC6">
        <w:rPr>
          <w:rFonts w:ascii="Times New Roman" w:eastAsia="Times New Roman" w:hAnsi="Times New Roman" w:cs="Times New Roman"/>
          <w:kern w:val="0"/>
          <w:sz w:val="28"/>
          <w:szCs w:val="28"/>
          <w:lang w:eastAsia="ru-RU"/>
        </w:rPr>
        <w:t>№ ________ от ________</w:t>
      </w:r>
    </w:p>
    <w:p w:rsidR="00722DC6" w:rsidRPr="00722DC6" w:rsidRDefault="00722DC6" w:rsidP="00722DC6">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p>
    <w:p w:rsidR="00722DC6" w:rsidRPr="00722DC6" w:rsidRDefault="00722DC6" w:rsidP="00722DC6">
      <w:pPr>
        <w:suppressAutoHyphens w:val="0"/>
        <w:jc w:val="right"/>
        <w:rPr>
          <w:rFonts w:ascii="Times New Roman" w:hAnsi="Times New Roman" w:cs="Times New Roman"/>
          <w:sz w:val="28"/>
          <w:szCs w:val="28"/>
        </w:rPr>
      </w:pPr>
      <w:r w:rsidRPr="00722DC6">
        <w:rPr>
          <w:rFonts w:ascii="Times New Roman" w:hAnsi="Times New Roman" w:cs="Times New Roman"/>
          <w:sz w:val="28"/>
          <w:szCs w:val="28"/>
        </w:rPr>
        <w:t xml:space="preserve">Адрес </w:t>
      </w:r>
      <w:proofErr w:type="gramStart"/>
      <w:r w:rsidRPr="00722DC6">
        <w:rPr>
          <w:rFonts w:ascii="Times New Roman" w:hAnsi="Times New Roman" w:cs="Times New Roman"/>
          <w:sz w:val="28"/>
          <w:szCs w:val="28"/>
        </w:rPr>
        <w:t>заявителя:_</w:t>
      </w:r>
      <w:proofErr w:type="gramEnd"/>
      <w:r w:rsidRPr="00722DC6">
        <w:rPr>
          <w:rFonts w:ascii="Times New Roman" w:hAnsi="Times New Roman" w:cs="Times New Roman"/>
          <w:sz w:val="28"/>
          <w:szCs w:val="28"/>
        </w:rPr>
        <w:t>__________________</w:t>
      </w:r>
    </w:p>
    <w:p w:rsidR="00722DC6" w:rsidRPr="00722DC6" w:rsidRDefault="00722DC6" w:rsidP="00722DC6">
      <w:pPr>
        <w:suppressAutoHyphens w:val="0"/>
        <w:jc w:val="center"/>
        <w:rPr>
          <w:rFonts w:ascii="Times New Roman" w:hAnsi="Times New Roman" w:cs="Times New Roman"/>
          <w:sz w:val="28"/>
          <w:szCs w:val="28"/>
        </w:rPr>
      </w:pPr>
      <w:r w:rsidRPr="00722DC6">
        <w:rPr>
          <w:rFonts w:ascii="Times New Roman" w:hAnsi="Times New Roman" w:cs="Times New Roman"/>
          <w:sz w:val="28"/>
          <w:szCs w:val="28"/>
        </w:rPr>
        <w:t xml:space="preserve">                                                                                              __________________</w:t>
      </w:r>
    </w:p>
    <w:p w:rsidR="00722DC6" w:rsidRPr="00722DC6" w:rsidRDefault="00722DC6" w:rsidP="00722DC6">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p>
    <w:tbl>
      <w:tblPr>
        <w:tblW w:w="9356" w:type="dxa"/>
        <w:tblInd w:w="15" w:type="dxa"/>
        <w:tblLayout w:type="fixed"/>
        <w:tblCellMar>
          <w:left w:w="15" w:type="dxa"/>
          <w:right w:w="15" w:type="dxa"/>
        </w:tblCellMar>
        <w:tblLook w:val="0000" w:firstRow="0" w:lastRow="0" w:firstColumn="0" w:lastColumn="0" w:noHBand="0" w:noVBand="0"/>
      </w:tblPr>
      <w:tblGrid>
        <w:gridCol w:w="3448"/>
        <w:gridCol w:w="582"/>
        <w:gridCol w:w="2060"/>
        <w:gridCol w:w="621"/>
        <w:gridCol w:w="2645"/>
      </w:tblGrid>
      <w:tr w:rsidR="00722DC6" w:rsidRPr="00722DC6" w:rsidTr="000D2023">
        <w:trPr>
          <w:trHeight w:val="273"/>
        </w:trPr>
        <w:tc>
          <w:tcPr>
            <w:tcW w:w="3448" w:type="dxa"/>
            <w:vAlign w:val="center"/>
          </w:tcPr>
          <w:p w:rsidR="00722DC6" w:rsidRPr="00722DC6" w:rsidRDefault="00722DC6" w:rsidP="00722DC6">
            <w:pPr>
              <w:widowControl/>
              <w:suppressAutoHyphens w:val="0"/>
              <w:autoSpaceDE w:val="0"/>
              <w:snapToGrid w:val="0"/>
              <w:spacing w:before="14" w:line="156" w:lineRule="atLeast"/>
              <w:ind w:left="15"/>
              <w:jc w:val="right"/>
              <w:textAlignment w:val="auto"/>
              <w:rPr>
                <w:rFonts w:ascii="Times New Roman" w:eastAsia="Times New Roman" w:hAnsi="Times New Roman" w:cs="Times New Roman"/>
                <w:color w:val="000000"/>
                <w:kern w:val="0"/>
                <w:sz w:val="28"/>
                <w:szCs w:val="28"/>
                <w:lang w:eastAsia="ru-RU"/>
              </w:rPr>
            </w:pPr>
            <w:r w:rsidRPr="00722DC6">
              <w:rPr>
                <w:rFonts w:ascii="Times New Roman" w:eastAsia="Times New Roman" w:hAnsi="Times New Roman" w:cs="Times New Roman"/>
                <w:color w:val="000000"/>
                <w:kern w:val="0"/>
                <w:sz w:val="28"/>
                <w:szCs w:val="28"/>
                <w:lang w:eastAsia="ru-RU"/>
              </w:rPr>
              <w:t>Уважаемая(</w:t>
            </w:r>
            <w:proofErr w:type="spellStart"/>
            <w:r w:rsidRPr="00722DC6">
              <w:rPr>
                <w:rFonts w:ascii="Times New Roman" w:eastAsia="Times New Roman" w:hAnsi="Times New Roman" w:cs="Times New Roman"/>
                <w:color w:val="000000"/>
                <w:kern w:val="0"/>
                <w:sz w:val="28"/>
                <w:szCs w:val="28"/>
                <w:lang w:eastAsia="ru-RU"/>
              </w:rPr>
              <w:t>ый</w:t>
            </w:r>
            <w:proofErr w:type="spellEnd"/>
            <w:r w:rsidRPr="00722DC6">
              <w:rPr>
                <w:rFonts w:ascii="Times New Roman" w:eastAsia="Times New Roman" w:hAnsi="Times New Roman" w:cs="Times New Roman"/>
                <w:color w:val="000000"/>
                <w:kern w:val="0"/>
                <w:sz w:val="28"/>
                <w:szCs w:val="28"/>
                <w:lang w:eastAsia="ru-RU"/>
              </w:rPr>
              <w:t xml:space="preserve">) </w:t>
            </w:r>
          </w:p>
        </w:tc>
        <w:tc>
          <w:tcPr>
            <w:tcW w:w="3263" w:type="dxa"/>
            <w:gridSpan w:val="3"/>
            <w:tcBorders>
              <w:bottom w:val="single" w:sz="4" w:space="0" w:color="000000"/>
            </w:tcBorders>
          </w:tcPr>
          <w:p w:rsidR="00722DC6" w:rsidRPr="00722DC6" w:rsidRDefault="00722DC6" w:rsidP="00722DC6">
            <w:pPr>
              <w:widowControl/>
              <w:suppressAutoHyphens w:val="0"/>
              <w:autoSpaceDE w:val="0"/>
              <w:snapToGrid w:val="0"/>
              <w:spacing w:before="14" w:line="156" w:lineRule="atLeast"/>
              <w:jc w:val="center"/>
              <w:textAlignment w:val="auto"/>
              <w:rPr>
                <w:rFonts w:ascii="Times New Roman" w:eastAsia="Times New Roman" w:hAnsi="Times New Roman" w:cs="Times New Roman"/>
                <w:color w:val="000000"/>
                <w:kern w:val="0"/>
                <w:sz w:val="28"/>
                <w:szCs w:val="28"/>
                <w:lang w:eastAsia="ru-RU"/>
              </w:rPr>
            </w:pPr>
          </w:p>
        </w:tc>
        <w:tc>
          <w:tcPr>
            <w:tcW w:w="2645" w:type="dxa"/>
          </w:tcPr>
          <w:p w:rsidR="00722DC6" w:rsidRPr="00722DC6" w:rsidRDefault="00722DC6" w:rsidP="00722DC6">
            <w:pPr>
              <w:widowControl/>
              <w:suppressAutoHyphens w:val="0"/>
              <w:autoSpaceDE w:val="0"/>
              <w:snapToGrid w:val="0"/>
              <w:spacing w:before="14" w:line="156" w:lineRule="atLeast"/>
              <w:textAlignment w:val="auto"/>
              <w:rPr>
                <w:rFonts w:ascii="Times New Roman" w:eastAsia="Times New Roman" w:hAnsi="Times New Roman" w:cs="Times New Roman"/>
                <w:color w:val="000000"/>
                <w:kern w:val="0"/>
                <w:sz w:val="28"/>
                <w:szCs w:val="28"/>
                <w:lang w:eastAsia="ru-RU"/>
              </w:rPr>
            </w:pPr>
            <w:r w:rsidRPr="00722DC6">
              <w:rPr>
                <w:rFonts w:ascii="Times New Roman" w:eastAsia="Times New Roman" w:hAnsi="Times New Roman" w:cs="Times New Roman"/>
                <w:color w:val="000000"/>
                <w:kern w:val="0"/>
                <w:sz w:val="28"/>
                <w:szCs w:val="28"/>
                <w:lang w:eastAsia="ru-RU"/>
              </w:rPr>
              <w:t>!</w:t>
            </w:r>
          </w:p>
        </w:tc>
      </w:tr>
      <w:tr w:rsidR="00722DC6" w:rsidRPr="00722DC6" w:rsidTr="000D2023">
        <w:trPr>
          <w:trHeight w:val="176"/>
        </w:trPr>
        <w:tc>
          <w:tcPr>
            <w:tcW w:w="3448" w:type="dxa"/>
          </w:tcPr>
          <w:p w:rsidR="00722DC6" w:rsidRPr="00722DC6" w:rsidRDefault="00722DC6" w:rsidP="00722DC6">
            <w:pPr>
              <w:widowControl/>
              <w:suppressAutoHyphens w:val="0"/>
              <w:autoSpaceDE w:val="0"/>
              <w:snapToGrid w:val="0"/>
              <w:spacing w:before="14" w:line="156" w:lineRule="atLeast"/>
              <w:jc w:val="center"/>
              <w:textAlignment w:val="auto"/>
              <w:rPr>
                <w:rFonts w:ascii="Times New Roman" w:eastAsia="Times New Roman" w:hAnsi="Times New Roman" w:cs="Times New Roman"/>
                <w:color w:val="000000"/>
                <w:kern w:val="0"/>
                <w:sz w:val="28"/>
                <w:szCs w:val="28"/>
                <w:lang w:eastAsia="ru-RU"/>
              </w:rPr>
            </w:pPr>
          </w:p>
        </w:tc>
        <w:tc>
          <w:tcPr>
            <w:tcW w:w="3263" w:type="dxa"/>
            <w:gridSpan w:val="3"/>
            <w:tcBorders>
              <w:top w:val="single" w:sz="4" w:space="0" w:color="000000"/>
            </w:tcBorders>
          </w:tcPr>
          <w:p w:rsidR="00722DC6" w:rsidRPr="00722DC6" w:rsidRDefault="00722DC6" w:rsidP="00722DC6">
            <w:pPr>
              <w:widowControl/>
              <w:suppressAutoHyphens w:val="0"/>
              <w:autoSpaceDE w:val="0"/>
              <w:snapToGrid w:val="0"/>
              <w:spacing w:before="14" w:line="156" w:lineRule="atLeast"/>
              <w:jc w:val="center"/>
              <w:textAlignment w:val="auto"/>
              <w:rPr>
                <w:rFonts w:ascii="Times New Roman" w:eastAsia="Times New Roman" w:hAnsi="Times New Roman" w:cs="Times New Roman"/>
                <w:color w:val="000000"/>
                <w:kern w:val="0"/>
                <w:sz w:val="20"/>
                <w:szCs w:val="20"/>
                <w:lang w:eastAsia="ru-RU"/>
              </w:rPr>
            </w:pPr>
            <w:r w:rsidRPr="00722DC6">
              <w:rPr>
                <w:rFonts w:ascii="Times New Roman" w:eastAsia="Times New Roman" w:hAnsi="Times New Roman" w:cs="Times New Roman"/>
                <w:color w:val="000000"/>
                <w:kern w:val="0"/>
                <w:sz w:val="20"/>
                <w:szCs w:val="20"/>
                <w:lang w:eastAsia="ru-RU"/>
              </w:rPr>
              <w:t>(фамилия, имя, отчество)</w:t>
            </w:r>
          </w:p>
        </w:tc>
        <w:tc>
          <w:tcPr>
            <w:tcW w:w="2645" w:type="dxa"/>
          </w:tcPr>
          <w:p w:rsidR="00722DC6" w:rsidRPr="00722DC6" w:rsidRDefault="00722DC6" w:rsidP="00722DC6">
            <w:pPr>
              <w:widowControl/>
              <w:suppressAutoHyphens w:val="0"/>
              <w:autoSpaceDE w:val="0"/>
              <w:snapToGrid w:val="0"/>
              <w:spacing w:before="14" w:line="156" w:lineRule="atLeast"/>
              <w:jc w:val="center"/>
              <w:textAlignment w:val="auto"/>
              <w:rPr>
                <w:rFonts w:ascii="Times New Roman" w:eastAsia="Times New Roman" w:hAnsi="Times New Roman" w:cs="Times New Roman"/>
                <w:color w:val="000000"/>
                <w:kern w:val="0"/>
                <w:sz w:val="20"/>
                <w:szCs w:val="20"/>
                <w:lang w:eastAsia="ru-RU"/>
              </w:rPr>
            </w:pPr>
          </w:p>
        </w:tc>
      </w:tr>
      <w:tr w:rsidR="00722DC6" w:rsidRPr="00722DC6" w:rsidTr="000D2023">
        <w:trPr>
          <w:trHeight w:val="322"/>
        </w:trPr>
        <w:tc>
          <w:tcPr>
            <w:tcW w:w="9356" w:type="dxa"/>
            <w:gridSpan w:val="5"/>
            <w:vMerge w:val="restart"/>
          </w:tcPr>
          <w:p w:rsidR="00722DC6" w:rsidRPr="00722DC6" w:rsidRDefault="00722DC6" w:rsidP="00722DC6">
            <w:pPr>
              <w:widowControl/>
              <w:suppressAutoHyphens w:val="0"/>
              <w:snapToGrid w:val="0"/>
              <w:ind w:firstLine="694"/>
              <w:jc w:val="both"/>
              <w:textAlignment w:val="auto"/>
              <w:rPr>
                <w:rFonts w:ascii="Times New Roman" w:eastAsia="Times New Roman" w:hAnsi="Times New Roman" w:cs="Times New Roman"/>
                <w:kern w:val="0"/>
                <w:sz w:val="28"/>
                <w:szCs w:val="28"/>
                <w:lang w:eastAsia="ru-RU"/>
              </w:rPr>
            </w:pPr>
          </w:p>
          <w:p w:rsidR="00722DC6" w:rsidRPr="00722DC6" w:rsidRDefault="00722DC6" w:rsidP="00722DC6">
            <w:pPr>
              <w:widowControl/>
              <w:snapToGrid w:val="0"/>
              <w:ind w:firstLine="692"/>
              <w:jc w:val="both"/>
              <w:textAlignment w:val="auto"/>
              <w:rPr>
                <w:rFonts w:ascii="Times New Roman" w:eastAsia="Times New Roman" w:hAnsi="Times New Roman" w:cs="Times New Roman"/>
                <w:kern w:val="0"/>
                <w:sz w:val="28"/>
                <w:szCs w:val="28"/>
                <w:lang w:eastAsia="ru-RU"/>
              </w:rPr>
            </w:pPr>
            <w:r w:rsidRPr="00722DC6">
              <w:rPr>
                <w:rFonts w:ascii="Times New Roman" w:eastAsia="Times New Roman" w:hAnsi="Times New Roman" w:cs="Times New Roman"/>
                <w:kern w:val="0"/>
                <w:sz w:val="28"/>
                <w:szCs w:val="28"/>
                <w:lang w:eastAsia="ru-RU"/>
              </w:rPr>
              <w:t>Уведомляем, что Вам отказано в приеме документов для назначения и выплаты денежных компенсаций в связи с тем, что выявлено несоблюдение установленных условий признания действительности электронной подписи в соответствии со ст. 11 Федерального закона от 06 апреля 2011 г. № 63-ФЗ «Об электронной подписи»</w:t>
            </w:r>
          </w:p>
          <w:p w:rsidR="00722DC6" w:rsidRPr="00722DC6" w:rsidRDefault="00722DC6" w:rsidP="00722DC6">
            <w:pPr>
              <w:widowControl/>
              <w:ind w:firstLine="692"/>
              <w:jc w:val="both"/>
              <w:textAlignment w:val="auto"/>
              <w:rPr>
                <w:rFonts w:ascii="Times New Roman" w:eastAsia="Times New Roman" w:hAnsi="Times New Roman" w:cs="Times New Roman"/>
                <w:color w:val="000000"/>
                <w:kern w:val="0"/>
                <w:sz w:val="28"/>
                <w:szCs w:val="28"/>
                <w:lang w:eastAsia="ru-RU"/>
              </w:rPr>
            </w:pPr>
            <w:r w:rsidRPr="00722DC6">
              <w:rPr>
                <w:rFonts w:ascii="Times New Roman" w:eastAsia="Times New Roman" w:hAnsi="Times New Roman" w:cs="Times New Roman"/>
                <w:color w:val="000000"/>
                <w:kern w:val="0"/>
                <w:sz w:val="28"/>
                <w:szCs w:val="28"/>
                <w:lang w:eastAsia="ru-RU"/>
              </w:rPr>
              <w:t>Вы имеете право повторно обратиться за назначением денежных компенсаций, устранив нарушения, которые послужили основанием для отказа в приеме документов, в соответствии постановлением Правительства Ставропольского края от 14 ноября 2018 г. № 496-п «Об утверждении Порядка назначения и выплаты денежных компенсаций семьям, в которых в период с 01 января 2011 года по 31 декабря 2015 года родился третий или последующий ребенок».</w:t>
            </w:r>
          </w:p>
        </w:tc>
      </w:tr>
      <w:tr w:rsidR="00722DC6" w:rsidRPr="00722DC6" w:rsidTr="000D2023">
        <w:trPr>
          <w:trHeight w:val="322"/>
        </w:trPr>
        <w:tc>
          <w:tcPr>
            <w:tcW w:w="9356" w:type="dxa"/>
            <w:gridSpan w:val="5"/>
            <w:vMerge/>
          </w:tcPr>
          <w:p w:rsidR="00722DC6" w:rsidRPr="00722DC6" w:rsidRDefault="00722DC6" w:rsidP="00722DC6">
            <w:pPr>
              <w:widowControl/>
              <w:suppressAutoHyphens w:val="0"/>
              <w:snapToGrid w:val="0"/>
              <w:jc w:val="both"/>
              <w:textAlignment w:val="auto"/>
              <w:rPr>
                <w:rFonts w:ascii="Times New Roman" w:eastAsia="Times New Roman" w:hAnsi="Times New Roman" w:cs="Times New Roman"/>
                <w:color w:val="000000"/>
                <w:kern w:val="0"/>
                <w:sz w:val="28"/>
                <w:szCs w:val="28"/>
                <w:lang w:eastAsia="ru-RU"/>
              </w:rPr>
            </w:pPr>
          </w:p>
        </w:tc>
      </w:tr>
      <w:tr w:rsidR="00722DC6" w:rsidRPr="00722DC6" w:rsidTr="000D2023">
        <w:trPr>
          <w:trHeight w:val="1528"/>
        </w:trPr>
        <w:tc>
          <w:tcPr>
            <w:tcW w:w="4030" w:type="dxa"/>
            <w:gridSpan w:val="2"/>
            <w:vAlign w:val="bottom"/>
          </w:tcPr>
          <w:p w:rsidR="00722DC6" w:rsidRPr="00722DC6" w:rsidRDefault="00722DC6" w:rsidP="00722DC6">
            <w:pPr>
              <w:widowControl/>
              <w:suppressAutoHyphens w:val="0"/>
              <w:textAlignment w:val="auto"/>
              <w:rPr>
                <w:rFonts w:ascii="Times New Roman" w:eastAsia="Times New Roman" w:hAnsi="Times New Roman" w:cs="Times New Roman"/>
                <w:kern w:val="0"/>
                <w:sz w:val="28"/>
                <w:szCs w:val="28"/>
                <w:lang w:eastAsia="ru-RU"/>
              </w:rPr>
            </w:pPr>
            <w:r w:rsidRPr="00722DC6">
              <w:rPr>
                <w:rFonts w:ascii="Times New Roman" w:eastAsia="Times New Roman" w:hAnsi="Times New Roman" w:cs="Times New Roman"/>
                <w:kern w:val="0"/>
                <w:sz w:val="28"/>
                <w:szCs w:val="28"/>
                <w:lang w:eastAsia="ru-RU"/>
              </w:rPr>
              <w:t>Руководитель</w:t>
            </w:r>
          </w:p>
        </w:tc>
        <w:tc>
          <w:tcPr>
            <w:tcW w:w="2060" w:type="dxa"/>
            <w:vAlign w:val="bottom"/>
          </w:tcPr>
          <w:p w:rsidR="00722DC6" w:rsidRPr="00722DC6" w:rsidRDefault="00722DC6" w:rsidP="00722DC6">
            <w:pPr>
              <w:widowControl/>
              <w:suppressAutoHyphens w:val="0"/>
              <w:autoSpaceDE w:val="0"/>
              <w:spacing w:before="14" w:line="156" w:lineRule="atLeast"/>
              <w:jc w:val="center"/>
              <w:textAlignment w:val="auto"/>
              <w:rPr>
                <w:rFonts w:ascii="Times New Roman" w:eastAsia="Times New Roman" w:hAnsi="Times New Roman" w:cs="Times New Roman"/>
                <w:color w:val="000000"/>
                <w:kern w:val="0"/>
                <w:sz w:val="28"/>
                <w:szCs w:val="28"/>
                <w:lang w:eastAsia="ru-RU"/>
              </w:rPr>
            </w:pPr>
            <w:r w:rsidRPr="00722DC6">
              <w:rPr>
                <w:rFonts w:ascii="Times New Roman" w:eastAsia="Times New Roman" w:hAnsi="Times New Roman" w:cs="Times New Roman"/>
                <w:color w:val="000000"/>
                <w:kern w:val="0"/>
                <w:sz w:val="28"/>
                <w:szCs w:val="28"/>
                <w:lang w:eastAsia="ru-RU"/>
              </w:rPr>
              <w:t>подпись</w:t>
            </w:r>
          </w:p>
        </w:tc>
        <w:tc>
          <w:tcPr>
            <w:tcW w:w="3266" w:type="dxa"/>
            <w:gridSpan w:val="2"/>
            <w:vAlign w:val="bottom"/>
          </w:tcPr>
          <w:p w:rsidR="00722DC6" w:rsidRPr="00722DC6" w:rsidRDefault="00722DC6" w:rsidP="00722DC6">
            <w:pPr>
              <w:widowControl/>
              <w:suppressAutoHyphens w:val="0"/>
              <w:autoSpaceDE w:val="0"/>
              <w:spacing w:before="14" w:line="156" w:lineRule="atLeast"/>
              <w:jc w:val="right"/>
              <w:textAlignment w:val="auto"/>
              <w:rPr>
                <w:rFonts w:ascii="Times New Roman" w:eastAsia="Times New Roman" w:hAnsi="Times New Roman" w:cs="Times New Roman"/>
                <w:color w:val="000000"/>
                <w:kern w:val="0"/>
                <w:sz w:val="28"/>
                <w:szCs w:val="28"/>
                <w:lang w:eastAsia="ru-RU"/>
              </w:rPr>
            </w:pPr>
            <w:r w:rsidRPr="00722DC6">
              <w:rPr>
                <w:rFonts w:ascii="Times New Roman" w:eastAsia="Times New Roman" w:hAnsi="Times New Roman" w:cs="Times New Roman"/>
                <w:color w:val="000000"/>
                <w:kern w:val="0"/>
                <w:sz w:val="28"/>
                <w:szCs w:val="28"/>
                <w:lang w:eastAsia="ru-RU"/>
              </w:rPr>
              <w:t>расшифровка подписи</w:t>
            </w:r>
          </w:p>
        </w:tc>
      </w:tr>
    </w:tbl>
    <w:p w:rsidR="00722DC6" w:rsidRPr="00722DC6" w:rsidRDefault="00722DC6" w:rsidP="00722DC6">
      <w:pPr>
        <w:suppressAutoHyphens w:val="0"/>
        <w:autoSpaceDE w:val="0"/>
        <w:autoSpaceDN w:val="0"/>
        <w:textAlignment w:val="auto"/>
        <w:rPr>
          <w:rFonts w:ascii="Times New Roman" w:eastAsia="Times New Roman" w:hAnsi="Times New Roman" w:cs="Courier New"/>
          <w:kern w:val="0"/>
          <w:sz w:val="28"/>
          <w:szCs w:val="28"/>
          <w:lang w:eastAsia="ru-RU"/>
        </w:rPr>
      </w:pPr>
    </w:p>
    <w:p w:rsidR="00722DC6" w:rsidRPr="00722DC6" w:rsidRDefault="00722DC6" w:rsidP="00722DC6">
      <w:pPr>
        <w:widowControl/>
        <w:suppressAutoHyphens w:val="0"/>
        <w:autoSpaceDE w:val="0"/>
        <w:autoSpaceDN w:val="0"/>
        <w:adjustRightInd w:val="0"/>
        <w:textAlignment w:val="auto"/>
        <w:outlineLvl w:val="0"/>
        <w:rPr>
          <w:rFonts w:ascii="Times New Roman" w:eastAsia="Times New Roman" w:hAnsi="Times New Roman" w:cs="Times New Roman"/>
          <w:bCs/>
          <w:kern w:val="0"/>
          <w:sz w:val="24"/>
        </w:rPr>
      </w:pPr>
      <w:r w:rsidRPr="00722DC6">
        <w:rPr>
          <w:rFonts w:ascii="Times New Roman" w:eastAsia="Times New Roman" w:hAnsi="Times New Roman" w:cs="Times New Roman"/>
          <w:bCs/>
          <w:kern w:val="0"/>
          <w:sz w:val="24"/>
        </w:rPr>
        <w:t>Специалист, фамилия, имя, отчество</w:t>
      </w:r>
    </w:p>
    <w:p w:rsidR="00722DC6" w:rsidRPr="00722DC6" w:rsidRDefault="00722DC6" w:rsidP="00722DC6">
      <w:pPr>
        <w:widowControl/>
        <w:suppressAutoHyphens w:val="0"/>
        <w:autoSpaceDE w:val="0"/>
        <w:autoSpaceDN w:val="0"/>
        <w:adjustRightInd w:val="0"/>
        <w:textAlignment w:val="auto"/>
        <w:outlineLvl w:val="0"/>
        <w:rPr>
          <w:rFonts w:ascii="Times New Roman" w:eastAsia="Times New Roman" w:hAnsi="Times New Roman" w:cs="Times New Roman"/>
          <w:bCs/>
          <w:kern w:val="0"/>
          <w:sz w:val="24"/>
        </w:rPr>
      </w:pPr>
      <w:r w:rsidRPr="00722DC6">
        <w:rPr>
          <w:rFonts w:ascii="Times New Roman" w:eastAsia="Times New Roman" w:hAnsi="Times New Roman" w:cs="Times New Roman"/>
          <w:bCs/>
          <w:kern w:val="0"/>
          <w:sz w:val="24"/>
        </w:rPr>
        <w:t>Телефон</w:t>
      </w:r>
    </w:p>
    <w:p w:rsidR="00722DC6" w:rsidRDefault="00722DC6" w:rsidP="00722DC6">
      <w:pPr>
        <w:suppressAutoHyphens w:val="0"/>
        <w:autoSpaceDE w:val="0"/>
        <w:autoSpaceDN w:val="0"/>
        <w:textAlignment w:val="auto"/>
        <w:rPr>
          <w:rFonts w:ascii="Times New Roman" w:eastAsia="Times New Roman" w:hAnsi="Times New Roman" w:cs="Courier New"/>
          <w:kern w:val="0"/>
          <w:sz w:val="28"/>
          <w:szCs w:val="28"/>
          <w:lang w:eastAsia="ru-RU"/>
        </w:rPr>
      </w:pPr>
    </w:p>
    <w:p w:rsidR="00722DC6" w:rsidRDefault="00722DC6" w:rsidP="00722DC6">
      <w:pPr>
        <w:suppressAutoHyphens w:val="0"/>
        <w:autoSpaceDE w:val="0"/>
        <w:autoSpaceDN w:val="0"/>
        <w:textAlignment w:val="auto"/>
        <w:rPr>
          <w:rFonts w:ascii="Times New Roman" w:eastAsia="Times New Roman" w:hAnsi="Times New Roman" w:cs="Courier New"/>
          <w:kern w:val="0"/>
          <w:sz w:val="28"/>
          <w:szCs w:val="28"/>
          <w:lang w:eastAsia="ru-RU"/>
        </w:rPr>
      </w:pPr>
    </w:p>
    <w:p w:rsidR="00722DC6" w:rsidRDefault="00722DC6" w:rsidP="00722DC6">
      <w:pPr>
        <w:suppressAutoHyphens w:val="0"/>
        <w:autoSpaceDE w:val="0"/>
        <w:autoSpaceDN w:val="0"/>
        <w:textAlignment w:val="auto"/>
        <w:rPr>
          <w:rFonts w:ascii="Times New Roman" w:eastAsia="Times New Roman" w:hAnsi="Times New Roman" w:cs="Courier New"/>
          <w:kern w:val="0"/>
          <w:sz w:val="28"/>
          <w:szCs w:val="28"/>
          <w:lang w:eastAsia="ru-RU"/>
        </w:rPr>
      </w:pPr>
    </w:p>
    <w:p w:rsidR="005B6D0B" w:rsidRDefault="005B6D0B" w:rsidP="005B6D0B">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5B6D0B" w:rsidRPr="005B6D0B" w:rsidRDefault="005B6D0B" w:rsidP="005B6D0B">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5B6D0B">
        <w:rPr>
          <w:rFonts w:ascii="Times New Roman" w:eastAsia="Times New Roman" w:hAnsi="Times New Roman" w:cs="Times New Roman"/>
          <w:kern w:val="0"/>
          <w:sz w:val="28"/>
          <w:szCs w:val="28"/>
          <w:lang w:eastAsia="ru-RU"/>
        </w:rPr>
        <w:lastRenderedPageBreak/>
        <w:t>Приложение 8</w:t>
      </w:r>
    </w:p>
    <w:p w:rsidR="005B6D0B" w:rsidRPr="005B6D0B" w:rsidRDefault="005B6D0B" w:rsidP="005B6D0B">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5B6D0B" w:rsidRPr="005B6D0B" w:rsidRDefault="005B6D0B" w:rsidP="005B6D0B">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5B6D0B">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5B6D0B">
        <w:rPr>
          <w:rFonts w:ascii="Times New Roman" w:eastAsia="Times New Roman" w:hAnsi="Times New Roman" w:cs="Times New Roman"/>
          <w:bCs/>
          <w:kern w:val="0"/>
          <w:sz w:val="28"/>
          <w:szCs w:val="28"/>
          <w:lang w:eastAsia="ru-RU"/>
        </w:rPr>
        <w:tab/>
      </w:r>
    </w:p>
    <w:p w:rsidR="005B6D0B" w:rsidRPr="005B6D0B" w:rsidRDefault="005B6D0B" w:rsidP="005B6D0B">
      <w:pPr>
        <w:suppressAutoHyphens w:val="0"/>
        <w:autoSpaceDE w:val="0"/>
        <w:autoSpaceDN w:val="0"/>
        <w:jc w:val="right"/>
        <w:textAlignment w:val="auto"/>
        <w:rPr>
          <w:rFonts w:ascii="Times New Roman" w:eastAsia="Times New Roman" w:hAnsi="Times New Roman" w:cs="Courier New"/>
          <w:kern w:val="0"/>
          <w:sz w:val="28"/>
          <w:szCs w:val="28"/>
          <w:lang w:eastAsia="ru-RU"/>
        </w:rPr>
      </w:pPr>
    </w:p>
    <w:p w:rsidR="005B6D0B" w:rsidRPr="005B6D0B" w:rsidRDefault="005B6D0B" w:rsidP="005B6D0B">
      <w:pPr>
        <w:suppressAutoHyphens w:val="0"/>
        <w:autoSpaceDE w:val="0"/>
        <w:autoSpaceDN w:val="0"/>
        <w:jc w:val="right"/>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Адресат</w:t>
      </w:r>
    </w:p>
    <w:p w:rsidR="005B6D0B" w:rsidRPr="005B6D0B" w:rsidRDefault="005B6D0B" w:rsidP="005B6D0B">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5B6D0B" w:rsidRPr="005B6D0B" w:rsidRDefault="005B6D0B" w:rsidP="005B6D0B">
      <w:pPr>
        <w:suppressAutoHyphens w:val="0"/>
        <w:autoSpaceDE w:val="0"/>
        <w:autoSpaceDN w:val="0"/>
        <w:jc w:val="center"/>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УВЕДОМЛЕНИЕ</w:t>
      </w:r>
    </w:p>
    <w:p w:rsidR="005B6D0B" w:rsidRPr="005B6D0B" w:rsidRDefault="005B6D0B" w:rsidP="005B6D0B">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p>
    <w:p w:rsidR="005B6D0B" w:rsidRPr="005B6D0B" w:rsidRDefault="005B6D0B" w:rsidP="005B6D0B">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о перечне недостающих и (или) неправильно оформленных</w:t>
      </w:r>
    </w:p>
    <w:p w:rsidR="005B6D0B" w:rsidRPr="005B6D0B" w:rsidRDefault="005B6D0B" w:rsidP="005B6D0B">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документов и сроке их предоставления</w:t>
      </w:r>
    </w:p>
    <w:p w:rsidR="005B6D0B" w:rsidRPr="005B6D0B" w:rsidRDefault="005B6D0B" w:rsidP="005B6D0B">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5B6D0B">
        <w:rPr>
          <w:rFonts w:ascii="Times New Roman" w:eastAsia="Times New Roman" w:hAnsi="Times New Roman" w:cs="Times New Roman"/>
          <w:kern w:val="0"/>
          <w:sz w:val="28"/>
          <w:szCs w:val="28"/>
          <w:lang w:eastAsia="ru-RU"/>
        </w:rPr>
        <w:t>№ ______ от ______________</w:t>
      </w:r>
    </w:p>
    <w:p w:rsidR="005B6D0B" w:rsidRPr="005B6D0B" w:rsidRDefault="005B6D0B" w:rsidP="005B6D0B">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5B6D0B" w:rsidRPr="005B6D0B" w:rsidRDefault="005B6D0B" w:rsidP="005B6D0B">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5B6D0B" w:rsidRPr="005B6D0B" w:rsidRDefault="005B6D0B" w:rsidP="005B6D0B">
      <w:pPr>
        <w:suppressAutoHyphens w:val="0"/>
        <w:autoSpaceDE w:val="0"/>
        <w:autoSpaceDN w:val="0"/>
        <w:jc w:val="both"/>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Уважаемый(</w:t>
      </w:r>
      <w:proofErr w:type="spellStart"/>
      <w:r w:rsidRPr="005B6D0B">
        <w:rPr>
          <w:rFonts w:ascii="Times New Roman" w:eastAsia="Times New Roman" w:hAnsi="Times New Roman" w:cs="Courier New"/>
          <w:kern w:val="0"/>
          <w:sz w:val="28"/>
          <w:szCs w:val="28"/>
          <w:lang w:eastAsia="ru-RU"/>
        </w:rPr>
        <w:t>ая</w:t>
      </w:r>
      <w:proofErr w:type="spellEnd"/>
      <w:r w:rsidRPr="005B6D0B">
        <w:rPr>
          <w:rFonts w:ascii="Times New Roman" w:eastAsia="Times New Roman" w:hAnsi="Times New Roman" w:cs="Courier New"/>
          <w:kern w:val="0"/>
          <w:sz w:val="28"/>
          <w:szCs w:val="28"/>
          <w:lang w:eastAsia="ru-RU"/>
        </w:rPr>
        <w:t>) __________________________________________________!</w:t>
      </w:r>
    </w:p>
    <w:p w:rsidR="005B6D0B" w:rsidRPr="005B6D0B" w:rsidRDefault="005B6D0B" w:rsidP="005B6D0B">
      <w:pPr>
        <w:suppressAutoHyphens w:val="0"/>
        <w:autoSpaceDE w:val="0"/>
        <w:autoSpaceDN w:val="0"/>
        <w:jc w:val="center"/>
        <w:textAlignment w:val="auto"/>
        <w:rPr>
          <w:rFonts w:ascii="Times New Roman" w:eastAsia="Times New Roman" w:hAnsi="Times New Roman" w:cs="Courier New"/>
          <w:kern w:val="0"/>
          <w:sz w:val="20"/>
          <w:szCs w:val="20"/>
          <w:lang w:eastAsia="ru-RU"/>
        </w:rPr>
      </w:pPr>
      <w:r w:rsidRPr="005B6D0B">
        <w:rPr>
          <w:rFonts w:ascii="Times New Roman" w:eastAsia="Times New Roman" w:hAnsi="Times New Roman" w:cs="Courier New"/>
          <w:kern w:val="0"/>
          <w:sz w:val="20"/>
          <w:szCs w:val="20"/>
          <w:lang w:eastAsia="ru-RU"/>
        </w:rPr>
        <w:t>(фамилия, имя, отчество)</w:t>
      </w:r>
    </w:p>
    <w:p w:rsidR="005B6D0B" w:rsidRPr="005B6D0B" w:rsidRDefault="005B6D0B" w:rsidP="005B6D0B">
      <w:pPr>
        <w:suppressAutoHyphens w:val="0"/>
        <w:autoSpaceDE w:val="0"/>
        <w:autoSpaceDN w:val="0"/>
        <w:jc w:val="both"/>
        <w:textAlignment w:val="auto"/>
        <w:rPr>
          <w:rFonts w:ascii="Times New Roman" w:eastAsia="Times New Roman" w:hAnsi="Times New Roman" w:cs="Courier New"/>
          <w:kern w:val="0"/>
          <w:sz w:val="28"/>
          <w:szCs w:val="28"/>
          <w:lang w:eastAsia="ru-RU"/>
        </w:rPr>
      </w:pPr>
    </w:p>
    <w:p w:rsidR="005B6D0B" w:rsidRPr="005B6D0B" w:rsidRDefault="005B6D0B" w:rsidP="005B6D0B">
      <w:pPr>
        <w:suppressAutoHyphens w:val="0"/>
        <w:autoSpaceDE w:val="0"/>
        <w:autoSpaceDN w:val="0"/>
        <w:ind w:firstLine="720"/>
        <w:jc w:val="both"/>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 xml:space="preserve">Уведомляем Вас, что в соответствии Порядком назначения и выплаты денежных компенсаций семьям, в которых в период с 01 января 2011 года </w:t>
      </w:r>
      <w:r w:rsidRPr="005B6D0B">
        <w:rPr>
          <w:rFonts w:ascii="Times New Roman" w:eastAsia="Times New Roman" w:hAnsi="Times New Roman" w:cs="Courier New"/>
          <w:kern w:val="0"/>
          <w:sz w:val="28"/>
          <w:szCs w:val="28"/>
          <w:lang w:eastAsia="ru-RU"/>
        </w:rPr>
        <w:br/>
        <w:t>по 31 декабря 2015 года родился третий или последующий ребенок, утвержденным постановлением Правительства Ставропольского края от 14 ноября 2018 г. № 496-п (далее – Порядок), Вами не представлены документы:</w:t>
      </w:r>
    </w:p>
    <w:p w:rsidR="005B6D0B" w:rsidRPr="005B6D0B" w:rsidRDefault="005B6D0B" w:rsidP="005B6D0B">
      <w:pPr>
        <w:suppressAutoHyphens w:val="0"/>
        <w:autoSpaceDE w:val="0"/>
        <w:autoSpaceDN w:val="0"/>
        <w:jc w:val="both"/>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1.________________________________________________________________</w:t>
      </w:r>
    </w:p>
    <w:p w:rsidR="005B6D0B" w:rsidRPr="005B6D0B" w:rsidRDefault="005B6D0B" w:rsidP="005B6D0B">
      <w:pPr>
        <w:suppressAutoHyphens w:val="0"/>
        <w:autoSpaceDE w:val="0"/>
        <w:autoSpaceDN w:val="0"/>
        <w:jc w:val="both"/>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2.________________________________________________________________</w:t>
      </w:r>
    </w:p>
    <w:p w:rsidR="005B6D0B" w:rsidRPr="005B6D0B" w:rsidRDefault="005B6D0B" w:rsidP="005B6D0B">
      <w:pPr>
        <w:suppressAutoHyphens w:val="0"/>
        <w:autoSpaceDE w:val="0"/>
        <w:autoSpaceDN w:val="0"/>
        <w:jc w:val="both"/>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3.________________________________________________________________</w:t>
      </w:r>
    </w:p>
    <w:p w:rsidR="005B6D0B" w:rsidRPr="005B6D0B" w:rsidRDefault="005B6D0B" w:rsidP="005B6D0B">
      <w:pPr>
        <w:suppressAutoHyphens w:val="0"/>
        <w:autoSpaceDE w:val="0"/>
        <w:autoSpaceDN w:val="0"/>
        <w:ind w:firstLine="720"/>
        <w:jc w:val="both"/>
        <w:textAlignment w:val="auto"/>
        <w:rPr>
          <w:rFonts w:ascii="Times New Roman" w:eastAsia="Times New Roman" w:hAnsi="Times New Roman" w:cs="Courier New"/>
          <w:kern w:val="0"/>
          <w:sz w:val="28"/>
          <w:szCs w:val="28"/>
          <w:lang w:eastAsia="ru-RU"/>
        </w:rPr>
      </w:pPr>
      <w:r w:rsidRPr="005B6D0B">
        <w:rPr>
          <w:rFonts w:ascii="Times New Roman" w:eastAsia="Times New Roman" w:hAnsi="Times New Roman" w:cs="Courier New"/>
          <w:kern w:val="0"/>
          <w:sz w:val="28"/>
          <w:szCs w:val="28"/>
          <w:lang w:eastAsia="ru-RU"/>
        </w:rPr>
        <w:t xml:space="preserve">К сведению сообщаем, что в случае непредставления вышеуказанных документов в течение 30 календарных дней со дня направления уведомления в соответствии с </w:t>
      </w:r>
      <w:hyperlink r:id="rId13" w:history="1">
        <w:r w:rsidRPr="005B6D0B">
          <w:rPr>
            <w:rFonts w:ascii="Times New Roman" w:eastAsia="Times New Roman" w:hAnsi="Times New Roman" w:cs="Courier New"/>
            <w:kern w:val="0"/>
            <w:sz w:val="28"/>
            <w:szCs w:val="28"/>
            <w:lang w:eastAsia="ru-RU"/>
          </w:rPr>
          <w:t xml:space="preserve">пунктом </w:t>
        </w:r>
      </w:hyperlink>
      <w:r w:rsidRPr="005B6D0B">
        <w:rPr>
          <w:rFonts w:ascii="Times New Roman" w:eastAsia="Times New Roman" w:hAnsi="Times New Roman" w:cs="Courier New"/>
          <w:kern w:val="0"/>
          <w:sz w:val="28"/>
          <w:szCs w:val="28"/>
          <w:lang w:eastAsia="ru-RU"/>
        </w:rPr>
        <w:t xml:space="preserve">14 Порядка Вам будет отказано в принятии заявления и документов к рассмотрению. При этом Вы имеете право повторно обратиться за назначением </w:t>
      </w:r>
      <w:r w:rsidRPr="005B6D0B">
        <w:rPr>
          <w:rFonts w:ascii="Times New Roman" w:eastAsia="Times New Roman" w:hAnsi="Times New Roman" w:cs="Courier New"/>
          <w:bCs/>
          <w:kern w:val="0"/>
          <w:sz w:val="28"/>
          <w:szCs w:val="28"/>
          <w:lang w:eastAsia="ru-RU"/>
        </w:rPr>
        <w:t xml:space="preserve">денежных компенсаций </w:t>
      </w:r>
      <w:r w:rsidRPr="005B6D0B">
        <w:rPr>
          <w:rFonts w:ascii="Times New Roman" w:eastAsia="Times New Roman" w:hAnsi="Times New Roman" w:cs="Courier New"/>
          <w:kern w:val="0"/>
          <w:sz w:val="28"/>
          <w:szCs w:val="28"/>
          <w:lang w:eastAsia="ru-RU"/>
        </w:rPr>
        <w:t>с соблюдением требований, установленных указанным Порядком.</w:t>
      </w:r>
    </w:p>
    <w:p w:rsidR="005B6D0B" w:rsidRPr="005B6D0B" w:rsidRDefault="005B6D0B" w:rsidP="005B6D0B">
      <w:pPr>
        <w:suppressAutoHyphens w:val="0"/>
        <w:autoSpaceDE w:val="0"/>
        <w:autoSpaceDN w:val="0"/>
        <w:ind w:firstLine="720"/>
        <w:jc w:val="both"/>
        <w:textAlignment w:val="auto"/>
        <w:rPr>
          <w:rFonts w:ascii="Times New Roman" w:eastAsia="Times New Roman" w:hAnsi="Times New Roman" w:cs="Courier New"/>
          <w:kern w:val="0"/>
          <w:sz w:val="28"/>
          <w:szCs w:val="28"/>
          <w:lang w:eastAsia="ru-RU"/>
        </w:rPr>
      </w:pPr>
    </w:p>
    <w:tbl>
      <w:tblPr>
        <w:tblW w:w="9371" w:type="dxa"/>
        <w:tblInd w:w="15" w:type="dxa"/>
        <w:tblLayout w:type="fixed"/>
        <w:tblCellMar>
          <w:left w:w="15" w:type="dxa"/>
          <w:right w:w="15" w:type="dxa"/>
        </w:tblCellMar>
        <w:tblLook w:val="0000" w:firstRow="0" w:lastRow="0" w:firstColumn="0" w:lastColumn="0" w:noHBand="0" w:noVBand="0"/>
      </w:tblPr>
      <w:tblGrid>
        <w:gridCol w:w="4030"/>
        <w:gridCol w:w="2060"/>
        <w:gridCol w:w="3281"/>
      </w:tblGrid>
      <w:tr w:rsidR="005B6D0B" w:rsidRPr="005B6D0B" w:rsidTr="000D2023">
        <w:trPr>
          <w:trHeight w:val="978"/>
        </w:trPr>
        <w:tc>
          <w:tcPr>
            <w:tcW w:w="4030" w:type="dxa"/>
            <w:tcBorders>
              <w:left w:val="nil"/>
            </w:tcBorders>
            <w:vAlign w:val="bottom"/>
          </w:tcPr>
          <w:p w:rsidR="005B6D0B" w:rsidRPr="005B6D0B" w:rsidRDefault="005B6D0B" w:rsidP="005B6D0B">
            <w:pPr>
              <w:widowControl/>
              <w:suppressAutoHyphens w:val="0"/>
              <w:textAlignment w:val="auto"/>
              <w:rPr>
                <w:rFonts w:ascii="Times New Roman" w:eastAsia="Times New Roman" w:hAnsi="Times New Roman" w:cs="Times New Roman"/>
                <w:kern w:val="0"/>
                <w:sz w:val="28"/>
                <w:szCs w:val="28"/>
                <w:lang w:eastAsia="ru-RU"/>
              </w:rPr>
            </w:pPr>
            <w:r w:rsidRPr="005B6D0B">
              <w:rPr>
                <w:rFonts w:ascii="Times New Roman" w:eastAsia="Times New Roman" w:hAnsi="Times New Roman" w:cs="Times New Roman"/>
                <w:kern w:val="0"/>
                <w:sz w:val="28"/>
                <w:szCs w:val="28"/>
                <w:lang w:eastAsia="ru-RU"/>
              </w:rPr>
              <w:t>Руководитель</w:t>
            </w:r>
          </w:p>
        </w:tc>
        <w:tc>
          <w:tcPr>
            <w:tcW w:w="2060" w:type="dxa"/>
            <w:tcBorders>
              <w:left w:val="nil"/>
            </w:tcBorders>
            <w:vAlign w:val="bottom"/>
          </w:tcPr>
          <w:p w:rsidR="005B6D0B" w:rsidRPr="005B6D0B" w:rsidRDefault="005B6D0B" w:rsidP="005B6D0B">
            <w:pPr>
              <w:widowControl/>
              <w:suppressAutoHyphens w:val="0"/>
              <w:autoSpaceDE w:val="0"/>
              <w:autoSpaceDN w:val="0"/>
              <w:adjustRightInd w:val="0"/>
              <w:spacing w:before="14" w:line="156" w:lineRule="atLeast"/>
              <w:jc w:val="center"/>
              <w:textAlignment w:val="auto"/>
              <w:rPr>
                <w:rFonts w:ascii="Times New Roman" w:eastAsia="Times New Roman" w:hAnsi="Times New Roman" w:cs="Times New Roman"/>
                <w:color w:val="000000"/>
                <w:kern w:val="0"/>
                <w:sz w:val="28"/>
                <w:szCs w:val="28"/>
                <w:lang w:eastAsia="ru-RU"/>
              </w:rPr>
            </w:pPr>
          </w:p>
          <w:p w:rsidR="005B6D0B" w:rsidRPr="005B6D0B" w:rsidRDefault="005B6D0B" w:rsidP="005B6D0B">
            <w:pPr>
              <w:widowControl/>
              <w:suppressAutoHyphens w:val="0"/>
              <w:autoSpaceDE w:val="0"/>
              <w:autoSpaceDN w:val="0"/>
              <w:adjustRightInd w:val="0"/>
              <w:spacing w:before="14" w:line="156" w:lineRule="atLeast"/>
              <w:jc w:val="center"/>
              <w:textAlignment w:val="auto"/>
              <w:rPr>
                <w:rFonts w:ascii="Times New Roman" w:eastAsia="Times New Roman" w:hAnsi="Times New Roman" w:cs="Times New Roman"/>
                <w:color w:val="000000"/>
                <w:kern w:val="0"/>
                <w:sz w:val="28"/>
                <w:szCs w:val="28"/>
                <w:lang w:eastAsia="ru-RU"/>
              </w:rPr>
            </w:pPr>
            <w:r w:rsidRPr="005B6D0B">
              <w:rPr>
                <w:rFonts w:ascii="Times New Roman" w:eastAsia="Times New Roman" w:hAnsi="Times New Roman" w:cs="Times New Roman"/>
                <w:color w:val="000000"/>
                <w:kern w:val="0"/>
                <w:sz w:val="28"/>
                <w:szCs w:val="28"/>
                <w:lang w:eastAsia="ru-RU"/>
              </w:rPr>
              <w:t>подпись</w:t>
            </w:r>
          </w:p>
        </w:tc>
        <w:tc>
          <w:tcPr>
            <w:tcW w:w="3281" w:type="dxa"/>
            <w:tcBorders>
              <w:left w:val="nil"/>
            </w:tcBorders>
            <w:vAlign w:val="bottom"/>
          </w:tcPr>
          <w:p w:rsidR="005B6D0B" w:rsidRPr="005B6D0B" w:rsidRDefault="005B6D0B" w:rsidP="005B6D0B">
            <w:pPr>
              <w:widowControl/>
              <w:suppressAutoHyphens w:val="0"/>
              <w:autoSpaceDE w:val="0"/>
              <w:autoSpaceDN w:val="0"/>
              <w:adjustRightInd w:val="0"/>
              <w:spacing w:before="14" w:line="156" w:lineRule="atLeast"/>
              <w:jc w:val="center"/>
              <w:textAlignment w:val="auto"/>
              <w:rPr>
                <w:rFonts w:ascii="Times New Roman" w:eastAsia="Times New Roman" w:hAnsi="Times New Roman" w:cs="Times New Roman"/>
                <w:color w:val="000000"/>
                <w:kern w:val="0"/>
                <w:sz w:val="28"/>
                <w:szCs w:val="28"/>
                <w:lang w:eastAsia="ru-RU"/>
              </w:rPr>
            </w:pPr>
          </w:p>
          <w:p w:rsidR="005B6D0B" w:rsidRPr="005B6D0B" w:rsidRDefault="005B6D0B" w:rsidP="005B6D0B">
            <w:pPr>
              <w:widowControl/>
              <w:suppressAutoHyphens w:val="0"/>
              <w:autoSpaceDE w:val="0"/>
              <w:autoSpaceDN w:val="0"/>
              <w:adjustRightInd w:val="0"/>
              <w:spacing w:before="14" w:line="156" w:lineRule="atLeast"/>
              <w:jc w:val="right"/>
              <w:textAlignment w:val="auto"/>
              <w:rPr>
                <w:rFonts w:ascii="Times New Roman" w:eastAsia="Times New Roman" w:hAnsi="Times New Roman" w:cs="Times New Roman"/>
                <w:color w:val="000000"/>
                <w:kern w:val="0"/>
                <w:sz w:val="28"/>
                <w:szCs w:val="28"/>
                <w:lang w:eastAsia="ru-RU"/>
              </w:rPr>
            </w:pPr>
            <w:r w:rsidRPr="005B6D0B">
              <w:rPr>
                <w:rFonts w:ascii="Times New Roman" w:eastAsia="Times New Roman" w:hAnsi="Times New Roman" w:cs="Times New Roman"/>
                <w:color w:val="000000"/>
                <w:kern w:val="0"/>
                <w:sz w:val="28"/>
                <w:szCs w:val="28"/>
                <w:lang w:eastAsia="ru-RU"/>
              </w:rPr>
              <w:t>расшифровка подписи</w:t>
            </w:r>
          </w:p>
        </w:tc>
      </w:tr>
    </w:tbl>
    <w:p w:rsidR="005B6D0B" w:rsidRPr="005B6D0B" w:rsidRDefault="005B6D0B" w:rsidP="005B6D0B">
      <w:pPr>
        <w:widowControl/>
        <w:suppressAutoHyphens w:val="0"/>
        <w:textAlignment w:val="auto"/>
        <w:rPr>
          <w:rFonts w:ascii="Times New Roman" w:eastAsia="Times New Roman" w:hAnsi="Times New Roman" w:cs="Times New Roman"/>
          <w:kern w:val="0"/>
          <w:sz w:val="24"/>
          <w:szCs w:val="28"/>
          <w:lang w:eastAsia="ru-RU"/>
        </w:rPr>
      </w:pPr>
    </w:p>
    <w:p w:rsidR="005B6D0B" w:rsidRPr="005B6D0B" w:rsidRDefault="005B6D0B" w:rsidP="005B6D0B">
      <w:pPr>
        <w:widowControl/>
        <w:suppressAutoHyphens w:val="0"/>
        <w:textAlignment w:val="auto"/>
        <w:rPr>
          <w:rFonts w:ascii="Times New Roman" w:eastAsia="Times New Roman" w:hAnsi="Times New Roman" w:cs="Times New Roman"/>
          <w:kern w:val="0"/>
          <w:sz w:val="24"/>
          <w:lang w:eastAsia="ru-RU"/>
        </w:rPr>
      </w:pPr>
      <w:r w:rsidRPr="005B6D0B">
        <w:rPr>
          <w:rFonts w:ascii="Times New Roman" w:eastAsia="Times New Roman" w:hAnsi="Times New Roman" w:cs="Times New Roman"/>
          <w:kern w:val="0"/>
          <w:sz w:val="24"/>
          <w:lang w:eastAsia="ru-RU"/>
        </w:rPr>
        <w:t>Исполнитель:</w:t>
      </w:r>
    </w:p>
    <w:p w:rsidR="005B6D0B" w:rsidRPr="005B6D0B" w:rsidRDefault="005B6D0B" w:rsidP="005B6D0B">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r w:rsidRPr="005B6D0B">
        <w:rPr>
          <w:rFonts w:ascii="Times New Roman" w:eastAsia="Times New Roman" w:hAnsi="Times New Roman" w:cs="Times New Roman"/>
          <w:kern w:val="0"/>
          <w:sz w:val="24"/>
          <w:lang w:eastAsia="ru-RU"/>
        </w:rPr>
        <w:t>Фамилия И.О., тел.________________</w:t>
      </w:r>
    </w:p>
    <w:p w:rsidR="00722DC6" w:rsidRPr="00722DC6" w:rsidRDefault="00722DC6" w:rsidP="00722DC6">
      <w:pPr>
        <w:suppressAutoHyphens w:val="0"/>
        <w:autoSpaceDE w:val="0"/>
        <w:autoSpaceDN w:val="0"/>
        <w:textAlignment w:val="auto"/>
        <w:rPr>
          <w:rFonts w:ascii="Times New Roman" w:eastAsia="Times New Roman" w:hAnsi="Times New Roman" w:cs="Courier New"/>
          <w:kern w:val="0"/>
          <w:sz w:val="28"/>
          <w:szCs w:val="28"/>
          <w:lang w:eastAsia="ru-RU"/>
        </w:rPr>
      </w:pPr>
    </w:p>
    <w:p w:rsidR="009416FD" w:rsidRDefault="009416FD"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5B6D0B" w:rsidRDefault="005B6D0B"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5B6D0B" w:rsidRDefault="005B6D0B"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065389" w:rsidRPr="00065389" w:rsidRDefault="00065389" w:rsidP="00065389">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065389">
        <w:rPr>
          <w:rFonts w:ascii="Times New Roman" w:eastAsia="Times New Roman" w:hAnsi="Times New Roman" w:cs="Times New Roman"/>
          <w:kern w:val="0"/>
          <w:sz w:val="28"/>
          <w:szCs w:val="28"/>
          <w:lang w:eastAsia="ru-RU"/>
        </w:rPr>
        <w:lastRenderedPageBreak/>
        <w:t>Приложение 9</w:t>
      </w:r>
    </w:p>
    <w:p w:rsidR="00065389" w:rsidRPr="00065389" w:rsidRDefault="00065389" w:rsidP="00065389">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065389" w:rsidRPr="00065389" w:rsidRDefault="00065389" w:rsidP="00065389">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065389">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065389">
        <w:rPr>
          <w:rFonts w:ascii="Times New Roman" w:eastAsia="Times New Roman" w:hAnsi="Times New Roman" w:cs="Times New Roman"/>
          <w:bCs/>
          <w:kern w:val="0"/>
          <w:sz w:val="28"/>
          <w:szCs w:val="28"/>
          <w:lang w:eastAsia="ru-RU"/>
        </w:rPr>
        <w:tab/>
      </w:r>
    </w:p>
    <w:p w:rsidR="00065389" w:rsidRPr="00065389" w:rsidRDefault="00065389" w:rsidP="00065389">
      <w:pPr>
        <w:suppressAutoHyphens w:val="0"/>
        <w:autoSpaceDE w:val="0"/>
        <w:autoSpaceDN w:val="0"/>
        <w:spacing w:line="240" w:lineRule="exact"/>
        <w:ind w:firstLine="4536"/>
        <w:jc w:val="both"/>
        <w:textAlignment w:val="auto"/>
        <w:rPr>
          <w:rFonts w:ascii="Times New Roman" w:eastAsia="Times New Roman" w:hAnsi="Times New Roman" w:cs="Times New Roman"/>
          <w:kern w:val="0"/>
          <w:sz w:val="28"/>
          <w:szCs w:val="28"/>
          <w:lang w:eastAsia="ru-RU"/>
        </w:rPr>
      </w:pPr>
    </w:p>
    <w:p w:rsidR="00065389" w:rsidRPr="00065389" w:rsidRDefault="00065389" w:rsidP="00065389">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tbl>
      <w:tblPr>
        <w:tblW w:w="9461" w:type="dxa"/>
        <w:tblInd w:w="-90" w:type="dxa"/>
        <w:tblLayout w:type="fixed"/>
        <w:tblCellMar>
          <w:left w:w="15" w:type="dxa"/>
          <w:right w:w="15" w:type="dxa"/>
        </w:tblCellMar>
        <w:tblLook w:val="0000" w:firstRow="0" w:lastRow="0" w:firstColumn="0" w:lastColumn="0" w:noHBand="0" w:noVBand="0"/>
      </w:tblPr>
      <w:tblGrid>
        <w:gridCol w:w="9461"/>
      </w:tblGrid>
      <w:tr w:rsidR="00065389" w:rsidRPr="00065389" w:rsidTr="000D2023">
        <w:trPr>
          <w:trHeight w:val="1342"/>
        </w:trPr>
        <w:tc>
          <w:tcPr>
            <w:tcW w:w="9461" w:type="dxa"/>
            <w:tcBorders>
              <w:top w:val="nil"/>
              <w:left w:val="nil"/>
              <w:bottom w:val="nil"/>
              <w:right w:val="nil"/>
            </w:tcBorders>
          </w:tcPr>
          <w:p w:rsidR="00065389" w:rsidRPr="00065389" w:rsidRDefault="00065389" w:rsidP="00065389">
            <w:pPr>
              <w:widowControl/>
              <w:autoSpaceDE w:val="0"/>
              <w:spacing w:line="240" w:lineRule="exact"/>
              <w:jc w:val="center"/>
              <w:textAlignment w:val="auto"/>
              <w:rPr>
                <w:rFonts w:ascii="Times New Roman" w:eastAsia="Times New Roman" w:hAnsi="Times New Roman" w:cs="Times New Roman"/>
                <w:kern w:val="0"/>
                <w:sz w:val="28"/>
                <w:szCs w:val="28"/>
              </w:rPr>
            </w:pPr>
            <w:r w:rsidRPr="00065389">
              <w:rPr>
                <w:rFonts w:ascii="Times New Roman" w:eastAsia="Times New Roman" w:hAnsi="Times New Roman" w:cs="Times New Roman"/>
                <w:kern w:val="0"/>
                <w:sz w:val="28"/>
                <w:szCs w:val="28"/>
              </w:rPr>
              <w:t>Комитет труда и социальной защиты населения администрации города Ставрополя</w:t>
            </w:r>
          </w:p>
          <w:p w:rsidR="00065389" w:rsidRPr="00065389" w:rsidRDefault="00065389" w:rsidP="00065389">
            <w:pPr>
              <w:widowControl/>
              <w:suppressAutoHyphens w:val="0"/>
              <w:spacing w:before="14" w:line="156" w:lineRule="atLeast"/>
              <w:ind w:left="15" w:right="-219"/>
              <w:jc w:val="center"/>
              <w:textAlignment w:val="auto"/>
              <w:rPr>
                <w:rFonts w:ascii="Times New Roman" w:eastAsia="Times New Roman" w:hAnsi="Times New Roman" w:cs="Times New Roman"/>
                <w:color w:val="000000"/>
                <w:kern w:val="0"/>
                <w:sz w:val="28"/>
                <w:szCs w:val="28"/>
                <w:lang w:eastAsia="ru-RU"/>
              </w:rPr>
            </w:pPr>
          </w:p>
          <w:p w:rsidR="00065389" w:rsidRPr="00065389" w:rsidRDefault="00065389" w:rsidP="00065389">
            <w:pPr>
              <w:widowControl/>
              <w:suppressAutoHyphens w:val="0"/>
              <w:spacing w:before="14" w:line="240" w:lineRule="exact"/>
              <w:ind w:left="15" w:right="-219"/>
              <w:jc w:val="center"/>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РЕШЕНИЕ № _______ от ________</w:t>
            </w:r>
          </w:p>
          <w:p w:rsidR="00065389" w:rsidRPr="00065389" w:rsidRDefault="00065389" w:rsidP="00065389">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p>
          <w:p w:rsidR="00065389" w:rsidRPr="00065389" w:rsidRDefault="00065389" w:rsidP="00065389">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 xml:space="preserve">о проведении дополнительной проверки сведений, </w:t>
            </w:r>
          </w:p>
          <w:p w:rsidR="00065389" w:rsidRPr="00065389" w:rsidRDefault="00065389" w:rsidP="00065389">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 xml:space="preserve">содержащихся в представленных заявителем документах </w:t>
            </w:r>
          </w:p>
          <w:p w:rsidR="00065389" w:rsidRPr="00065389" w:rsidRDefault="00065389" w:rsidP="00065389">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p>
          <w:p w:rsidR="00065389" w:rsidRPr="00065389" w:rsidRDefault="00065389" w:rsidP="00065389">
            <w:pPr>
              <w:widowControl/>
              <w:suppressAutoHyphens w:val="0"/>
              <w:spacing w:before="14"/>
              <w:jc w:val="center"/>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Заявка на денежную компенсацию___________________ № _____ от ______</w:t>
            </w:r>
          </w:p>
          <w:p w:rsidR="00065389" w:rsidRPr="00065389" w:rsidRDefault="00065389" w:rsidP="00065389">
            <w:pPr>
              <w:widowControl/>
              <w:suppressAutoHyphens w:val="0"/>
              <w:spacing w:before="14"/>
              <w:jc w:val="center"/>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(дата обращения__________)</w:t>
            </w:r>
          </w:p>
        </w:tc>
      </w:tr>
      <w:tr w:rsidR="00065389" w:rsidRPr="00065389" w:rsidTr="000D2023">
        <w:trPr>
          <w:trHeight w:val="1221"/>
        </w:trPr>
        <w:tc>
          <w:tcPr>
            <w:tcW w:w="9461" w:type="dxa"/>
            <w:tcBorders>
              <w:top w:val="nil"/>
              <w:left w:val="nil"/>
              <w:bottom w:val="nil"/>
              <w:right w:val="nil"/>
            </w:tcBorders>
          </w:tcPr>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___________________________________________________________________</w:t>
            </w:r>
          </w:p>
          <w:p w:rsidR="00065389" w:rsidRPr="00065389" w:rsidRDefault="00065389" w:rsidP="00065389">
            <w:pPr>
              <w:widowControl/>
              <w:suppressAutoHyphens w:val="0"/>
              <w:spacing w:before="14" w:line="156" w:lineRule="atLeast"/>
              <w:ind w:left="15"/>
              <w:jc w:val="center"/>
              <w:textAlignment w:val="auto"/>
              <w:rPr>
                <w:rFonts w:ascii="Times New Roman" w:eastAsia="Times New Roman" w:hAnsi="Times New Roman" w:cs="Times New Roman"/>
                <w:color w:val="000000"/>
                <w:kern w:val="0"/>
                <w:sz w:val="24"/>
                <w:lang w:eastAsia="ru-RU"/>
              </w:rPr>
            </w:pPr>
            <w:r w:rsidRPr="00065389">
              <w:rPr>
                <w:rFonts w:ascii="Times New Roman" w:eastAsia="Times New Roman" w:hAnsi="Times New Roman" w:cs="Times New Roman"/>
                <w:color w:val="000000"/>
                <w:kern w:val="0"/>
                <w:sz w:val="24"/>
                <w:lang w:eastAsia="ru-RU"/>
              </w:rPr>
              <w:t>(фамилия, имя, отчество заявителя)</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4"/>
                <w:lang w:eastAsia="ru-RU"/>
              </w:rPr>
            </w:pPr>
          </w:p>
          <w:p w:rsidR="00065389" w:rsidRPr="00065389" w:rsidRDefault="00065389" w:rsidP="00065389">
            <w:pPr>
              <w:widowControl/>
              <w:suppressAutoHyphens w:val="0"/>
              <w:spacing w:before="14" w:line="156" w:lineRule="atLeast"/>
              <w:ind w:left="15" w:firstLine="642"/>
              <w:jc w:val="both"/>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 xml:space="preserve">На основании пункта 16 Порядка назначения и выплаты денежных компенсаций семьям, в которых в период с 01 января 2011 года по 31 </w:t>
            </w:r>
            <w:proofErr w:type="gramStart"/>
            <w:r w:rsidRPr="00065389">
              <w:rPr>
                <w:rFonts w:ascii="Times New Roman" w:eastAsia="Times New Roman" w:hAnsi="Times New Roman" w:cs="Times New Roman"/>
                <w:color w:val="000000"/>
                <w:kern w:val="0"/>
                <w:sz w:val="28"/>
                <w:szCs w:val="28"/>
                <w:lang w:eastAsia="ru-RU"/>
              </w:rPr>
              <w:t>декабря  2015</w:t>
            </w:r>
            <w:proofErr w:type="gramEnd"/>
            <w:r w:rsidRPr="00065389">
              <w:rPr>
                <w:rFonts w:ascii="Times New Roman" w:eastAsia="Times New Roman" w:hAnsi="Times New Roman" w:cs="Times New Roman"/>
                <w:color w:val="000000"/>
                <w:kern w:val="0"/>
                <w:sz w:val="28"/>
                <w:szCs w:val="28"/>
                <w:lang w:eastAsia="ru-RU"/>
              </w:rPr>
              <w:t xml:space="preserve"> года родился третий или последующий ребенок, утвержденного постановлением Правительства Ставропольского края от 14 ноября 2018 г. </w:t>
            </w:r>
            <w:r w:rsidRPr="00065389">
              <w:rPr>
                <w:rFonts w:ascii="Times New Roman" w:eastAsia="Times New Roman" w:hAnsi="Times New Roman" w:cs="Times New Roman"/>
                <w:color w:val="000000"/>
                <w:kern w:val="0"/>
                <w:sz w:val="28"/>
                <w:szCs w:val="28"/>
                <w:lang w:eastAsia="ru-RU"/>
              </w:rPr>
              <w:br/>
              <w:t>№ 496-п, решено провести дополнительную проверку следующих сведений, содержащихся в представленных на рассмотрение документах:</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__________________________________________________________________</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__________________________________________________________________</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__________________________________________________________________</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__________________________________________________________________</w:t>
            </w:r>
          </w:p>
          <w:p w:rsidR="00065389" w:rsidRPr="00065389" w:rsidRDefault="00065389" w:rsidP="00065389">
            <w:pPr>
              <w:widowControl/>
              <w:suppressAutoHyphens w:val="0"/>
              <w:spacing w:before="14" w:line="156" w:lineRule="atLeast"/>
              <w:ind w:left="15"/>
              <w:jc w:val="center"/>
              <w:textAlignment w:val="auto"/>
              <w:rPr>
                <w:rFonts w:ascii="Times New Roman" w:eastAsia="Times New Roman" w:hAnsi="Times New Roman" w:cs="Times New Roman"/>
                <w:color w:val="000000"/>
                <w:kern w:val="0"/>
                <w:sz w:val="24"/>
                <w:lang w:eastAsia="ru-RU"/>
              </w:rPr>
            </w:pPr>
            <w:r w:rsidRPr="00065389">
              <w:rPr>
                <w:rFonts w:ascii="Times New Roman" w:eastAsia="Times New Roman" w:hAnsi="Times New Roman" w:cs="Times New Roman"/>
                <w:color w:val="000000"/>
                <w:kern w:val="0"/>
                <w:sz w:val="24"/>
                <w:lang w:eastAsia="ru-RU"/>
              </w:rPr>
              <w:t>(сведения, содержащиеся в представленных документах и подлежащие проверке)</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065389" w:rsidRPr="00065389" w:rsidRDefault="00065389" w:rsidP="00065389">
            <w:pPr>
              <w:widowControl/>
              <w:suppressAutoHyphens w:val="0"/>
              <w:spacing w:before="14" w:line="156" w:lineRule="atLeast"/>
              <w:ind w:left="15"/>
              <w:jc w:val="both"/>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Руководитель                                    подпись                      расшифровка подписи</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065389">
              <w:rPr>
                <w:rFonts w:ascii="Times New Roman" w:eastAsia="Times New Roman" w:hAnsi="Times New Roman" w:cs="Times New Roman"/>
                <w:color w:val="000000"/>
                <w:kern w:val="0"/>
                <w:sz w:val="28"/>
                <w:szCs w:val="28"/>
                <w:lang w:eastAsia="ru-RU"/>
              </w:rPr>
              <w:t>Печать</w:t>
            </w:r>
          </w:p>
          <w:p w:rsidR="00065389" w:rsidRPr="00065389" w:rsidRDefault="00065389" w:rsidP="00065389">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tc>
      </w:tr>
    </w:tbl>
    <w:p w:rsidR="005B6D0B" w:rsidRDefault="005B6D0B"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065389" w:rsidRDefault="00065389"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065389" w:rsidRDefault="00065389"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065389" w:rsidRDefault="00065389"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065389" w:rsidRDefault="00065389"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AE48D9" w:rsidRPr="00AE48D9" w:rsidRDefault="00AE48D9" w:rsidP="00AE48D9">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AE48D9">
        <w:rPr>
          <w:rFonts w:ascii="Times New Roman" w:eastAsia="Times New Roman" w:hAnsi="Times New Roman" w:cs="Times New Roman"/>
          <w:kern w:val="0"/>
          <w:sz w:val="28"/>
          <w:szCs w:val="28"/>
          <w:lang w:eastAsia="ru-RU"/>
        </w:rPr>
        <w:lastRenderedPageBreak/>
        <w:t>Приложение 10</w:t>
      </w:r>
    </w:p>
    <w:p w:rsidR="00AE48D9" w:rsidRPr="00AE48D9" w:rsidRDefault="00AE48D9" w:rsidP="00AE48D9">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AE48D9" w:rsidRPr="00AE48D9" w:rsidRDefault="00AE48D9" w:rsidP="00AE48D9">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AE48D9">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AE48D9">
        <w:rPr>
          <w:rFonts w:ascii="Times New Roman" w:eastAsia="Times New Roman" w:hAnsi="Times New Roman" w:cs="Times New Roman"/>
          <w:bCs/>
          <w:kern w:val="0"/>
          <w:sz w:val="28"/>
          <w:szCs w:val="28"/>
          <w:lang w:eastAsia="ru-RU"/>
        </w:rPr>
        <w:tab/>
      </w:r>
    </w:p>
    <w:p w:rsidR="00AE48D9" w:rsidRPr="00AE48D9" w:rsidRDefault="00AE48D9" w:rsidP="00AE48D9">
      <w:pPr>
        <w:suppressAutoHyphens w:val="0"/>
        <w:autoSpaceDE w:val="0"/>
        <w:autoSpaceDN w:val="0"/>
        <w:spacing w:line="240" w:lineRule="exact"/>
        <w:jc w:val="center"/>
        <w:textAlignment w:val="auto"/>
        <w:rPr>
          <w:rFonts w:ascii="Times New Roman" w:eastAsia="Times New Roman" w:hAnsi="Times New Roman" w:cs="Times New Roman"/>
          <w:kern w:val="0"/>
          <w:sz w:val="28"/>
          <w:szCs w:val="28"/>
          <w:lang w:eastAsia="ru-RU"/>
        </w:rPr>
      </w:pPr>
    </w:p>
    <w:p w:rsidR="00AE48D9" w:rsidRPr="00AE48D9" w:rsidRDefault="00AE48D9" w:rsidP="00AE48D9">
      <w:pPr>
        <w:widowControl/>
        <w:suppressAutoHyphens w:val="0"/>
        <w:jc w:val="center"/>
        <w:textAlignment w:val="auto"/>
        <w:rPr>
          <w:rFonts w:ascii="Times New Roman" w:eastAsia="Times New Roman" w:hAnsi="Times New Roman" w:cs="Times New Roman"/>
          <w:kern w:val="0"/>
          <w:sz w:val="28"/>
          <w:szCs w:val="28"/>
          <w:lang w:eastAsia="ru-RU"/>
        </w:rPr>
      </w:pPr>
    </w:p>
    <w:p w:rsidR="00AE48D9" w:rsidRPr="00AE48D9" w:rsidRDefault="00AE48D9" w:rsidP="00AE48D9">
      <w:pPr>
        <w:widowControl/>
        <w:autoSpaceDE w:val="0"/>
        <w:spacing w:line="240" w:lineRule="exact"/>
        <w:jc w:val="center"/>
        <w:textAlignment w:val="auto"/>
        <w:rPr>
          <w:rFonts w:ascii="Times New Roman" w:eastAsia="Times New Roman" w:hAnsi="Times New Roman" w:cs="Times New Roman"/>
          <w:kern w:val="0"/>
          <w:sz w:val="28"/>
          <w:szCs w:val="28"/>
        </w:rPr>
      </w:pPr>
      <w:r w:rsidRPr="00AE48D9">
        <w:rPr>
          <w:rFonts w:ascii="Times New Roman" w:eastAsia="Times New Roman" w:hAnsi="Times New Roman" w:cs="Times New Roman"/>
          <w:kern w:val="0"/>
          <w:sz w:val="28"/>
          <w:szCs w:val="28"/>
        </w:rPr>
        <w:t>Комитет труда и социальной защиты населения администрации города Ставрополя</w:t>
      </w:r>
    </w:p>
    <w:p w:rsidR="00AE48D9" w:rsidRPr="00AE48D9" w:rsidRDefault="00AE48D9" w:rsidP="00AE48D9">
      <w:pPr>
        <w:suppressAutoHyphens w:val="0"/>
        <w:autoSpaceDE w:val="0"/>
        <w:autoSpaceDN w:val="0"/>
        <w:jc w:val="right"/>
        <w:textAlignment w:val="auto"/>
        <w:rPr>
          <w:rFonts w:ascii="Times New Roman" w:eastAsia="Times New Roman" w:hAnsi="Times New Roman" w:cs="Courier New"/>
          <w:kern w:val="0"/>
          <w:sz w:val="28"/>
          <w:szCs w:val="28"/>
          <w:lang w:eastAsia="ru-RU"/>
        </w:rPr>
      </w:pPr>
      <w:r w:rsidRPr="00AE48D9">
        <w:rPr>
          <w:rFonts w:ascii="Times New Roman" w:eastAsia="Times New Roman" w:hAnsi="Times New Roman" w:cs="Courier New"/>
          <w:kern w:val="0"/>
          <w:sz w:val="28"/>
          <w:szCs w:val="28"/>
          <w:lang w:eastAsia="ru-RU"/>
        </w:rPr>
        <w:t>Адресат</w:t>
      </w:r>
    </w:p>
    <w:p w:rsidR="00AE48D9" w:rsidRPr="00AE48D9" w:rsidRDefault="00AE48D9" w:rsidP="00AE48D9">
      <w:pPr>
        <w:suppressAutoHyphens w:val="0"/>
        <w:autoSpaceDE w:val="0"/>
        <w:autoSpaceDN w:val="0"/>
        <w:jc w:val="right"/>
        <w:textAlignment w:val="auto"/>
        <w:rPr>
          <w:rFonts w:ascii="Times New Roman" w:eastAsia="Times New Roman" w:hAnsi="Times New Roman" w:cs="Courier New"/>
          <w:kern w:val="0"/>
          <w:sz w:val="28"/>
          <w:szCs w:val="28"/>
          <w:lang w:eastAsia="ru-RU"/>
        </w:rPr>
      </w:pPr>
    </w:p>
    <w:p w:rsidR="00AE48D9" w:rsidRPr="00AE48D9" w:rsidRDefault="00AE48D9" w:rsidP="00AE48D9">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r w:rsidRPr="00AE48D9">
        <w:rPr>
          <w:rFonts w:ascii="Times New Roman" w:eastAsia="Times New Roman" w:hAnsi="Times New Roman" w:cs="Courier New"/>
          <w:kern w:val="0"/>
          <w:sz w:val="28"/>
          <w:szCs w:val="28"/>
          <w:lang w:eastAsia="ru-RU"/>
        </w:rPr>
        <w:t>УВЕДОМЛЕНИЕ</w:t>
      </w:r>
    </w:p>
    <w:p w:rsidR="00AE48D9" w:rsidRPr="00AE48D9" w:rsidRDefault="00AE48D9" w:rsidP="00AE48D9">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p>
    <w:p w:rsidR="00AE48D9" w:rsidRPr="00AE48D9" w:rsidRDefault="00AE48D9" w:rsidP="00AE48D9">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AE48D9">
        <w:rPr>
          <w:rFonts w:ascii="Times New Roman" w:eastAsia="Times New Roman" w:hAnsi="Times New Roman" w:cs="Times New Roman"/>
          <w:kern w:val="0"/>
          <w:sz w:val="28"/>
          <w:szCs w:val="28"/>
          <w:lang w:eastAsia="ru-RU"/>
        </w:rPr>
        <w:t xml:space="preserve">о </w:t>
      </w:r>
      <w:r w:rsidRPr="00AE48D9">
        <w:rPr>
          <w:rFonts w:ascii="Times New Roman" w:eastAsia="Times New Roman" w:hAnsi="Times New Roman" w:cs="Times New Roman"/>
          <w:color w:val="000000"/>
          <w:kern w:val="0"/>
          <w:sz w:val="28"/>
          <w:szCs w:val="28"/>
          <w:lang w:eastAsia="ru-RU"/>
        </w:rPr>
        <w:t xml:space="preserve">проведении дополнительной проверки сведений, </w:t>
      </w:r>
    </w:p>
    <w:p w:rsidR="00AE48D9" w:rsidRPr="00AE48D9" w:rsidRDefault="00AE48D9" w:rsidP="00AE48D9">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AE48D9">
        <w:rPr>
          <w:rFonts w:ascii="Times New Roman" w:eastAsia="Times New Roman" w:hAnsi="Times New Roman" w:cs="Times New Roman"/>
          <w:color w:val="000000"/>
          <w:kern w:val="0"/>
          <w:sz w:val="28"/>
          <w:szCs w:val="28"/>
          <w:lang w:eastAsia="ru-RU"/>
        </w:rPr>
        <w:t xml:space="preserve">содержащихся в представленных заявителем документах </w:t>
      </w:r>
    </w:p>
    <w:p w:rsidR="00AE48D9" w:rsidRPr="00AE48D9" w:rsidRDefault="00AE48D9" w:rsidP="00AE48D9">
      <w:pPr>
        <w:widowControl/>
        <w:suppressAutoHyphens w:val="0"/>
        <w:spacing w:line="240" w:lineRule="exact"/>
        <w:jc w:val="center"/>
        <w:textAlignment w:val="auto"/>
        <w:rPr>
          <w:rFonts w:ascii="Times New Roman" w:eastAsia="Times New Roman" w:hAnsi="Times New Roman" w:cs="Times New Roman"/>
          <w:kern w:val="0"/>
          <w:sz w:val="28"/>
          <w:szCs w:val="28"/>
          <w:lang w:eastAsia="ru-RU"/>
        </w:rPr>
      </w:pPr>
      <w:r w:rsidRPr="00AE48D9">
        <w:rPr>
          <w:rFonts w:ascii="Times New Roman" w:eastAsia="Times New Roman" w:hAnsi="Times New Roman" w:cs="Times New Roman"/>
          <w:kern w:val="0"/>
          <w:sz w:val="28"/>
          <w:szCs w:val="28"/>
          <w:lang w:eastAsia="ru-RU"/>
        </w:rPr>
        <w:t>№ ______ от ______________</w:t>
      </w:r>
    </w:p>
    <w:p w:rsidR="00AE48D9" w:rsidRPr="00AE48D9" w:rsidRDefault="00AE48D9" w:rsidP="00AE48D9">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AE48D9" w:rsidRPr="00AE48D9" w:rsidRDefault="00AE48D9" w:rsidP="00AE48D9">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AE48D9" w:rsidRPr="00AE48D9" w:rsidRDefault="00AE48D9" w:rsidP="00AE48D9">
      <w:pPr>
        <w:suppressAutoHyphens w:val="0"/>
        <w:autoSpaceDE w:val="0"/>
        <w:autoSpaceDN w:val="0"/>
        <w:ind w:firstLine="709"/>
        <w:jc w:val="both"/>
        <w:textAlignment w:val="auto"/>
        <w:rPr>
          <w:rFonts w:ascii="Times New Roman" w:eastAsia="Times New Roman" w:hAnsi="Times New Roman" w:cs="Courier New"/>
          <w:kern w:val="0"/>
          <w:sz w:val="28"/>
          <w:szCs w:val="28"/>
          <w:lang w:eastAsia="ru-RU"/>
        </w:rPr>
      </w:pPr>
      <w:r w:rsidRPr="00AE48D9">
        <w:rPr>
          <w:rFonts w:ascii="Times New Roman" w:eastAsia="Times New Roman" w:hAnsi="Times New Roman" w:cs="Courier New"/>
          <w:kern w:val="0"/>
          <w:sz w:val="28"/>
          <w:szCs w:val="28"/>
          <w:lang w:eastAsia="ru-RU"/>
        </w:rPr>
        <w:t>Уважаемый(</w:t>
      </w:r>
      <w:proofErr w:type="spellStart"/>
      <w:r w:rsidRPr="00AE48D9">
        <w:rPr>
          <w:rFonts w:ascii="Times New Roman" w:eastAsia="Times New Roman" w:hAnsi="Times New Roman" w:cs="Courier New"/>
          <w:kern w:val="0"/>
          <w:sz w:val="28"/>
          <w:szCs w:val="28"/>
          <w:lang w:eastAsia="ru-RU"/>
        </w:rPr>
        <w:t>ая</w:t>
      </w:r>
      <w:proofErr w:type="spellEnd"/>
      <w:r w:rsidRPr="00AE48D9">
        <w:rPr>
          <w:rFonts w:ascii="Times New Roman" w:eastAsia="Times New Roman" w:hAnsi="Times New Roman" w:cs="Courier New"/>
          <w:kern w:val="0"/>
          <w:sz w:val="28"/>
          <w:szCs w:val="28"/>
          <w:lang w:eastAsia="ru-RU"/>
        </w:rPr>
        <w:t>) ______________________________________________!</w:t>
      </w:r>
    </w:p>
    <w:p w:rsidR="00AE48D9" w:rsidRPr="00AE48D9" w:rsidRDefault="00AE48D9" w:rsidP="00AE48D9">
      <w:pPr>
        <w:suppressAutoHyphens w:val="0"/>
        <w:autoSpaceDE w:val="0"/>
        <w:autoSpaceDN w:val="0"/>
        <w:jc w:val="both"/>
        <w:textAlignment w:val="auto"/>
        <w:rPr>
          <w:rFonts w:ascii="Times New Roman" w:eastAsia="Times New Roman" w:hAnsi="Times New Roman" w:cs="Courier New"/>
          <w:kern w:val="0"/>
          <w:sz w:val="20"/>
          <w:szCs w:val="20"/>
          <w:lang w:eastAsia="ru-RU"/>
        </w:rPr>
      </w:pPr>
      <w:r w:rsidRPr="00AE48D9">
        <w:rPr>
          <w:rFonts w:ascii="Times New Roman" w:eastAsia="Times New Roman" w:hAnsi="Times New Roman" w:cs="Courier New"/>
          <w:kern w:val="0"/>
          <w:sz w:val="28"/>
          <w:szCs w:val="28"/>
          <w:lang w:eastAsia="ru-RU"/>
        </w:rPr>
        <w:t xml:space="preserve">                                                    </w:t>
      </w:r>
      <w:r w:rsidRPr="00AE48D9">
        <w:rPr>
          <w:rFonts w:ascii="Times New Roman" w:eastAsia="Times New Roman" w:hAnsi="Times New Roman" w:cs="Courier New"/>
          <w:kern w:val="0"/>
          <w:sz w:val="20"/>
          <w:szCs w:val="20"/>
          <w:lang w:eastAsia="ru-RU"/>
        </w:rPr>
        <w:t>(фамилия, имя, отчество)</w:t>
      </w:r>
    </w:p>
    <w:p w:rsidR="00AE48D9" w:rsidRPr="00AE48D9" w:rsidRDefault="00AE48D9" w:rsidP="00AE48D9">
      <w:pPr>
        <w:suppressAutoHyphens w:val="0"/>
        <w:autoSpaceDE w:val="0"/>
        <w:autoSpaceDN w:val="0"/>
        <w:jc w:val="both"/>
        <w:textAlignment w:val="auto"/>
        <w:rPr>
          <w:rFonts w:ascii="Times New Roman" w:eastAsia="Times New Roman" w:hAnsi="Times New Roman" w:cs="Courier New"/>
          <w:kern w:val="0"/>
          <w:sz w:val="20"/>
          <w:szCs w:val="20"/>
          <w:lang w:eastAsia="ru-RU"/>
        </w:rPr>
      </w:pPr>
    </w:p>
    <w:p w:rsidR="00AE48D9" w:rsidRPr="00AE48D9" w:rsidRDefault="00AE48D9" w:rsidP="00AE48D9">
      <w:pPr>
        <w:widowControl/>
        <w:suppressAutoHyphens w:val="0"/>
        <w:autoSpaceDE w:val="0"/>
        <w:autoSpaceDN w:val="0"/>
        <w:adjustRightInd w:val="0"/>
        <w:ind w:firstLine="709"/>
        <w:jc w:val="both"/>
        <w:textAlignment w:val="auto"/>
        <w:outlineLvl w:val="0"/>
        <w:rPr>
          <w:rFonts w:ascii="Times New Roman" w:eastAsia="Times New Roman" w:hAnsi="Times New Roman" w:cs="Times New Roman"/>
          <w:bCs/>
          <w:kern w:val="0"/>
          <w:sz w:val="28"/>
          <w:szCs w:val="28"/>
        </w:rPr>
      </w:pPr>
      <w:r w:rsidRPr="00AE48D9">
        <w:rPr>
          <w:rFonts w:ascii="Times New Roman" w:eastAsia="Times New Roman" w:hAnsi="Times New Roman" w:cs="Times New Roman"/>
          <w:bCs/>
          <w:kern w:val="0"/>
          <w:sz w:val="28"/>
          <w:szCs w:val="28"/>
        </w:rPr>
        <w:t xml:space="preserve">Уведомляем Вас, что на основании пункта </w:t>
      </w:r>
      <w:r w:rsidRPr="00AE48D9">
        <w:rPr>
          <w:rFonts w:ascii="Times New Roman" w:eastAsia="Times New Roman" w:hAnsi="Times New Roman" w:cs="Times New Roman"/>
          <w:color w:val="000000"/>
          <w:kern w:val="0"/>
          <w:sz w:val="28"/>
          <w:szCs w:val="28"/>
        </w:rPr>
        <w:t>16 Порядка назначения и выплаты денежных компенсаций семьям, в которых в период с 01 января 2011 года по 31 декабря 2015 года родился третий или последующий ребенок, утвержденного постановлением Правительства Ставропольского края от 14 ноября 2018 г. № 496-п</w:t>
      </w:r>
      <w:r w:rsidRPr="00AE48D9">
        <w:rPr>
          <w:rFonts w:ascii="Times New Roman" w:eastAsia="Times New Roman" w:hAnsi="Times New Roman" w:cs="Times New Roman"/>
          <w:bCs/>
          <w:kern w:val="0"/>
          <w:sz w:val="28"/>
          <w:szCs w:val="28"/>
        </w:rPr>
        <w:t>, принято решение о проведении дополнительной проверки сведений:</w:t>
      </w:r>
    </w:p>
    <w:p w:rsidR="00AE48D9" w:rsidRPr="00AE48D9" w:rsidRDefault="00AE48D9" w:rsidP="00AE48D9">
      <w:pPr>
        <w:widowControl/>
        <w:suppressAutoHyphens w:val="0"/>
        <w:autoSpaceDE w:val="0"/>
        <w:autoSpaceDN w:val="0"/>
        <w:adjustRightInd w:val="0"/>
        <w:jc w:val="both"/>
        <w:textAlignment w:val="auto"/>
        <w:outlineLvl w:val="0"/>
        <w:rPr>
          <w:rFonts w:ascii="Times New Roman" w:eastAsia="Times New Roman" w:hAnsi="Times New Roman" w:cs="Times New Roman"/>
          <w:bCs/>
          <w:kern w:val="0"/>
          <w:sz w:val="28"/>
          <w:szCs w:val="28"/>
        </w:rPr>
      </w:pPr>
      <w:r w:rsidRPr="00AE48D9">
        <w:rPr>
          <w:rFonts w:ascii="Times New Roman" w:eastAsia="Times New Roman" w:hAnsi="Times New Roman" w:cs="Times New Roman"/>
          <w:bCs/>
          <w:kern w:val="0"/>
          <w:sz w:val="28"/>
          <w:szCs w:val="28"/>
        </w:rPr>
        <w:t>_______________________________________________________________</w:t>
      </w:r>
    </w:p>
    <w:p w:rsidR="00AE48D9" w:rsidRPr="00AE48D9" w:rsidRDefault="00AE48D9" w:rsidP="00AE48D9">
      <w:pPr>
        <w:widowControl/>
        <w:suppressAutoHyphens w:val="0"/>
        <w:autoSpaceDE w:val="0"/>
        <w:autoSpaceDN w:val="0"/>
        <w:adjustRightInd w:val="0"/>
        <w:textAlignment w:val="auto"/>
        <w:outlineLvl w:val="0"/>
        <w:rPr>
          <w:rFonts w:ascii="Times New Roman" w:eastAsia="Times New Roman" w:hAnsi="Times New Roman" w:cs="Times New Roman"/>
          <w:bCs/>
          <w:kern w:val="0"/>
          <w:sz w:val="28"/>
          <w:szCs w:val="28"/>
        </w:rPr>
      </w:pPr>
      <w:r w:rsidRPr="00AE48D9">
        <w:rPr>
          <w:rFonts w:ascii="Times New Roman" w:eastAsia="Times New Roman" w:hAnsi="Times New Roman" w:cs="Times New Roman"/>
          <w:bCs/>
          <w:kern w:val="0"/>
          <w:sz w:val="28"/>
          <w:szCs w:val="28"/>
        </w:rPr>
        <w:t>__________________________________________________________________</w:t>
      </w:r>
    </w:p>
    <w:p w:rsidR="00AE48D9" w:rsidRPr="00AE48D9" w:rsidRDefault="00AE48D9" w:rsidP="00AE48D9">
      <w:pPr>
        <w:widowControl/>
        <w:suppressAutoHyphens w:val="0"/>
        <w:autoSpaceDE w:val="0"/>
        <w:autoSpaceDN w:val="0"/>
        <w:adjustRightInd w:val="0"/>
        <w:textAlignment w:val="auto"/>
        <w:outlineLvl w:val="0"/>
        <w:rPr>
          <w:rFonts w:ascii="Times New Roman" w:eastAsia="Times New Roman" w:hAnsi="Times New Roman" w:cs="Times New Roman"/>
          <w:bCs/>
          <w:kern w:val="0"/>
          <w:sz w:val="28"/>
          <w:szCs w:val="28"/>
        </w:rPr>
      </w:pPr>
      <w:r w:rsidRPr="00AE48D9">
        <w:rPr>
          <w:rFonts w:ascii="Times New Roman" w:eastAsia="Times New Roman" w:hAnsi="Times New Roman" w:cs="Times New Roman"/>
          <w:bCs/>
          <w:kern w:val="0"/>
          <w:sz w:val="28"/>
          <w:szCs w:val="28"/>
        </w:rPr>
        <w:t>__________________________________________________________________</w:t>
      </w:r>
    </w:p>
    <w:p w:rsidR="00AE48D9" w:rsidRPr="00AE48D9" w:rsidRDefault="00AE48D9" w:rsidP="00AE48D9">
      <w:pPr>
        <w:widowControl/>
        <w:suppressAutoHyphens w:val="0"/>
        <w:autoSpaceDE w:val="0"/>
        <w:autoSpaceDN w:val="0"/>
        <w:adjustRightInd w:val="0"/>
        <w:textAlignment w:val="auto"/>
        <w:outlineLvl w:val="0"/>
        <w:rPr>
          <w:rFonts w:ascii="Times New Roman" w:eastAsia="Times New Roman" w:hAnsi="Times New Roman" w:cs="Times New Roman"/>
          <w:bCs/>
          <w:kern w:val="0"/>
          <w:sz w:val="28"/>
          <w:szCs w:val="28"/>
        </w:rPr>
      </w:pPr>
      <w:r w:rsidRPr="00AE48D9">
        <w:rPr>
          <w:rFonts w:ascii="Times New Roman" w:eastAsia="Times New Roman" w:hAnsi="Times New Roman" w:cs="Times New Roman"/>
          <w:bCs/>
          <w:kern w:val="0"/>
          <w:sz w:val="28"/>
          <w:szCs w:val="28"/>
        </w:rPr>
        <w:t>__________________________________________________________________</w:t>
      </w:r>
    </w:p>
    <w:p w:rsidR="00AE48D9" w:rsidRPr="00AE48D9" w:rsidRDefault="00AE48D9" w:rsidP="00AE48D9">
      <w:pPr>
        <w:widowControl/>
        <w:suppressAutoHyphens w:val="0"/>
        <w:autoSpaceDE w:val="0"/>
        <w:autoSpaceDN w:val="0"/>
        <w:adjustRightInd w:val="0"/>
        <w:jc w:val="center"/>
        <w:textAlignment w:val="auto"/>
        <w:outlineLvl w:val="0"/>
        <w:rPr>
          <w:rFonts w:ascii="Times New Roman" w:eastAsia="Times New Roman" w:hAnsi="Times New Roman" w:cs="Times New Roman"/>
          <w:bCs/>
          <w:kern w:val="0"/>
          <w:sz w:val="20"/>
          <w:szCs w:val="20"/>
        </w:rPr>
      </w:pPr>
      <w:r w:rsidRPr="00AE48D9">
        <w:rPr>
          <w:rFonts w:ascii="Times New Roman" w:eastAsia="Times New Roman" w:hAnsi="Times New Roman" w:cs="Times New Roman"/>
          <w:bCs/>
          <w:kern w:val="0"/>
          <w:sz w:val="20"/>
          <w:szCs w:val="20"/>
        </w:rPr>
        <w:t>(сведения, содержащиеся в представленных документах и подлежащие проверке)</w:t>
      </w:r>
    </w:p>
    <w:p w:rsidR="00AE48D9" w:rsidRPr="00AE48D9" w:rsidRDefault="00AE48D9" w:rsidP="00AE48D9">
      <w:pPr>
        <w:widowControl/>
        <w:suppressAutoHyphens w:val="0"/>
        <w:autoSpaceDE w:val="0"/>
        <w:autoSpaceDN w:val="0"/>
        <w:adjustRightInd w:val="0"/>
        <w:textAlignment w:val="auto"/>
        <w:outlineLvl w:val="0"/>
        <w:rPr>
          <w:rFonts w:ascii="Times New Roman" w:eastAsia="Times New Roman" w:hAnsi="Times New Roman" w:cs="Times New Roman"/>
          <w:bCs/>
          <w:kern w:val="0"/>
          <w:sz w:val="28"/>
          <w:szCs w:val="28"/>
        </w:rPr>
      </w:pPr>
    </w:p>
    <w:p w:rsidR="00AE48D9" w:rsidRPr="00AE48D9" w:rsidRDefault="00AE48D9" w:rsidP="00AE48D9">
      <w:pPr>
        <w:widowControl/>
        <w:suppressAutoHyphens w:val="0"/>
        <w:textAlignment w:val="auto"/>
        <w:rPr>
          <w:rFonts w:ascii="Times New Roman" w:eastAsia="Times New Roman" w:hAnsi="Times New Roman" w:cs="Times New Roman"/>
          <w:kern w:val="0"/>
          <w:sz w:val="24"/>
        </w:rPr>
      </w:pPr>
    </w:p>
    <w:p w:rsidR="00AE48D9" w:rsidRPr="00AE48D9" w:rsidRDefault="00AE48D9" w:rsidP="00AE48D9">
      <w:pPr>
        <w:widowControl/>
        <w:suppressAutoHyphens w:val="0"/>
        <w:textAlignment w:val="auto"/>
        <w:rPr>
          <w:rFonts w:ascii="Times New Roman" w:eastAsia="Times New Roman" w:hAnsi="Times New Roman" w:cs="Times New Roman"/>
          <w:kern w:val="0"/>
          <w:sz w:val="24"/>
        </w:rPr>
      </w:pPr>
    </w:p>
    <w:p w:rsidR="00AE48D9" w:rsidRPr="00AE48D9" w:rsidRDefault="00AE48D9" w:rsidP="00AE48D9">
      <w:pPr>
        <w:widowControl/>
        <w:suppressAutoHyphens w:val="0"/>
        <w:autoSpaceDE w:val="0"/>
        <w:autoSpaceDN w:val="0"/>
        <w:adjustRightInd w:val="0"/>
        <w:jc w:val="both"/>
        <w:textAlignment w:val="auto"/>
        <w:outlineLvl w:val="0"/>
        <w:rPr>
          <w:rFonts w:ascii="Times New Roman" w:eastAsia="Times New Roman" w:hAnsi="Times New Roman" w:cs="Times New Roman"/>
          <w:bCs/>
          <w:kern w:val="0"/>
          <w:sz w:val="28"/>
          <w:szCs w:val="28"/>
        </w:rPr>
      </w:pPr>
      <w:r w:rsidRPr="00AE48D9">
        <w:rPr>
          <w:rFonts w:ascii="Times New Roman" w:eastAsia="Times New Roman" w:hAnsi="Times New Roman" w:cs="Times New Roman"/>
          <w:bCs/>
          <w:kern w:val="0"/>
          <w:sz w:val="28"/>
          <w:szCs w:val="28"/>
        </w:rPr>
        <w:t>Руководитель                         подпись                                расшифровка подписи</w:t>
      </w:r>
    </w:p>
    <w:p w:rsidR="00AE48D9" w:rsidRPr="00AE48D9" w:rsidRDefault="00AE48D9" w:rsidP="00AE48D9">
      <w:pPr>
        <w:widowControl/>
        <w:suppressAutoHyphens w:val="0"/>
        <w:autoSpaceDE w:val="0"/>
        <w:autoSpaceDN w:val="0"/>
        <w:adjustRightInd w:val="0"/>
        <w:textAlignment w:val="auto"/>
        <w:outlineLvl w:val="0"/>
        <w:rPr>
          <w:rFonts w:ascii="Times New Roman" w:eastAsia="Times New Roman" w:hAnsi="Times New Roman" w:cs="Times New Roman"/>
          <w:bCs/>
          <w:kern w:val="0"/>
          <w:sz w:val="28"/>
          <w:szCs w:val="28"/>
        </w:rPr>
      </w:pPr>
    </w:p>
    <w:p w:rsidR="00AE48D9" w:rsidRPr="00AE48D9" w:rsidRDefault="00AE48D9" w:rsidP="00AE48D9">
      <w:pPr>
        <w:widowControl/>
        <w:suppressAutoHyphens w:val="0"/>
        <w:textAlignment w:val="auto"/>
        <w:rPr>
          <w:rFonts w:ascii="Times New Roman" w:eastAsia="Times New Roman" w:hAnsi="Times New Roman" w:cs="Times New Roman"/>
          <w:kern w:val="0"/>
          <w:sz w:val="24"/>
        </w:rPr>
      </w:pPr>
    </w:p>
    <w:p w:rsidR="00AE48D9" w:rsidRPr="00AE48D9" w:rsidRDefault="00AE48D9" w:rsidP="00AE48D9">
      <w:pPr>
        <w:widowControl/>
        <w:suppressAutoHyphens w:val="0"/>
        <w:textAlignment w:val="auto"/>
        <w:rPr>
          <w:rFonts w:ascii="Times New Roman" w:eastAsia="Times New Roman" w:hAnsi="Times New Roman" w:cs="Times New Roman"/>
          <w:kern w:val="0"/>
          <w:sz w:val="24"/>
        </w:rPr>
      </w:pPr>
    </w:p>
    <w:p w:rsidR="00AE48D9" w:rsidRPr="00AE48D9" w:rsidRDefault="00AE48D9" w:rsidP="00AE48D9">
      <w:pPr>
        <w:widowControl/>
        <w:suppressAutoHyphens w:val="0"/>
        <w:autoSpaceDE w:val="0"/>
        <w:autoSpaceDN w:val="0"/>
        <w:adjustRightInd w:val="0"/>
        <w:textAlignment w:val="auto"/>
        <w:outlineLvl w:val="0"/>
        <w:rPr>
          <w:rFonts w:ascii="Times New Roman" w:eastAsia="Times New Roman" w:hAnsi="Times New Roman" w:cs="Times New Roman"/>
          <w:bCs/>
          <w:kern w:val="0"/>
          <w:sz w:val="24"/>
        </w:rPr>
      </w:pPr>
      <w:r w:rsidRPr="00AE48D9">
        <w:rPr>
          <w:rFonts w:ascii="Times New Roman" w:eastAsia="Times New Roman" w:hAnsi="Times New Roman" w:cs="Times New Roman"/>
          <w:bCs/>
          <w:kern w:val="0"/>
          <w:sz w:val="24"/>
        </w:rPr>
        <w:t>Специалист, фамилия, имя, отчество</w:t>
      </w:r>
    </w:p>
    <w:p w:rsidR="00AE48D9" w:rsidRPr="00AE48D9" w:rsidRDefault="00AE48D9" w:rsidP="00AE48D9">
      <w:pPr>
        <w:widowControl/>
        <w:suppressAutoHyphens w:val="0"/>
        <w:autoSpaceDE w:val="0"/>
        <w:autoSpaceDN w:val="0"/>
        <w:adjustRightInd w:val="0"/>
        <w:textAlignment w:val="auto"/>
        <w:outlineLvl w:val="0"/>
        <w:rPr>
          <w:rFonts w:ascii="Times New Roman" w:eastAsia="Times New Roman" w:hAnsi="Times New Roman" w:cs="Times New Roman"/>
          <w:kern w:val="0"/>
          <w:sz w:val="28"/>
          <w:szCs w:val="20"/>
        </w:rPr>
      </w:pPr>
      <w:r w:rsidRPr="00AE48D9">
        <w:rPr>
          <w:rFonts w:ascii="Times New Roman" w:eastAsia="Times New Roman" w:hAnsi="Times New Roman" w:cs="Times New Roman"/>
          <w:bCs/>
          <w:kern w:val="0"/>
          <w:sz w:val="24"/>
        </w:rPr>
        <w:t>Телефон</w:t>
      </w:r>
    </w:p>
    <w:p w:rsidR="00065389" w:rsidRDefault="00065389"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CF6E8F" w:rsidRDefault="00CF6E8F"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CF6E8F" w:rsidRDefault="00CF6E8F"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CF6E8F" w:rsidRDefault="00CF6E8F"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D445C0" w:rsidRPr="00D445C0" w:rsidRDefault="00D445C0" w:rsidP="00D445C0">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D445C0">
        <w:rPr>
          <w:rFonts w:ascii="Times New Roman" w:eastAsia="Times New Roman" w:hAnsi="Times New Roman" w:cs="Times New Roman"/>
          <w:kern w:val="0"/>
          <w:sz w:val="28"/>
          <w:szCs w:val="28"/>
          <w:lang w:eastAsia="ru-RU"/>
        </w:rPr>
        <w:lastRenderedPageBreak/>
        <w:t>Приложение 11</w:t>
      </w:r>
    </w:p>
    <w:p w:rsidR="00D445C0" w:rsidRPr="00D445C0" w:rsidRDefault="00D445C0" w:rsidP="00D445C0">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D445C0" w:rsidRPr="00D445C0" w:rsidRDefault="00D445C0" w:rsidP="00D445C0">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D445C0">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D445C0">
        <w:rPr>
          <w:rFonts w:ascii="Times New Roman" w:eastAsia="Times New Roman" w:hAnsi="Times New Roman" w:cs="Times New Roman"/>
          <w:bCs/>
          <w:kern w:val="0"/>
          <w:sz w:val="28"/>
          <w:szCs w:val="28"/>
          <w:lang w:eastAsia="ru-RU"/>
        </w:rPr>
        <w:tab/>
      </w:r>
    </w:p>
    <w:p w:rsidR="00D445C0" w:rsidRPr="00D445C0" w:rsidRDefault="00D445C0" w:rsidP="00D445C0">
      <w:pPr>
        <w:suppressAutoHyphens w:val="0"/>
        <w:autoSpaceDE w:val="0"/>
        <w:autoSpaceDN w:val="0"/>
        <w:spacing w:line="240" w:lineRule="exact"/>
        <w:ind w:firstLine="4536"/>
        <w:jc w:val="both"/>
        <w:textAlignment w:val="auto"/>
        <w:rPr>
          <w:rFonts w:ascii="Times New Roman" w:eastAsia="Times New Roman" w:hAnsi="Times New Roman" w:cs="Times New Roman"/>
          <w:kern w:val="0"/>
          <w:sz w:val="28"/>
          <w:szCs w:val="28"/>
          <w:lang w:eastAsia="ru-RU"/>
        </w:rPr>
      </w:pPr>
    </w:p>
    <w:p w:rsidR="00D445C0" w:rsidRPr="00D445C0" w:rsidRDefault="00D445C0" w:rsidP="00D445C0">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D445C0" w:rsidRPr="00D445C0" w:rsidTr="000D2023">
        <w:trPr>
          <w:trHeight w:val="1342"/>
        </w:trPr>
        <w:tc>
          <w:tcPr>
            <w:tcW w:w="9765" w:type="dxa"/>
            <w:tcBorders>
              <w:top w:val="nil"/>
              <w:left w:val="nil"/>
              <w:bottom w:val="nil"/>
              <w:right w:val="nil"/>
            </w:tcBorders>
          </w:tcPr>
          <w:p w:rsidR="00D445C0" w:rsidRPr="00D445C0" w:rsidRDefault="00D445C0" w:rsidP="00D445C0">
            <w:pPr>
              <w:widowControl/>
              <w:autoSpaceDE w:val="0"/>
              <w:spacing w:line="240" w:lineRule="exact"/>
              <w:jc w:val="center"/>
              <w:textAlignment w:val="auto"/>
              <w:rPr>
                <w:rFonts w:ascii="Times New Roman" w:eastAsia="Times New Roman" w:hAnsi="Times New Roman" w:cs="Times New Roman"/>
                <w:kern w:val="0"/>
                <w:sz w:val="28"/>
                <w:szCs w:val="28"/>
              </w:rPr>
            </w:pPr>
            <w:r w:rsidRPr="00D445C0">
              <w:rPr>
                <w:rFonts w:ascii="Times New Roman" w:eastAsia="Times New Roman" w:hAnsi="Times New Roman" w:cs="Times New Roman"/>
                <w:kern w:val="0"/>
                <w:sz w:val="28"/>
                <w:szCs w:val="28"/>
              </w:rPr>
              <w:t>Комитет труда и социальной защиты населения администрации города Ставрополя</w:t>
            </w:r>
          </w:p>
          <w:p w:rsidR="00D445C0" w:rsidRPr="00D445C0" w:rsidRDefault="00D445C0" w:rsidP="00D445C0">
            <w:pPr>
              <w:widowControl/>
              <w:suppressAutoHyphens w:val="0"/>
              <w:spacing w:before="14" w:line="156" w:lineRule="atLeast"/>
              <w:ind w:left="15" w:right="139"/>
              <w:jc w:val="center"/>
              <w:textAlignment w:val="auto"/>
              <w:rPr>
                <w:rFonts w:ascii="Times New Roman" w:eastAsia="Times New Roman" w:hAnsi="Times New Roman" w:cs="Times New Roman"/>
                <w:color w:val="000000"/>
                <w:kern w:val="0"/>
                <w:sz w:val="28"/>
                <w:szCs w:val="28"/>
                <w:lang w:eastAsia="ru-RU"/>
              </w:rPr>
            </w:pPr>
          </w:p>
          <w:p w:rsidR="00D445C0" w:rsidRPr="00D445C0" w:rsidRDefault="00D445C0" w:rsidP="00D445C0">
            <w:pPr>
              <w:widowControl/>
              <w:suppressAutoHyphens w:val="0"/>
              <w:spacing w:before="14" w:line="240" w:lineRule="exact"/>
              <w:ind w:left="15" w:right="142"/>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РЕШЕНИЕ № _______ от ________</w:t>
            </w:r>
          </w:p>
          <w:p w:rsidR="00D445C0" w:rsidRPr="00D445C0" w:rsidRDefault="00D445C0" w:rsidP="00D445C0">
            <w:pPr>
              <w:widowControl/>
              <w:suppressAutoHyphens w:val="0"/>
              <w:spacing w:before="14" w:line="240" w:lineRule="exact"/>
              <w:ind w:left="15" w:right="142"/>
              <w:jc w:val="center"/>
              <w:textAlignment w:val="auto"/>
              <w:rPr>
                <w:rFonts w:ascii="Times New Roman" w:eastAsia="Times New Roman" w:hAnsi="Times New Roman" w:cs="Times New Roman"/>
                <w:color w:val="000000"/>
                <w:kern w:val="0"/>
                <w:sz w:val="28"/>
                <w:szCs w:val="28"/>
                <w:lang w:eastAsia="ru-RU"/>
              </w:rPr>
            </w:pPr>
          </w:p>
          <w:p w:rsidR="00D445C0" w:rsidRPr="00D445C0" w:rsidRDefault="00D445C0" w:rsidP="00D445C0">
            <w:pPr>
              <w:widowControl/>
              <w:suppressAutoHyphens w:val="0"/>
              <w:spacing w:before="14" w:line="240" w:lineRule="exact"/>
              <w:ind w:right="142"/>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 xml:space="preserve">о назначении и выплате денежной компенсации налога на имущество </w:t>
            </w:r>
          </w:p>
          <w:p w:rsidR="00D445C0" w:rsidRPr="00D445C0" w:rsidRDefault="00D445C0" w:rsidP="00D445C0">
            <w:pPr>
              <w:widowControl/>
              <w:suppressAutoHyphens w:val="0"/>
              <w:spacing w:before="14" w:line="240" w:lineRule="exact"/>
              <w:ind w:right="142"/>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и (или) денежной компенсации земельного налога</w:t>
            </w:r>
          </w:p>
          <w:p w:rsidR="00D445C0" w:rsidRPr="00D445C0" w:rsidRDefault="00D445C0" w:rsidP="00D445C0">
            <w:pPr>
              <w:widowControl/>
              <w:suppressAutoHyphens w:val="0"/>
              <w:spacing w:before="14" w:line="240" w:lineRule="exact"/>
              <w:ind w:right="142"/>
              <w:jc w:val="center"/>
              <w:textAlignment w:val="auto"/>
              <w:rPr>
                <w:rFonts w:ascii="Times New Roman" w:eastAsia="Times New Roman" w:hAnsi="Times New Roman" w:cs="Times New Roman"/>
                <w:color w:val="000000"/>
                <w:kern w:val="0"/>
                <w:sz w:val="28"/>
                <w:szCs w:val="28"/>
                <w:lang w:eastAsia="ru-RU"/>
              </w:rPr>
            </w:pPr>
          </w:p>
          <w:p w:rsidR="00D445C0" w:rsidRPr="00D445C0" w:rsidRDefault="00D445C0" w:rsidP="00D445C0">
            <w:pPr>
              <w:widowControl/>
              <w:suppressAutoHyphens w:val="0"/>
              <w:spacing w:before="14"/>
              <w:ind w:right="142"/>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Заявка на денежную компенсацию___________________ № ____ от ____</w:t>
            </w:r>
          </w:p>
          <w:p w:rsidR="00D445C0" w:rsidRPr="00D445C0" w:rsidRDefault="00D445C0" w:rsidP="00D445C0">
            <w:pPr>
              <w:widowControl/>
              <w:suppressAutoHyphens w:val="0"/>
              <w:spacing w:before="14"/>
              <w:ind w:right="142"/>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(дата обращения ________)</w:t>
            </w:r>
          </w:p>
        </w:tc>
      </w:tr>
    </w:tbl>
    <w:p w:rsidR="00D445C0" w:rsidRPr="00D445C0" w:rsidRDefault="00D445C0" w:rsidP="00D445C0">
      <w:pPr>
        <w:widowControl/>
        <w:suppressAutoHyphens w:val="0"/>
        <w:autoSpaceDE w:val="0"/>
        <w:autoSpaceDN w:val="0"/>
        <w:adjustRightInd w:val="0"/>
        <w:ind w:right="139"/>
        <w:jc w:val="both"/>
        <w:textAlignment w:val="auto"/>
        <w:rPr>
          <w:rFonts w:ascii="Times New Roman" w:eastAsia="Times New Roman" w:hAnsi="Times New Roman" w:cs="Times New Roman"/>
          <w:kern w:val="0"/>
          <w:sz w:val="24"/>
          <w:lang w:eastAsia="ru-RU"/>
        </w:rPr>
      </w:pPr>
    </w:p>
    <w:tbl>
      <w:tblPr>
        <w:tblW w:w="9461" w:type="dxa"/>
        <w:tblInd w:w="-90" w:type="dxa"/>
        <w:tblLayout w:type="fixed"/>
        <w:tblCellMar>
          <w:left w:w="15" w:type="dxa"/>
          <w:right w:w="15" w:type="dxa"/>
        </w:tblCellMar>
        <w:tblLook w:val="0000" w:firstRow="0" w:lastRow="0" w:firstColumn="0" w:lastColumn="0" w:noHBand="0" w:noVBand="0"/>
      </w:tblPr>
      <w:tblGrid>
        <w:gridCol w:w="9461"/>
      </w:tblGrid>
      <w:tr w:rsidR="00D445C0" w:rsidRPr="00D445C0" w:rsidTr="000D2023">
        <w:trPr>
          <w:trHeight w:val="1221"/>
        </w:trPr>
        <w:tc>
          <w:tcPr>
            <w:tcW w:w="9461" w:type="dxa"/>
            <w:tcBorders>
              <w:top w:val="nil"/>
              <w:left w:val="nil"/>
              <w:bottom w:val="nil"/>
              <w:right w:val="nil"/>
            </w:tcBorders>
          </w:tcPr>
          <w:p w:rsidR="00D445C0" w:rsidRPr="00D445C0" w:rsidRDefault="00D445C0" w:rsidP="00D445C0">
            <w:pPr>
              <w:widowControl/>
              <w:suppressAutoHyphens w:val="0"/>
              <w:spacing w:before="14" w:line="156" w:lineRule="atLeast"/>
              <w:ind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НАЗНАЧИТЬ</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Фамилия, имя, отчество _____________________________________________</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Адрес места жительства (пребывания)_________________________________</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 xml:space="preserve">Списки (кредитная </w:t>
            </w:r>
            <w:proofErr w:type="gramStart"/>
            <w:r w:rsidRPr="00D445C0">
              <w:rPr>
                <w:rFonts w:ascii="Times New Roman" w:eastAsia="Times New Roman" w:hAnsi="Times New Roman" w:cs="Times New Roman"/>
                <w:color w:val="000000"/>
                <w:kern w:val="0"/>
                <w:sz w:val="28"/>
                <w:szCs w:val="28"/>
                <w:lang w:eastAsia="ru-RU"/>
              </w:rPr>
              <w:t>организация)_</w:t>
            </w:r>
            <w:proofErr w:type="gramEnd"/>
            <w:r w:rsidRPr="00D445C0">
              <w:rPr>
                <w:rFonts w:ascii="Times New Roman" w:eastAsia="Times New Roman" w:hAnsi="Times New Roman" w:cs="Times New Roman"/>
                <w:color w:val="000000"/>
                <w:kern w:val="0"/>
                <w:sz w:val="28"/>
                <w:szCs w:val="28"/>
                <w:lang w:eastAsia="ru-RU"/>
              </w:rPr>
              <w:t>__________, лицевой счет _____________ Количество членов семьи: ______, среднедушевой доход семьи: _________</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Период: __________________________, прожиточный минимум: ________</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1869"/>
              <w:gridCol w:w="1869"/>
              <w:gridCol w:w="1869"/>
              <w:gridCol w:w="1870"/>
            </w:tblGrid>
            <w:tr w:rsidR="00D445C0" w:rsidRPr="00D445C0" w:rsidTr="000D2023">
              <w:trPr>
                <w:trHeight w:val="866"/>
              </w:trPr>
              <w:tc>
                <w:tcPr>
                  <w:tcW w:w="1869" w:type="dxa"/>
                </w:tcPr>
                <w:p w:rsidR="00D445C0" w:rsidRPr="00D445C0" w:rsidRDefault="00D445C0" w:rsidP="00D445C0">
                  <w:pPr>
                    <w:widowControl/>
                    <w:tabs>
                      <w:tab w:val="center" w:pos="4677"/>
                      <w:tab w:val="right" w:pos="9355"/>
                    </w:tabs>
                    <w:suppressAutoHyphens w:val="0"/>
                    <w:spacing w:before="14" w:line="240" w:lineRule="exact"/>
                    <w:ind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Ф.И.О.,</w:t>
                  </w:r>
                </w:p>
                <w:p w:rsidR="00D445C0" w:rsidRPr="00D445C0" w:rsidRDefault="00D445C0" w:rsidP="00D445C0">
                  <w:pPr>
                    <w:widowControl/>
                    <w:tabs>
                      <w:tab w:val="center" w:pos="4677"/>
                      <w:tab w:val="right" w:pos="9355"/>
                    </w:tabs>
                    <w:suppressAutoHyphens w:val="0"/>
                    <w:spacing w:before="14" w:line="240" w:lineRule="exact"/>
                    <w:ind w:right="139"/>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дата рождения ребенка</w:t>
                  </w:r>
                </w:p>
              </w:tc>
              <w:tc>
                <w:tcPr>
                  <w:tcW w:w="1869" w:type="dxa"/>
                </w:tcPr>
                <w:p w:rsidR="00D445C0" w:rsidRPr="00D445C0" w:rsidRDefault="00D445C0" w:rsidP="00D445C0">
                  <w:pPr>
                    <w:widowControl/>
                    <w:tabs>
                      <w:tab w:val="center" w:pos="4677"/>
                      <w:tab w:val="right" w:pos="9355"/>
                    </w:tabs>
                    <w:suppressAutoHyphens w:val="0"/>
                    <w:spacing w:before="14" w:line="240" w:lineRule="exact"/>
                    <w:ind w:right="139"/>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Вид заявки</w:t>
                  </w:r>
                </w:p>
              </w:tc>
              <w:tc>
                <w:tcPr>
                  <w:tcW w:w="1869" w:type="dxa"/>
                </w:tcPr>
                <w:p w:rsidR="00D445C0" w:rsidRPr="00D445C0" w:rsidRDefault="00D445C0" w:rsidP="00D445C0">
                  <w:pPr>
                    <w:widowControl/>
                    <w:tabs>
                      <w:tab w:val="center" w:pos="4677"/>
                      <w:tab w:val="right" w:pos="9355"/>
                    </w:tabs>
                    <w:suppressAutoHyphens w:val="0"/>
                    <w:spacing w:before="14" w:line="240" w:lineRule="exact"/>
                    <w:ind w:right="139"/>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Начало выплаты</w:t>
                  </w:r>
                </w:p>
              </w:tc>
              <w:tc>
                <w:tcPr>
                  <w:tcW w:w="1869" w:type="dxa"/>
                </w:tcPr>
                <w:p w:rsidR="00D445C0" w:rsidRPr="00D445C0" w:rsidRDefault="00D445C0" w:rsidP="00D445C0">
                  <w:pPr>
                    <w:widowControl/>
                    <w:tabs>
                      <w:tab w:val="center" w:pos="4677"/>
                      <w:tab w:val="right" w:pos="9355"/>
                    </w:tabs>
                    <w:suppressAutoHyphens w:val="0"/>
                    <w:spacing w:before="14" w:line="240" w:lineRule="exact"/>
                    <w:ind w:right="139"/>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Окончание выплаты</w:t>
                  </w:r>
                </w:p>
              </w:tc>
              <w:tc>
                <w:tcPr>
                  <w:tcW w:w="1870" w:type="dxa"/>
                </w:tcPr>
                <w:p w:rsidR="00D445C0" w:rsidRPr="00D445C0" w:rsidRDefault="00D445C0" w:rsidP="00D445C0">
                  <w:pPr>
                    <w:widowControl/>
                    <w:tabs>
                      <w:tab w:val="center" w:pos="4677"/>
                      <w:tab w:val="right" w:pos="9355"/>
                    </w:tabs>
                    <w:suppressAutoHyphens w:val="0"/>
                    <w:spacing w:before="14" w:line="240" w:lineRule="exact"/>
                    <w:ind w:right="139"/>
                    <w:jc w:val="center"/>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 xml:space="preserve">Сумма </w:t>
                  </w:r>
                </w:p>
                <w:p w:rsidR="00D445C0" w:rsidRPr="00D445C0" w:rsidRDefault="00D445C0" w:rsidP="00D445C0">
                  <w:pPr>
                    <w:widowControl/>
                    <w:tabs>
                      <w:tab w:val="center" w:pos="4677"/>
                      <w:tab w:val="right" w:pos="9355"/>
                    </w:tabs>
                    <w:suppressAutoHyphens w:val="0"/>
                    <w:spacing w:before="14" w:line="240" w:lineRule="exact"/>
                    <w:ind w:right="139"/>
                    <w:jc w:val="center"/>
                    <w:textAlignment w:val="auto"/>
                    <w:rPr>
                      <w:rFonts w:ascii="Times New Roman" w:eastAsia="Times New Roman" w:hAnsi="Times New Roman" w:cs="Times New Roman"/>
                      <w:color w:val="000000"/>
                      <w:kern w:val="0"/>
                      <w:sz w:val="28"/>
                      <w:szCs w:val="28"/>
                      <w:lang w:eastAsia="ru-RU"/>
                    </w:rPr>
                  </w:pPr>
                </w:p>
              </w:tc>
            </w:tr>
            <w:tr w:rsidR="00D445C0" w:rsidRPr="00D445C0" w:rsidTr="000D2023">
              <w:trPr>
                <w:trHeight w:val="406"/>
              </w:trPr>
              <w:tc>
                <w:tcPr>
                  <w:tcW w:w="1869" w:type="dxa"/>
                </w:tcPr>
                <w:p w:rsidR="00D445C0" w:rsidRPr="00D445C0" w:rsidRDefault="00D445C0" w:rsidP="00D445C0">
                  <w:pPr>
                    <w:widowControl/>
                    <w:tabs>
                      <w:tab w:val="center" w:pos="4677"/>
                      <w:tab w:val="right" w:pos="9355"/>
                    </w:tabs>
                    <w:suppressAutoHyphens w:val="0"/>
                    <w:spacing w:before="14" w:line="156" w:lineRule="atLeast"/>
                    <w:ind w:right="139"/>
                    <w:textAlignment w:val="auto"/>
                    <w:rPr>
                      <w:rFonts w:ascii="Times New Roman" w:eastAsia="Times New Roman" w:hAnsi="Times New Roman" w:cs="Times New Roman"/>
                      <w:color w:val="000000"/>
                      <w:kern w:val="0"/>
                      <w:sz w:val="28"/>
                      <w:szCs w:val="28"/>
                      <w:lang w:eastAsia="ru-RU"/>
                    </w:rPr>
                  </w:pPr>
                </w:p>
              </w:tc>
              <w:tc>
                <w:tcPr>
                  <w:tcW w:w="1869" w:type="dxa"/>
                </w:tcPr>
                <w:p w:rsidR="00D445C0" w:rsidRPr="00D445C0" w:rsidRDefault="00D445C0" w:rsidP="00D445C0">
                  <w:pPr>
                    <w:widowControl/>
                    <w:tabs>
                      <w:tab w:val="center" w:pos="4677"/>
                      <w:tab w:val="right" w:pos="9355"/>
                    </w:tabs>
                    <w:suppressAutoHyphens w:val="0"/>
                    <w:spacing w:before="14" w:line="156" w:lineRule="atLeast"/>
                    <w:ind w:right="139"/>
                    <w:textAlignment w:val="auto"/>
                    <w:rPr>
                      <w:rFonts w:ascii="Times New Roman" w:eastAsia="Times New Roman" w:hAnsi="Times New Roman" w:cs="Times New Roman"/>
                      <w:color w:val="000000"/>
                      <w:kern w:val="0"/>
                      <w:sz w:val="28"/>
                      <w:szCs w:val="28"/>
                      <w:lang w:eastAsia="ru-RU"/>
                    </w:rPr>
                  </w:pPr>
                </w:p>
              </w:tc>
              <w:tc>
                <w:tcPr>
                  <w:tcW w:w="1869" w:type="dxa"/>
                </w:tcPr>
                <w:p w:rsidR="00D445C0" w:rsidRPr="00D445C0" w:rsidRDefault="00D445C0" w:rsidP="00D445C0">
                  <w:pPr>
                    <w:widowControl/>
                    <w:tabs>
                      <w:tab w:val="center" w:pos="4677"/>
                      <w:tab w:val="right" w:pos="9355"/>
                    </w:tabs>
                    <w:suppressAutoHyphens w:val="0"/>
                    <w:spacing w:before="14" w:line="156" w:lineRule="atLeast"/>
                    <w:ind w:right="139"/>
                    <w:textAlignment w:val="auto"/>
                    <w:rPr>
                      <w:rFonts w:ascii="Times New Roman" w:eastAsia="Times New Roman" w:hAnsi="Times New Roman" w:cs="Times New Roman"/>
                      <w:color w:val="000000"/>
                      <w:kern w:val="0"/>
                      <w:sz w:val="28"/>
                      <w:szCs w:val="28"/>
                      <w:lang w:eastAsia="ru-RU"/>
                    </w:rPr>
                  </w:pPr>
                </w:p>
              </w:tc>
              <w:tc>
                <w:tcPr>
                  <w:tcW w:w="1869" w:type="dxa"/>
                </w:tcPr>
                <w:p w:rsidR="00D445C0" w:rsidRPr="00D445C0" w:rsidRDefault="00D445C0" w:rsidP="00D445C0">
                  <w:pPr>
                    <w:widowControl/>
                    <w:tabs>
                      <w:tab w:val="center" w:pos="4677"/>
                      <w:tab w:val="right" w:pos="9355"/>
                    </w:tabs>
                    <w:suppressAutoHyphens w:val="0"/>
                    <w:spacing w:before="14" w:line="156" w:lineRule="atLeast"/>
                    <w:ind w:right="139"/>
                    <w:textAlignment w:val="auto"/>
                    <w:rPr>
                      <w:rFonts w:ascii="Times New Roman" w:eastAsia="Times New Roman" w:hAnsi="Times New Roman" w:cs="Times New Roman"/>
                      <w:color w:val="000000"/>
                      <w:kern w:val="0"/>
                      <w:sz w:val="28"/>
                      <w:szCs w:val="28"/>
                      <w:lang w:eastAsia="ru-RU"/>
                    </w:rPr>
                  </w:pPr>
                </w:p>
              </w:tc>
              <w:tc>
                <w:tcPr>
                  <w:tcW w:w="1870" w:type="dxa"/>
                </w:tcPr>
                <w:p w:rsidR="00D445C0" w:rsidRPr="00D445C0" w:rsidRDefault="00D445C0" w:rsidP="00D445C0">
                  <w:pPr>
                    <w:widowControl/>
                    <w:tabs>
                      <w:tab w:val="center" w:pos="4677"/>
                      <w:tab w:val="right" w:pos="9355"/>
                    </w:tabs>
                    <w:suppressAutoHyphens w:val="0"/>
                    <w:spacing w:before="14" w:line="156" w:lineRule="atLeast"/>
                    <w:ind w:right="139"/>
                    <w:textAlignment w:val="auto"/>
                    <w:rPr>
                      <w:rFonts w:ascii="Times New Roman" w:eastAsia="Times New Roman" w:hAnsi="Times New Roman" w:cs="Times New Roman"/>
                      <w:color w:val="000000"/>
                      <w:kern w:val="0"/>
                      <w:sz w:val="28"/>
                      <w:szCs w:val="28"/>
                      <w:lang w:eastAsia="ru-RU"/>
                    </w:rPr>
                  </w:pPr>
                </w:p>
              </w:tc>
            </w:tr>
          </w:tbl>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 xml:space="preserve">Расчет произвел                                 </w:t>
            </w:r>
            <w:r w:rsidRPr="00D445C0">
              <w:rPr>
                <w:rFonts w:ascii="Times New Roman" w:eastAsia="Times New Roman" w:hAnsi="Times New Roman" w:cs="Times New Roman"/>
                <w:kern w:val="0"/>
                <w:sz w:val="28"/>
                <w:szCs w:val="28"/>
                <w:lang w:eastAsia="ru-RU"/>
              </w:rPr>
              <w:t>подпись</w:t>
            </w:r>
            <w:r w:rsidRPr="00D445C0">
              <w:rPr>
                <w:rFonts w:ascii="Times New Roman" w:eastAsia="Times New Roman" w:hAnsi="Times New Roman" w:cs="Times New Roman"/>
                <w:kern w:val="0"/>
                <w:sz w:val="28"/>
                <w:szCs w:val="28"/>
                <w:lang w:eastAsia="ru-RU"/>
              </w:rPr>
              <w:tab/>
              <w:t xml:space="preserve">            расшифровка подписи</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 xml:space="preserve">Расчет проверил                                 </w:t>
            </w:r>
            <w:r w:rsidRPr="00D445C0">
              <w:rPr>
                <w:rFonts w:ascii="Times New Roman" w:eastAsia="Times New Roman" w:hAnsi="Times New Roman" w:cs="Times New Roman"/>
                <w:kern w:val="0"/>
                <w:sz w:val="28"/>
                <w:szCs w:val="28"/>
                <w:lang w:eastAsia="ru-RU"/>
              </w:rPr>
              <w:t>подпись                  расшифровка подписи</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Руководитель                                      подпись                  расшифровка подписи</w:t>
            </w: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p>
          <w:p w:rsidR="00D445C0" w:rsidRPr="00D445C0" w:rsidRDefault="00D445C0" w:rsidP="00D445C0">
            <w:pPr>
              <w:widowControl/>
              <w:suppressAutoHyphens w:val="0"/>
              <w:spacing w:before="14" w:line="156" w:lineRule="atLeast"/>
              <w:ind w:left="15" w:right="139"/>
              <w:textAlignment w:val="auto"/>
              <w:rPr>
                <w:rFonts w:ascii="Times New Roman" w:eastAsia="Times New Roman" w:hAnsi="Times New Roman" w:cs="Times New Roman"/>
                <w:color w:val="000000"/>
                <w:kern w:val="0"/>
                <w:sz w:val="28"/>
                <w:szCs w:val="28"/>
                <w:lang w:eastAsia="ru-RU"/>
              </w:rPr>
            </w:pPr>
            <w:r w:rsidRPr="00D445C0">
              <w:rPr>
                <w:rFonts w:ascii="Times New Roman" w:eastAsia="Times New Roman" w:hAnsi="Times New Roman" w:cs="Times New Roman"/>
                <w:color w:val="000000"/>
                <w:kern w:val="0"/>
                <w:sz w:val="28"/>
                <w:szCs w:val="28"/>
                <w:lang w:eastAsia="ru-RU"/>
              </w:rPr>
              <w:t>Печать</w:t>
            </w:r>
          </w:p>
        </w:tc>
      </w:tr>
    </w:tbl>
    <w:p w:rsidR="00CF6E8F" w:rsidRDefault="00CF6E8F"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2C6D47" w:rsidRDefault="002C6D47"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2C6D47" w:rsidRDefault="002C6D47"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2C6D47" w:rsidRDefault="002C6D47"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2C6D47" w:rsidRDefault="002C6D47"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2C6D47" w:rsidRDefault="002C6D47"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3A0E52" w:rsidRPr="003A0E52" w:rsidRDefault="003A0E52" w:rsidP="003A0E52">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3A0E52">
        <w:rPr>
          <w:rFonts w:ascii="Times New Roman" w:eastAsia="Times New Roman" w:hAnsi="Times New Roman" w:cs="Times New Roman"/>
          <w:kern w:val="0"/>
          <w:sz w:val="28"/>
          <w:szCs w:val="28"/>
          <w:lang w:eastAsia="ru-RU"/>
        </w:rPr>
        <w:lastRenderedPageBreak/>
        <w:t>Приложение 12</w:t>
      </w:r>
    </w:p>
    <w:p w:rsidR="003A0E52" w:rsidRPr="003A0E52" w:rsidRDefault="003A0E52" w:rsidP="003A0E52">
      <w:pPr>
        <w:widowControl/>
        <w:suppressAutoHyphens w:val="0"/>
        <w:autoSpaceDE w:val="0"/>
        <w:autoSpaceDN w:val="0"/>
        <w:adjustRightInd w:val="0"/>
        <w:spacing w:line="240" w:lineRule="exact"/>
        <w:ind w:left="1560" w:right="8"/>
        <w:jc w:val="right"/>
        <w:textAlignment w:val="auto"/>
        <w:outlineLvl w:val="0"/>
        <w:rPr>
          <w:rFonts w:ascii="Times New Roman" w:eastAsia="Times New Roman" w:hAnsi="Times New Roman" w:cs="Times New Roman"/>
          <w:kern w:val="0"/>
          <w:sz w:val="28"/>
          <w:szCs w:val="28"/>
          <w:lang w:eastAsia="ru-RU"/>
        </w:rPr>
      </w:pPr>
    </w:p>
    <w:p w:rsidR="003A0E52" w:rsidRPr="003A0E52" w:rsidRDefault="003A0E52" w:rsidP="003A0E52">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3A0E52">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3A0E52">
        <w:rPr>
          <w:rFonts w:ascii="Times New Roman" w:eastAsia="Times New Roman" w:hAnsi="Times New Roman" w:cs="Times New Roman"/>
          <w:bCs/>
          <w:kern w:val="0"/>
          <w:sz w:val="28"/>
          <w:szCs w:val="28"/>
          <w:lang w:eastAsia="ru-RU"/>
        </w:rPr>
        <w:tab/>
      </w:r>
    </w:p>
    <w:p w:rsidR="003A0E52" w:rsidRPr="003A0E52" w:rsidRDefault="003A0E52" w:rsidP="003A0E52">
      <w:pPr>
        <w:autoSpaceDE w:val="0"/>
        <w:autoSpaceDN w:val="0"/>
        <w:spacing w:line="240" w:lineRule="exact"/>
        <w:ind w:left="4253"/>
        <w:jc w:val="both"/>
        <w:textAlignment w:val="auto"/>
        <w:rPr>
          <w:rFonts w:ascii="Times New Roman" w:eastAsia="Times New Roman" w:hAnsi="Times New Roman" w:cs="Times New Roman"/>
          <w:kern w:val="0"/>
          <w:sz w:val="22"/>
          <w:szCs w:val="22"/>
          <w:lang w:eastAsia="ru-RU"/>
        </w:rPr>
      </w:pPr>
      <w:r w:rsidRPr="003A0E52">
        <w:rPr>
          <w:rFonts w:ascii="Times New Roman" w:eastAsia="Times New Roman" w:hAnsi="Times New Roman" w:cs="Times New Roman"/>
          <w:bCs/>
          <w:kern w:val="0"/>
          <w:sz w:val="22"/>
          <w:szCs w:val="22"/>
          <w:lang w:eastAsia="ru-RU"/>
        </w:rPr>
        <w:tab/>
      </w:r>
    </w:p>
    <w:p w:rsidR="003A0E52" w:rsidRPr="003A0E52" w:rsidRDefault="003A0E52" w:rsidP="003A0E52">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3A0E52" w:rsidRPr="003A0E52" w:rsidTr="000D2023">
        <w:trPr>
          <w:trHeight w:val="1342"/>
        </w:trPr>
        <w:tc>
          <w:tcPr>
            <w:tcW w:w="9765" w:type="dxa"/>
            <w:tcBorders>
              <w:top w:val="nil"/>
              <w:left w:val="nil"/>
              <w:bottom w:val="nil"/>
              <w:right w:val="nil"/>
            </w:tcBorders>
          </w:tcPr>
          <w:p w:rsidR="003A0E52" w:rsidRPr="003A0E52" w:rsidRDefault="003A0E52" w:rsidP="003A0E52">
            <w:pPr>
              <w:widowControl/>
              <w:spacing w:line="240" w:lineRule="exact"/>
              <w:ind w:left="17"/>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Комитет труда и социальной защиты населения администрации города Ставрополя</w:t>
            </w:r>
          </w:p>
          <w:p w:rsidR="003A0E52" w:rsidRPr="003A0E52" w:rsidRDefault="003A0E52" w:rsidP="003A0E52">
            <w:pPr>
              <w:widowControl/>
              <w:suppressAutoHyphens w:val="0"/>
              <w:spacing w:before="14" w:line="240" w:lineRule="exact"/>
              <w:ind w:left="15"/>
              <w:jc w:val="center"/>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line="240" w:lineRule="exact"/>
              <w:ind w:left="15"/>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РЕШЕНИЕ № _______ от ________</w:t>
            </w:r>
          </w:p>
          <w:p w:rsidR="003A0E52" w:rsidRPr="003A0E52" w:rsidRDefault="003A0E52" w:rsidP="003A0E52">
            <w:pPr>
              <w:widowControl/>
              <w:suppressAutoHyphens w:val="0"/>
              <w:spacing w:before="14" w:line="240" w:lineRule="exact"/>
              <w:ind w:left="15"/>
              <w:jc w:val="center"/>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 xml:space="preserve">о назначении и выплате денежной компенсации родительской платы </w:t>
            </w:r>
          </w:p>
          <w:p w:rsidR="003A0E52" w:rsidRPr="003A0E52" w:rsidRDefault="003A0E52" w:rsidP="003A0E52">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Заявка на денежную компенсацию___________________ № _____ от ______</w:t>
            </w:r>
          </w:p>
          <w:p w:rsidR="003A0E52" w:rsidRPr="003A0E52" w:rsidRDefault="003A0E52" w:rsidP="003A0E52">
            <w:pPr>
              <w:widowControl/>
              <w:suppressAutoHyphens w:val="0"/>
              <w:spacing w:before="14"/>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(дата обращения ________)</w:t>
            </w:r>
          </w:p>
        </w:tc>
      </w:tr>
    </w:tbl>
    <w:p w:rsidR="003A0E52" w:rsidRPr="003A0E52" w:rsidRDefault="003A0E52" w:rsidP="003A0E52">
      <w:pPr>
        <w:widowControl/>
        <w:suppressAutoHyphens w:val="0"/>
        <w:autoSpaceDE w:val="0"/>
        <w:autoSpaceDN w:val="0"/>
        <w:adjustRightInd w:val="0"/>
        <w:jc w:val="both"/>
        <w:textAlignment w:val="auto"/>
        <w:rPr>
          <w:rFonts w:ascii="Times New Roman" w:eastAsia="Times New Roman" w:hAnsi="Times New Roman" w:cs="Times New Roman"/>
          <w:kern w:val="0"/>
          <w:sz w:val="24"/>
          <w:lang w:eastAsia="ru-RU"/>
        </w:rPr>
      </w:pPr>
    </w:p>
    <w:tbl>
      <w:tblPr>
        <w:tblW w:w="9390" w:type="dxa"/>
        <w:tblInd w:w="-90" w:type="dxa"/>
        <w:tblLayout w:type="fixed"/>
        <w:tblCellMar>
          <w:left w:w="15" w:type="dxa"/>
          <w:right w:w="15" w:type="dxa"/>
        </w:tblCellMar>
        <w:tblLook w:val="0000" w:firstRow="0" w:lastRow="0" w:firstColumn="0" w:lastColumn="0" w:noHBand="0" w:noVBand="0"/>
      </w:tblPr>
      <w:tblGrid>
        <w:gridCol w:w="9390"/>
      </w:tblGrid>
      <w:tr w:rsidR="003A0E52" w:rsidRPr="003A0E52" w:rsidTr="000D2023">
        <w:trPr>
          <w:trHeight w:val="1265"/>
        </w:trPr>
        <w:tc>
          <w:tcPr>
            <w:tcW w:w="9390" w:type="dxa"/>
            <w:tcBorders>
              <w:top w:val="nil"/>
              <w:left w:val="nil"/>
              <w:bottom w:val="nil"/>
              <w:right w:val="nil"/>
            </w:tcBorders>
          </w:tcPr>
          <w:p w:rsidR="003A0E52" w:rsidRPr="003A0E52" w:rsidRDefault="003A0E52" w:rsidP="003A0E52">
            <w:pPr>
              <w:widowControl/>
              <w:suppressAutoHyphens w:val="0"/>
              <w:spacing w:before="14" w:line="156" w:lineRule="atLeast"/>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НАЗНАЧИТЬ</w:t>
            </w: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Фамилия, имя, отчество ____________________________________________</w:t>
            </w: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Адрес места жительства (пребывания)_________________________________</w:t>
            </w: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 xml:space="preserve">Списки (кредитная </w:t>
            </w:r>
            <w:proofErr w:type="gramStart"/>
            <w:r w:rsidRPr="003A0E52">
              <w:rPr>
                <w:rFonts w:ascii="Times New Roman" w:eastAsia="Times New Roman" w:hAnsi="Times New Roman" w:cs="Times New Roman"/>
                <w:color w:val="000000"/>
                <w:kern w:val="0"/>
                <w:sz w:val="28"/>
                <w:szCs w:val="28"/>
                <w:lang w:eastAsia="ru-RU"/>
              </w:rPr>
              <w:t>организация)_</w:t>
            </w:r>
            <w:proofErr w:type="gramEnd"/>
            <w:r w:rsidRPr="003A0E52">
              <w:rPr>
                <w:rFonts w:ascii="Times New Roman" w:eastAsia="Times New Roman" w:hAnsi="Times New Roman" w:cs="Times New Roman"/>
                <w:color w:val="000000"/>
                <w:kern w:val="0"/>
                <w:sz w:val="28"/>
                <w:szCs w:val="28"/>
                <w:lang w:eastAsia="ru-RU"/>
              </w:rPr>
              <w:t>_____________, лицевой счет ____________</w:t>
            </w: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849"/>
              <w:gridCol w:w="1849"/>
              <w:gridCol w:w="1849"/>
              <w:gridCol w:w="1850"/>
            </w:tblGrid>
            <w:tr w:rsidR="003A0E52" w:rsidRPr="003A0E52" w:rsidTr="000D2023">
              <w:trPr>
                <w:trHeight w:val="762"/>
              </w:trPr>
              <w:tc>
                <w:tcPr>
                  <w:tcW w:w="1849" w:type="dxa"/>
                </w:tcPr>
                <w:p w:rsidR="003A0E52" w:rsidRPr="003A0E52" w:rsidRDefault="003A0E52" w:rsidP="003A0E52">
                  <w:pPr>
                    <w:widowControl/>
                    <w:tabs>
                      <w:tab w:val="center" w:pos="4677"/>
                      <w:tab w:val="right" w:pos="9355"/>
                    </w:tabs>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Ф.И.О.,</w:t>
                  </w:r>
                </w:p>
                <w:p w:rsidR="003A0E52" w:rsidRPr="003A0E52" w:rsidRDefault="003A0E52" w:rsidP="003A0E52">
                  <w:pPr>
                    <w:widowControl/>
                    <w:tabs>
                      <w:tab w:val="center" w:pos="4677"/>
                      <w:tab w:val="right" w:pos="9355"/>
                    </w:tabs>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дата рождения ребенка</w:t>
                  </w:r>
                </w:p>
              </w:tc>
              <w:tc>
                <w:tcPr>
                  <w:tcW w:w="1849" w:type="dxa"/>
                </w:tcPr>
                <w:p w:rsidR="003A0E52" w:rsidRPr="003A0E52" w:rsidRDefault="003A0E52" w:rsidP="003A0E52">
                  <w:pPr>
                    <w:widowControl/>
                    <w:tabs>
                      <w:tab w:val="center" w:pos="4677"/>
                      <w:tab w:val="right" w:pos="9355"/>
                    </w:tabs>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Вид заявки</w:t>
                  </w:r>
                </w:p>
              </w:tc>
              <w:tc>
                <w:tcPr>
                  <w:tcW w:w="1849" w:type="dxa"/>
                </w:tcPr>
                <w:p w:rsidR="003A0E52" w:rsidRPr="003A0E52" w:rsidRDefault="003A0E52" w:rsidP="003A0E52">
                  <w:pPr>
                    <w:widowControl/>
                    <w:tabs>
                      <w:tab w:val="center" w:pos="4677"/>
                      <w:tab w:val="right" w:pos="9355"/>
                    </w:tabs>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 xml:space="preserve">Начало </w:t>
                  </w:r>
                  <w:r w:rsidRPr="003A0E52">
                    <w:rPr>
                      <w:rFonts w:ascii="Times New Roman" w:eastAsia="Times New Roman" w:hAnsi="Times New Roman" w:cs="Times New Roman"/>
                      <w:color w:val="000000"/>
                      <w:kern w:val="0"/>
                      <w:sz w:val="28"/>
                      <w:szCs w:val="28"/>
                      <w:lang w:eastAsia="ru-RU"/>
                    </w:rPr>
                    <w:br/>
                    <w:t>выплаты</w:t>
                  </w:r>
                </w:p>
              </w:tc>
              <w:tc>
                <w:tcPr>
                  <w:tcW w:w="1849" w:type="dxa"/>
                </w:tcPr>
                <w:p w:rsidR="003A0E52" w:rsidRPr="003A0E52" w:rsidRDefault="003A0E52" w:rsidP="003A0E52">
                  <w:pPr>
                    <w:widowControl/>
                    <w:tabs>
                      <w:tab w:val="center" w:pos="4677"/>
                      <w:tab w:val="right" w:pos="9355"/>
                    </w:tabs>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Окончание выплаты</w:t>
                  </w:r>
                </w:p>
              </w:tc>
              <w:tc>
                <w:tcPr>
                  <w:tcW w:w="1850" w:type="dxa"/>
                </w:tcPr>
                <w:p w:rsidR="003A0E52" w:rsidRPr="003A0E52" w:rsidRDefault="003A0E52" w:rsidP="003A0E52">
                  <w:pPr>
                    <w:widowControl/>
                    <w:tabs>
                      <w:tab w:val="center" w:pos="4677"/>
                      <w:tab w:val="right" w:pos="9355"/>
                    </w:tabs>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 xml:space="preserve">Сумма </w:t>
                  </w:r>
                </w:p>
                <w:p w:rsidR="003A0E52" w:rsidRPr="003A0E52" w:rsidRDefault="003A0E52" w:rsidP="003A0E52">
                  <w:pPr>
                    <w:widowControl/>
                    <w:tabs>
                      <w:tab w:val="center" w:pos="4677"/>
                      <w:tab w:val="right" w:pos="9355"/>
                    </w:tabs>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p>
              </w:tc>
            </w:tr>
            <w:tr w:rsidR="003A0E52" w:rsidRPr="003A0E52" w:rsidTr="000D2023">
              <w:trPr>
                <w:trHeight w:val="357"/>
              </w:trPr>
              <w:tc>
                <w:tcPr>
                  <w:tcW w:w="1849" w:type="dxa"/>
                </w:tcPr>
                <w:p w:rsidR="003A0E52" w:rsidRPr="003A0E52" w:rsidRDefault="003A0E52" w:rsidP="003A0E52">
                  <w:pPr>
                    <w:widowControl/>
                    <w:tabs>
                      <w:tab w:val="center" w:pos="4677"/>
                      <w:tab w:val="right" w:pos="9355"/>
                    </w:tabs>
                    <w:suppressAutoHyphens w:val="0"/>
                    <w:spacing w:before="14" w:line="156" w:lineRule="atLeast"/>
                    <w:textAlignment w:val="auto"/>
                    <w:rPr>
                      <w:rFonts w:ascii="Times New Roman" w:eastAsia="Times New Roman" w:hAnsi="Times New Roman" w:cs="Times New Roman"/>
                      <w:color w:val="000000"/>
                      <w:kern w:val="0"/>
                      <w:sz w:val="28"/>
                      <w:szCs w:val="28"/>
                      <w:lang w:eastAsia="ru-RU"/>
                    </w:rPr>
                  </w:pPr>
                </w:p>
              </w:tc>
              <w:tc>
                <w:tcPr>
                  <w:tcW w:w="1849" w:type="dxa"/>
                </w:tcPr>
                <w:p w:rsidR="003A0E52" w:rsidRPr="003A0E52" w:rsidRDefault="003A0E52" w:rsidP="003A0E52">
                  <w:pPr>
                    <w:widowControl/>
                    <w:tabs>
                      <w:tab w:val="center" w:pos="4677"/>
                      <w:tab w:val="right" w:pos="9355"/>
                    </w:tabs>
                    <w:suppressAutoHyphens w:val="0"/>
                    <w:spacing w:before="14" w:line="156" w:lineRule="atLeast"/>
                    <w:textAlignment w:val="auto"/>
                    <w:rPr>
                      <w:rFonts w:ascii="Times New Roman" w:eastAsia="Times New Roman" w:hAnsi="Times New Roman" w:cs="Times New Roman"/>
                      <w:color w:val="000000"/>
                      <w:kern w:val="0"/>
                      <w:sz w:val="28"/>
                      <w:szCs w:val="28"/>
                      <w:lang w:eastAsia="ru-RU"/>
                    </w:rPr>
                  </w:pPr>
                </w:p>
              </w:tc>
              <w:tc>
                <w:tcPr>
                  <w:tcW w:w="1849" w:type="dxa"/>
                </w:tcPr>
                <w:p w:rsidR="003A0E52" w:rsidRPr="003A0E52" w:rsidRDefault="003A0E52" w:rsidP="003A0E52">
                  <w:pPr>
                    <w:widowControl/>
                    <w:tabs>
                      <w:tab w:val="center" w:pos="4677"/>
                      <w:tab w:val="right" w:pos="9355"/>
                    </w:tabs>
                    <w:suppressAutoHyphens w:val="0"/>
                    <w:spacing w:before="14" w:line="156" w:lineRule="atLeast"/>
                    <w:textAlignment w:val="auto"/>
                    <w:rPr>
                      <w:rFonts w:ascii="Times New Roman" w:eastAsia="Times New Roman" w:hAnsi="Times New Roman" w:cs="Times New Roman"/>
                      <w:color w:val="000000"/>
                      <w:kern w:val="0"/>
                      <w:sz w:val="28"/>
                      <w:szCs w:val="28"/>
                      <w:lang w:eastAsia="ru-RU"/>
                    </w:rPr>
                  </w:pPr>
                </w:p>
              </w:tc>
              <w:tc>
                <w:tcPr>
                  <w:tcW w:w="1849" w:type="dxa"/>
                </w:tcPr>
                <w:p w:rsidR="003A0E52" w:rsidRPr="003A0E52" w:rsidRDefault="003A0E52" w:rsidP="003A0E52">
                  <w:pPr>
                    <w:widowControl/>
                    <w:tabs>
                      <w:tab w:val="center" w:pos="4677"/>
                      <w:tab w:val="right" w:pos="9355"/>
                    </w:tabs>
                    <w:suppressAutoHyphens w:val="0"/>
                    <w:spacing w:before="14" w:line="156" w:lineRule="atLeast"/>
                    <w:textAlignment w:val="auto"/>
                    <w:rPr>
                      <w:rFonts w:ascii="Times New Roman" w:eastAsia="Times New Roman" w:hAnsi="Times New Roman" w:cs="Times New Roman"/>
                      <w:color w:val="000000"/>
                      <w:kern w:val="0"/>
                      <w:sz w:val="28"/>
                      <w:szCs w:val="28"/>
                      <w:lang w:eastAsia="ru-RU"/>
                    </w:rPr>
                  </w:pPr>
                </w:p>
              </w:tc>
              <w:tc>
                <w:tcPr>
                  <w:tcW w:w="1850" w:type="dxa"/>
                </w:tcPr>
                <w:p w:rsidR="003A0E52" w:rsidRPr="003A0E52" w:rsidRDefault="003A0E52" w:rsidP="003A0E52">
                  <w:pPr>
                    <w:widowControl/>
                    <w:tabs>
                      <w:tab w:val="center" w:pos="4677"/>
                      <w:tab w:val="right" w:pos="9355"/>
                    </w:tabs>
                    <w:suppressAutoHyphens w:val="0"/>
                    <w:spacing w:before="14" w:line="156" w:lineRule="atLeast"/>
                    <w:textAlignment w:val="auto"/>
                    <w:rPr>
                      <w:rFonts w:ascii="Times New Roman" w:eastAsia="Times New Roman" w:hAnsi="Times New Roman" w:cs="Times New Roman"/>
                      <w:color w:val="000000"/>
                      <w:kern w:val="0"/>
                      <w:sz w:val="28"/>
                      <w:szCs w:val="28"/>
                      <w:lang w:eastAsia="ru-RU"/>
                    </w:rPr>
                  </w:pPr>
                </w:p>
              </w:tc>
            </w:tr>
          </w:tbl>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 xml:space="preserve">Расчет произвел                                   </w:t>
            </w:r>
            <w:r w:rsidRPr="003A0E52">
              <w:rPr>
                <w:rFonts w:ascii="Times New Roman" w:eastAsia="Times New Roman" w:hAnsi="Times New Roman" w:cs="Times New Roman"/>
                <w:kern w:val="0"/>
                <w:sz w:val="28"/>
                <w:szCs w:val="28"/>
                <w:lang w:eastAsia="ru-RU"/>
              </w:rPr>
              <w:t>подпись</w:t>
            </w:r>
            <w:r w:rsidRPr="003A0E52">
              <w:rPr>
                <w:rFonts w:ascii="Times New Roman" w:eastAsia="Times New Roman" w:hAnsi="Times New Roman" w:cs="Times New Roman"/>
                <w:kern w:val="0"/>
                <w:sz w:val="28"/>
                <w:szCs w:val="28"/>
                <w:lang w:eastAsia="ru-RU"/>
              </w:rPr>
              <w:tab/>
              <w:t xml:space="preserve">           расшифровка подписи</w:t>
            </w: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 xml:space="preserve">Расчет проверил                                   </w:t>
            </w:r>
            <w:r w:rsidRPr="003A0E52">
              <w:rPr>
                <w:rFonts w:ascii="Times New Roman" w:eastAsia="Times New Roman" w:hAnsi="Times New Roman" w:cs="Times New Roman"/>
                <w:kern w:val="0"/>
                <w:sz w:val="28"/>
                <w:szCs w:val="28"/>
                <w:lang w:eastAsia="ru-RU"/>
              </w:rPr>
              <w:t>подпись                расшифровка подписи</w:t>
            </w: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Руководитель                                       подпись</w:t>
            </w:r>
            <w:r w:rsidRPr="003A0E52">
              <w:rPr>
                <w:rFonts w:ascii="Times New Roman" w:eastAsia="Times New Roman" w:hAnsi="Times New Roman" w:cs="Times New Roman"/>
                <w:color w:val="000000"/>
                <w:kern w:val="0"/>
                <w:sz w:val="28"/>
                <w:szCs w:val="28"/>
                <w:lang w:eastAsia="ru-RU"/>
              </w:rPr>
              <w:tab/>
              <w:t xml:space="preserve">              расшифровка подписи</w:t>
            </w: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3A0E52" w:rsidRPr="003A0E52" w:rsidRDefault="003A0E52" w:rsidP="003A0E52">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3A0E52">
              <w:rPr>
                <w:rFonts w:ascii="Times New Roman" w:eastAsia="Times New Roman" w:hAnsi="Times New Roman" w:cs="Times New Roman"/>
                <w:color w:val="000000"/>
                <w:kern w:val="0"/>
                <w:sz w:val="28"/>
                <w:szCs w:val="28"/>
                <w:lang w:eastAsia="ru-RU"/>
              </w:rPr>
              <w:t>Печать</w:t>
            </w:r>
          </w:p>
        </w:tc>
      </w:tr>
    </w:tbl>
    <w:p w:rsidR="002C6D47" w:rsidRDefault="002C6D47"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p w:rsidR="0070020A" w:rsidRPr="0070020A" w:rsidRDefault="0070020A" w:rsidP="0070020A">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70020A">
        <w:rPr>
          <w:rFonts w:ascii="Times New Roman" w:eastAsia="Times New Roman" w:hAnsi="Times New Roman" w:cs="Times New Roman"/>
          <w:kern w:val="0"/>
          <w:sz w:val="28"/>
          <w:szCs w:val="28"/>
          <w:lang w:eastAsia="ru-RU"/>
        </w:rPr>
        <w:lastRenderedPageBreak/>
        <w:t>Приложение 13</w:t>
      </w:r>
    </w:p>
    <w:p w:rsidR="0070020A" w:rsidRPr="0070020A" w:rsidRDefault="0070020A" w:rsidP="0070020A">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70020A" w:rsidRPr="0070020A" w:rsidRDefault="0070020A" w:rsidP="0070020A">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70020A">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70020A">
        <w:rPr>
          <w:rFonts w:ascii="Times New Roman" w:eastAsia="Times New Roman" w:hAnsi="Times New Roman" w:cs="Times New Roman"/>
          <w:bCs/>
          <w:kern w:val="0"/>
          <w:sz w:val="28"/>
          <w:szCs w:val="28"/>
          <w:lang w:eastAsia="ru-RU"/>
        </w:rPr>
        <w:tab/>
      </w:r>
    </w:p>
    <w:p w:rsidR="0070020A" w:rsidRPr="0070020A" w:rsidRDefault="0070020A" w:rsidP="0070020A">
      <w:pPr>
        <w:suppressAutoHyphens w:val="0"/>
        <w:autoSpaceDE w:val="0"/>
        <w:autoSpaceDN w:val="0"/>
        <w:spacing w:line="240" w:lineRule="exact"/>
        <w:ind w:firstLine="4253"/>
        <w:jc w:val="both"/>
        <w:textAlignment w:val="auto"/>
        <w:rPr>
          <w:rFonts w:ascii="Times New Roman" w:eastAsia="Times New Roman" w:hAnsi="Times New Roman" w:cs="Times New Roman"/>
          <w:kern w:val="0"/>
          <w:sz w:val="28"/>
          <w:szCs w:val="28"/>
          <w:lang w:eastAsia="ru-RU"/>
        </w:rPr>
      </w:pPr>
    </w:p>
    <w:p w:rsidR="0070020A" w:rsidRPr="0070020A" w:rsidRDefault="0070020A" w:rsidP="0070020A">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70020A" w:rsidRPr="0070020A" w:rsidTr="000D2023">
        <w:trPr>
          <w:trHeight w:val="1342"/>
        </w:trPr>
        <w:tc>
          <w:tcPr>
            <w:tcW w:w="9765" w:type="dxa"/>
            <w:tcBorders>
              <w:top w:val="nil"/>
              <w:left w:val="nil"/>
              <w:bottom w:val="nil"/>
              <w:right w:val="nil"/>
            </w:tcBorders>
          </w:tcPr>
          <w:p w:rsidR="0070020A" w:rsidRPr="0070020A" w:rsidRDefault="0070020A" w:rsidP="0070020A">
            <w:pPr>
              <w:widowControl/>
              <w:spacing w:line="240" w:lineRule="exact"/>
              <w:ind w:left="17"/>
              <w:jc w:val="center"/>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Комитет труда и социальной защиты населения администрации города Ставрополя</w:t>
            </w:r>
          </w:p>
          <w:p w:rsidR="0070020A" w:rsidRPr="0070020A" w:rsidRDefault="0070020A" w:rsidP="0070020A">
            <w:pPr>
              <w:widowControl/>
              <w:suppressAutoHyphens w:val="0"/>
              <w:spacing w:before="14" w:line="240" w:lineRule="exact"/>
              <w:ind w:left="15" w:right="-219"/>
              <w:jc w:val="center"/>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suppressAutoHyphens w:val="0"/>
              <w:spacing w:before="14" w:line="240" w:lineRule="exact"/>
              <w:ind w:left="15" w:right="-219"/>
              <w:jc w:val="center"/>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РЕШЕНИЕ № _______ от ________</w:t>
            </w:r>
          </w:p>
          <w:p w:rsidR="0070020A" w:rsidRPr="0070020A" w:rsidRDefault="0070020A" w:rsidP="0070020A">
            <w:pPr>
              <w:widowControl/>
              <w:suppressAutoHyphens w:val="0"/>
              <w:spacing w:before="14" w:line="240" w:lineRule="exact"/>
              <w:ind w:left="15" w:right="-219"/>
              <w:jc w:val="center"/>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suppressAutoHyphens w:val="0"/>
              <w:spacing w:before="14" w:line="240" w:lineRule="exact"/>
              <w:ind w:left="15" w:right="-219"/>
              <w:jc w:val="center"/>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 xml:space="preserve">об отказе в назначении и выплате денежной компенсации </w:t>
            </w:r>
          </w:p>
          <w:p w:rsidR="0070020A" w:rsidRPr="0070020A" w:rsidRDefault="0070020A" w:rsidP="0070020A">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налога на имущество и (или) денежной компенсации земельного налога</w:t>
            </w:r>
          </w:p>
          <w:p w:rsidR="0070020A" w:rsidRPr="0070020A" w:rsidRDefault="0070020A" w:rsidP="0070020A">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Заявка на денежную компенсацию___________________ № _____ от ______</w:t>
            </w:r>
          </w:p>
          <w:p w:rsidR="0070020A" w:rsidRPr="0070020A" w:rsidRDefault="0070020A" w:rsidP="0070020A">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(дата обращения ________)</w:t>
            </w:r>
          </w:p>
        </w:tc>
      </w:tr>
    </w:tbl>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ОТКАЗАТЬ</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 xml:space="preserve">Фамилия, имя, отчество _____________________________________________ </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Адрес места жительства (пребывания) _________________________________</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Среднедушевой доход семьи: _________</w:t>
      </w:r>
      <w:r w:rsidRPr="0070020A">
        <w:rPr>
          <w:rFonts w:ascii="Times New Roman" w:eastAsia="Times New Roman" w:hAnsi="Times New Roman" w:cs="Times New Roman"/>
          <w:kern w:val="0"/>
          <w:sz w:val="28"/>
          <w:szCs w:val="28"/>
          <w:lang w:eastAsia="ru-RU"/>
        </w:rPr>
        <w:t xml:space="preserve">, </w:t>
      </w:r>
      <w:proofErr w:type="gramStart"/>
      <w:r w:rsidRPr="0070020A">
        <w:rPr>
          <w:rFonts w:ascii="Times New Roman" w:eastAsia="Times New Roman" w:hAnsi="Times New Roman" w:cs="Times New Roman"/>
          <w:color w:val="000000"/>
          <w:kern w:val="0"/>
          <w:sz w:val="28"/>
          <w:szCs w:val="28"/>
          <w:lang w:eastAsia="ru-RU"/>
        </w:rPr>
        <w:t>период:_</w:t>
      </w:r>
      <w:proofErr w:type="gramEnd"/>
      <w:r w:rsidRPr="0070020A">
        <w:rPr>
          <w:rFonts w:ascii="Times New Roman" w:eastAsia="Times New Roman" w:hAnsi="Times New Roman" w:cs="Times New Roman"/>
          <w:color w:val="000000"/>
          <w:kern w:val="0"/>
          <w:sz w:val="28"/>
          <w:szCs w:val="28"/>
          <w:lang w:eastAsia="ru-RU"/>
        </w:rPr>
        <w:t>_______________________</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Прожиточный минимум: _____________</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roofErr w:type="gramStart"/>
      <w:r w:rsidRPr="0070020A">
        <w:rPr>
          <w:rFonts w:ascii="Times New Roman" w:eastAsia="Times New Roman" w:hAnsi="Times New Roman" w:cs="Times New Roman"/>
          <w:color w:val="000000"/>
          <w:kern w:val="0"/>
          <w:sz w:val="28"/>
          <w:szCs w:val="28"/>
          <w:lang w:eastAsia="ru-RU"/>
        </w:rPr>
        <w:t>Причина:_</w:t>
      </w:r>
      <w:proofErr w:type="gramEnd"/>
      <w:r w:rsidRPr="0070020A">
        <w:rPr>
          <w:rFonts w:ascii="Times New Roman" w:eastAsia="Times New Roman" w:hAnsi="Times New Roman" w:cs="Times New Roman"/>
          <w:color w:val="000000"/>
          <w:kern w:val="0"/>
          <w:sz w:val="28"/>
          <w:szCs w:val="28"/>
          <w:lang w:eastAsia="ru-RU"/>
        </w:rPr>
        <w:t>_________________________________________________________</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tbl>
      <w:tblPr>
        <w:tblW w:w="92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1"/>
      </w:tblGrid>
      <w:tr w:rsidR="0070020A" w:rsidRPr="0070020A" w:rsidTr="000D2023">
        <w:trPr>
          <w:trHeight w:val="418"/>
        </w:trPr>
        <w:tc>
          <w:tcPr>
            <w:tcW w:w="9231" w:type="dxa"/>
          </w:tcPr>
          <w:p w:rsidR="0070020A" w:rsidRPr="0070020A" w:rsidRDefault="0070020A" w:rsidP="0070020A">
            <w:pPr>
              <w:widowControl/>
              <w:tabs>
                <w:tab w:val="center" w:pos="4677"/>
                <w:tab w:val="right" w:pos="9355"/>
              </w:tabs>
              <w:suppressAutoHyphens w:val="0"/>
              <w:spacing w:before="14" w:line="240" w:lineRule="exact"/>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Ребенок:</w:t>
            </w:r>
          </w:p>
        </w:tc>
      </w:tr>
      <w:tr w:rsidR="0070020A" w:rsidRPr="0070020A" w:rsidTr="000D2023">
        <w:trPr>
          <w:trHeight w:val="550"/>
        </w:trPr>
        <w:tc>
          <w:tcPr>
            <w:tcW w:w="9231" w:type="dxa"/>
          </w:tcPr>
          <w:p w:rsidR="0070020A" w:rsidRPr="0070020A" w:rsidRDefault="0070020A" w:rsidP="0070020A">
            <w:pPr>
              <w:widowControl/>
              <w:tabs>
                <w:tab w:val="center" w:pos="4677"/>
                <w:tab w:val="right" w:pos="9355"/>
              </w:tabs>
              <w:suppressAutoHyphens w:val="0"/>
              <w:spacing w:before="14" w:line="240" w:lineRule="exact"/>
              <w:textAlignment w:val="auto"/>
              <w:rPr>
                <w:rFonts w:ascii="Times New Roman" w:eastAsia="Times New Roman" w:hAnsi="Times New Roman" w:cs="Times New Roman"/>
                <w:color w:val="000000"/>
                <w:kern w:val="0"/>
                <w:sz w:val="20"/>
                <w:szCs w:val="20"/>
                <w:lang w:eastAsia="ru-RU"/>
              </w:rPr>
            </w:pPr>
            <w:r w:rsidRPr="0070020A">
              <w:rPr>
                <w:rFonts w:ascii="Times New Roman" w:eastAsia="Times New Roman" w:hAnsi="Times New Roman" w:cs="Times New Roman"/>
                <w:color w:val="000000"/>
                <w:kern w:val="0"/>
                <w:sz w:val="20"/>
                <w:szCs w:val="20"/>
                <w:lang w:eastAsia="ru-RU"/>
              </w:rPr>
              <w:t>Ф.И.О., дата рождения ребенка</w:t>
            </w:r>
          </w:p>
        </w:tc>
      </w:tr>
    </w:tbl>
    <w:p w:rsidR="0070020A" w:rsidRPr="0070020A" w:rsidRDefault="0070020A" w:rsidP="0070020A">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70020A" w:rsidRPr="0070020A" w:rsidRDefault="0070020A" w:rsidP="0070020A">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70020A" w:rsidRPr="0070020A" w:rsidRDefault="0070020A" w:rsidP="0070020A">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 xml:space="preserve">Расчет произвел                             </w:t>
      </w:r>
      <w:r w:rsidRPr="0070020A">
        <w:rPr>
          <w:rFonts w:ascii="Times New Roman" w:eastAsia="Times New Roman" w:hAnsi="Times New Roman" w:cs="Times New Roman"/>
          <w:kern w:val="0"/>
          <w:sz w:val="28"/>
          <w:szCs w:val="28"/>
          <w:lang w:eastAsia="ru-RU"/>
        </w:rPr>
        <w:t>подпись</w:t>
      </w:r>
      <w:r w:rsidRPr="0070020A">
        <w:rPr>
          <w:rFonts w:ascii="Times New Roman" w:eastAsia="Times New Roman" w:hAnsi="Times New Roman" w:cs="Times New Roman"/>
          <w:kern w:val="0"/>
          <w:sz w:val="28"/>
          <w:szCs w:val="28"/>
          <w:lang w:eastAsia="ru-RU"/>
        </w:rPr>
        <w:tab/>
        <w:t xml:space="preserve">              расшифровка подписи</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 xml:space="preserve">Расчет проверил                            </w:t>
      </w:r>
      <w:r w:rsidRPr="0070020A">
        <w:rPr>
          <w:rFonts w:ascii="Times New Roman" w:eastAsia="Times New Roman" w:hAnsi="Times New Roman" w:cs="Times New Roman"/>
          <w:kern w:val="0"/>
          <w:sz w:val="28"/>
          <w:szCs w:val="28"/>
          <w:lang w:eastAsia="ru-RU"/>
        </w:rPr>
        <w:t>подпись</w:t>
      </w:r>
      <w:r w:rsidRPr="0070020A">
        <w:rPr>
          <w:rFonts w:ascii="Times New Roman" w:eastAsia="Times New Roman" w:hAnsi="Times New Roman" w:cs="Times New Roman"/>
          <w:kern w:val="0"/>
          <w:sz w:val="28"/>
          <w:szCs w:val="28"/>
          <w:lang w:eastAsia="ru-RU"/>
        </w:rPr>
        <w:tab/>
        <w:t xml:space="preserve">                        расшифровка подписи</w:t>
      </w: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70020A">
        <w:rPr>
          <w:rFonts w:ascii="Times New Roman" w:eastAsia="Times New Roman" w:hAnsi="Times New Roman" w:cs="Times New Roman"/>
          <w:color w:val="000000"/>
          <w:kern w:val="0"/>
          <w:sz w:val="28"/>
          <w:szCs w:val="28"/>
          <w:lang w:eastAsia="ru-RU"/>
        </w:rPr>
        <w:t>Руководитель                                 подпись</w:t>
      </w:r>
      <w:r w:rsidRPr="0070020A">
        <w:rPr>
          <w:rFonts w:ascii="Times New Roman" w:eastAsia="Times New Roman" w:hAnsi="Times New Roman" w:cs="Times New Roman"/>
          <w:color w:val="000000"/>
          <w:kern w:val="0"/>
          <w:sz w:val="28"/>
          <w:szCs w:val="28"/>
          <w:lang w:eastAsia="ru-RU"/>
        </w:rPr>
        <w:tab/>
        <w:t xml:space="preserve">              расшифровка подписи</w:t>
      </w:r>
    </w:p>
    <w:p w:rsidR="0070020A" w:rsidRPr="0070020A" w:rsidRDefault="0070020A" w:rsidP="0070020A">
      <w:pPr>
        <w:widowControl/>
        <w:tabs>
          <w:tab w:val="left" w:pos="0"/>
        </w:tabs>
        <w:suppressAutoHyphens w:val="0"/>
        <w:ind w:firstLine="735"/>
        <w:jc w:val="both"/>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tabs>
          <w:tab w:val="left" w:pos="0"/>
        </w:tabs>
        <w:suppressAutoHyphens w:val="0"/>
        <w:jc w:val="both"/>
        <w:textAlignment w:val="auto"/>
        <w:rPr>
          <w:rFonts w:ascii="Times New Roman" w:eastAsia="Times New Roman" w:hAnsi="Times New Roman" w:cs="Times New Roman"/>
          <w:color w:val="000000"/>
          <w:kern w:val="0"/>
          <w:sz w:val="28"/>
          <w:szCs w:val="28"/>
          <w:lang w:eastAsia="ru-RU"/>
        </w:rPr>
      </w:pPr>
    </w:p>
    <w:p w:rsidR="0070020A" w:rsidRPr="0070020A" w:rsidRDefault="0070020A" w:rsidP="0070020A">
      <w:pPr>
        <w:widowControl/>
        <w:tabs>
          <w:tab w:val="left" w:pos="0"/>
        </w:tabs>
        <w:suppressAutoHyphens w:val="0"/>
        <w:jc w:val="both"/>
        <w:textAlignment w:val="auto"/>
        <w:rPr>
          <w:rFonts w:ascii="Times New Roman" w:eastAsia="Times New Roman" w:hAnsi="Times New Roman" w:cs="Times New Roman"/>
          <w:kern w:val="0"/>
          <w:sz w:val="28"/>
          <w:szCs w:val="28"/>
          <w:lang w:eastAsia="ru-RU"/>
        </w:rPr>
      </w:pPr>
      <w:r w:rsidRPr="0070020A">
        <w:rPr>
          <w:rFonts w:ascii="Times New Roman" w:eastAsia="Times New Roman" w:hAnsi="Times New Roman" w:cs="Times New Roman"/>
          <w:color w:val="000000"/>
          <w:kern w:val="0"/>
          <w:sz w:val="28"/>
          <w:szCs w:val="28"/>
          <w:lang w:eastAsia="ru-RU"/>
        </w:rPr>
        <w:t>Печать</w:t>
      </w:r>
    </w:p>
    <w:p w:rsidR="0070020A" w:rsidRPr="0070020A" w:rsidRDefault="0070020A" w:rsidP="0070020A">
      <w:pPr>
        <w:widowControl/>
        <w:suppressAutoHyphens w:val="0"/>
        <w:spacing w:line="240" w:lineRule="exact"/>
        <w:textAlignment w:val="auto"/>
        <w:rPr>
          <w:rFonts w:ascii="Times New Roman" w:eastAsia="Times New Roman" w:hAnsi="Times New Roman" w:cs="Times New Roman"/>
          <w:kern w:val="0"/>
          <w:sz w:val="24"/>
          <w:lang w:eastAsia="ru-RU"/>
        </w:rPr>
      </w:pPr>
    </w:p>
    <w:p w:rsidR="0070020A" w:rsidRDefault="0070020A"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1A5301" w:rsidRDefault="001A5301"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1A5301" w:rsidRDefault="001A5301"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1A5301" w:rsidRDefault="001A5301"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1A5301" w:rsidRDefault="001A5301"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1A5301" w:rsidRPr="001A5301" w:rsidRDefault="001A5301" w:rsidP="001A5301">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1A5301">
        <w:rPr>
          <w:rFonts w:ascii="Times New Roman" w:eastAsia="Times New Roman" w:hAnsi="Times New Roman" w:cs="Times New Roman"/>
          <w:kern w:val="0"/>
          <w:sz w:val="28"/>
          <w:szCs w:val="28"/>
          <w:lang w:eastAsia="ru-RU"/>
        </w:rPr>
        <w:t>Приложение 14</w:t>
      </w:r>
    </w:p>
    <w:p w:rsidR="001A5301" w:rsidRPr="001A5301" w:rsidRDefault="001A5301" w:rsidP="001A5301">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1A5301" w:rsidRPr="001A5301" w:rsidRDefault="001A5301" w:rsidP="001A5301">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1A5301">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1A5301">
        <w:rPr>
          <w:rFonts w:ascii="Times New Roman" w:eastAsia="Times New Roman" w:hAnsi="Times New Roman" w:cs="Times New Roman"/>
          <w:bCs/>
          <w:kern w:val="0"/>
          <w:sz w:val="28"/>
          <w:szCs w:val="28"/>
          <w:lang w:eastAsia="ru-RU"/>
        </w:rPr>
        <w:tab/>
      </w:r>
    </w:p>
    <w:p w:rsidR="001A5301" w:rsidRPr="001A5301" w:rsidRDefault="001A5301" w:rsidP="001A5301">
      <w:pPr>
        <w:suppressAutoHyphens w:val="0"/>
        <w:autoSpaceDE w:val="0"/>
        <w:autoSpaceDN w:val="0"/>
        <w:spacing w:line="240" w:lineRule="exact"/>
        <w:ind w:firstLine="4536"/>
        <w:jc w:val="both"/>
        <w:textAlignment w:val="auto"/>
        <w:rPr>
          <w:rFonts w:ascii="Times New Roman" w:eastAsia="Times New Roman" w:hAnsi="Times New Roman" w:cs="Times New Roman"/>
          <w:kern w:val="0"/>
          <w:sz w:val="28"/>
          <w:szCs w:val="28"/>
          <w:lang w:eastAsia="ru-RU"/>
        </w:rPr>
      </w:pPr>
    </w:p>
    <w:p w:rsidR="001A5301" w:rsidRPr="001A5301" w:rsidRDefault="001A5301" w:rsidP="001A5301">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1A5301" w:rsidRPr="001A5301" w:rsidTr="000D2023">
        <w:trPr>
          <w:trHeight w:val="1342"/>
        </w:trPr>
        <w:tc>
          <w:tcPr>
            <w:tcW w:w="9765" w:type="dxa"/>
            <w:tcBorders>
              <w:top w:val="nil"/>
              <w:left w:val="nil"/>
              <w:bottom w:val="nil"/>
              <w:right w:val="nil"/>
            </w:tcBorders>
          </w:tcPr>
          <w:p w:rsidR="001A5301" w:rsidRPr="001A5301" w:rsidRDefault="001A5301" w:rsidP="001A5301">
            <w:pPr>
              <w:widowControl/>
              <w:spacing w:line="240" w:lineRule="exact"/>
              <w:ind w:left="17"/>
              <w:jc w:val="center"/>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Комитет труда и социальной защиты населения администрации города Ставрополя</w:t>
            </w:r>
          </w:p>
          <w:p w:rsidR="001A5301" w:rsidRPr="001A5301" w:rsidRDefault="001A5301" w:rsidP="001A5301">
            <w:pPr>
              <w:widowControl/>
              <w:suppressAutoHyphens w:val="0"/>
              <w:spacing w:before="14" w:line="156" w:lineRule="atLeast"/>
              <w:ind w:left="15" w:right="-219"/>
              <w:jc w:val="center"/>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suppressAutoHyphens w:val="0"/>
              <w:spacing w:before="14" w:line="240" w:lineRule="exact"/>
              <w:ind w:left="15" w:right="-219"/>
              <w:jc w:val="center"/>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РЕШЕНИЕ № _______ от ________</w:t>
            </w:r>
          </w:p>
          <w:p w:rsidR="001A5301" w:rsidRPr="001A5301" w:rsidRDefault="001A5301" w:rsidP="001A5301">
            <w:pPr>
              <w:widowControl/>
              <w:suppressAutoHyphens w:val="0"/>
              <w:spacing w:before="14" w:line="240" w:lineRule="exact"/>
              <w:ind w:left="15" w:right="-219"/>
              <w:jc w:val="center"/>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 xml:space="preserve">об отказе в назначении и выплате </w:t>
            </w:r>
          </w:p>
          <w:p w:rsidR="001A5301" w:rsidRPr="001A5301" w:rsidRDefault="001A5301" w:rsidP="001A5301">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денежной компенсации родительской платы</w:t>
            </w:r>
          </w:p>
          <w:p w:rsidR="001A5301" w:rsidRPr="001A5301" w:rsidRDefault="001A5301" w:rsidP="001A5301">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Заявка на денежную компенсацию___________________ № _____ от ______</w:t>
            </w:r>
          </w:p>
          <w:p w:rsidR="001A5301" w:rsidRPr="001A5301" w:rsidRDefault="001A5301" w:rsidP="001A5301">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(дата обращения ________)</w:t>
            </w:r>
          </w:p>
        </w:tc>
      </w:tr>
    </w:tbl>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ОТКАЗАТЬ</w:t>
      </w: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 xml:space="preserve">Фамилия, имя, отчество _____________________________________________ </w:t>
      </w: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Адрес места жительства (пребывания) _________________________________</w:t>
      </w: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roofErr w:type="gramStart"/>
      <w:r w:rsidRPr="001A5301">
        <w:rPr>
          <w:rFonts w:ascii="Times New Roman" w:eastAsia="Times New Roman" w:hAnsi="Times New Roman" w:cs="Times New Roman"/>
          <w:color w:val="000000"/>
          <w:kern w:val="0"/>
          <w:sz w:val="28"/>
          <w:szCs w:val="28"/>
          <w:lang w:eastAsia="ru-RU"/>
        </w:rPr>
        <w:t>Причина:_</w:t>
      </w:r>
      <w:proofErr w:type="gramEnd"/>
      <w:r w:rsidRPr="001A5301">
        <w:rPr>
          <w:rFonts w:ascii="Times New Roman" w:eastAsia="Times New Roman" w:hAnsi="Times New Roman" w:cs="Times New Roman"/>
          <w:color w:val="000000"/>
          <w:kern w:val="0"/>
          <w:sz w:val="28"/>
          <w:szCs w:val="28"/>
          <w:lang w:eastAsia="ru-RU"/>
        </w:rPr>
        <w:t>_________________________________________________________</w:t>
      </w: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5"/>
      </w:tblGrid>
      <w:tr w:rsidR="001A5301" w:rsidRPr="001A5301" w:rsidTr="000D2023">
        <w:trPr>
          <w:trHeight w:val="393"/>
        </w:trPr>
        <w:tc>
          <w:tcPr>
            <w:tcW w:w="9375" w:type="dxa"/>
          </w:tcPr>
          <w:p w:rsidR="001A5301" w:rsidRPr="001A5301" w:rsidRDefault="001A5301" w:rsidP="001A5301">
            <w:pPr>
              <w:widowControl/>
              <w:tabs>
                <w:tab w:val="center" w:pos="4677"/>
                <w:tab w:val="right" w:pos="9355"/>
              </w:tabs>
              <w:suppressAutoHyphens w:val="0"/>
              <w:spacing w:before="14" w:line="240" w:lineRule="exact"/>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Ребенок:</w:t>
            </w:r>
          </w:p>
        </w:tc>
      </w:tr>
      <w:tr w:rsidR="001A5301" w:rsidRPr="001A5301" w:rsidTr="000D2023">
        <w:trPr>
          <w:trHeight w:val="516"/>
        </w:trPr>
        <w:tc>
          <w:tcPr>
            <w:tcW w:w="9375" w:type="dxa"/>
          </w:tcPr>
          <w:p w:rsidR="001A5301" w:rsidRPr="001A5301" w:rsidRDefault="001A5301" w:rsidP="001A5301">
            <w:pPr>
              <w:widowControl/>
              <w:tabs>
                <w:tab w:val="center" w:pos="4677"/>
                <w:tab w:val="right" w:pos="9355"/>
              </w:tabs>
              <w:suppressAutoHyphens w:val="0"/>
              <w:spacing w:before="14" w:line="240" w:lineRule="exact"/>
              <w:textAlignment w:val="auto"/>
              <w:rPr>
                <w:rFonts w:ascii="Times New Roman" w:eastAsia="Times New Roman" w:hAnsi="Times New Roman" w:cs="Times New Roman"/>
                <w:color w:val="000000"/>
                <w:kern w:val="0"/>
                <w:sz w:val="20"/>
                <w:szCs w:val="20"/>
                <w:lang w:eastAsia="ru-RU"/>
              </w:rPr>
            </w:pPr>
            <w:r w:rsidRPr="001A5301">
              <w:rPr>
                <w:rFonts w:ascii="Times New Roman" w:eastAsia="Times New Roman" w:hAnsi="Times New Roman" w:cs="Times New Roman"/>
                <w:color w:val="000000"/>
                <w:kern w:val="0"/>
                <w:sz w:val="20"/>
                <w:szCs w:val="20"/>
                <w:lang w:eastAsia="ru-RU"/>
              </w:rPr>
              <w:t>Ф.И.О., дата рождения ребенка</w:t>
            </w:r>
          </w:p>
        </w:tc>
      </w:tr>
    </w:tbl>
    <w:p w:rsidR="001A5301" w:rsidRPr="001A5301" w:rsidRDefault="001A5301" w:rsidP="001A5301">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1A5301" w:rsidRPr="001A5301" w:rsidRDefault="001A5301" w:rsidP="001A5301">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1A5301" w:rsidRPr="001A5301" w:rsidRDefault="001A5301" w:rsidP="001A5301">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 xml:space="preserve">Расчет произвел                             </w:t>
      </w:r>
      <w:r w:rsidRPr="001A5301">
        <w:rPr>
          <w:rFonts w:ascii="Times New Roman" w:eastAsia="Times New Roman" w:hAnsi="Times New Roman" w:cs="Times New Roman"/>
          <w:kern w:val="0"/>
          <w:sz w:val="28"/>
          <w:szCs w:val="28"/>
          <w:lang w:eastAsia="ru-RU"/>
        </w:rPr>
        <w:t>подпись</w:t>
      </w:r>
      <w:r w:rsidRPr="001A5301">
        <w:rPr>
          <w:rFonts w:ascii="Times New Roman" w:eastAsia="Times New Roman" w:hAnsi="Times New Roman" w:cs="Times New Roman"/>
          <w:kern w:val="0"/>
          <w:sz w:val="28"/>
          <w:szCs w:val="28"/>
          <w:lang w:eastAsia="ru-RU"/>
        </w:rPr>
        <w:tab/>
        <w:t xml:space="preserve">              расшифровка подписи</w:t>
      </w: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 xml:space="preserve">Расчет проверил                            </w:t>
      </w:r>
      <w:r w:rsidRPr="001A5301">
        <w:rPr>
          <w:rFonts w:ascii="Times New Roman" w:eastAsia="Times New Roman" w:hAnsi="Times New Roman" w:cs="Times New Roman"/>
          <w:kern w:val="0"/>
          <w:sz w:val="28"/>
          <w:szCs w:val="28"/>
          <w:lang w:eastAsia="ru-RU"/>
        </w:rPr>
        <w:t>подпись</w:t>
      </w:r>
      <w:r w:rsidRPr="001A5301">
        <w:rPr>
          <w:rFonts w:ascii="Times New Roman" w:eastAsia="Times New Roman" w:hAnsi="Times New Roman" w:cs="Times New Roman"/>
          <w:kern w:val="0"/>
          <w:sz w:val="28"/>
          <w:szCs w:val="28"/>
          <w:lang w:eastAsia="ru-RU"/>
        </w:rPr>
        <w:tab/>
        <w:t xml:space="preserve">                        расшифровка подписи</w:t>
      </w: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suppressAutoHyphens w:val="0"/>
        <w:spacing w:before="14" w:line="156" w:lineRule="atLeast"/>
        <w:ind w:left="15"/>
        <w:textAlignment w:val="auto"/>
        <w:rPr>
          <w:rFonts w:ascii="Times New Roman" w:eastAsia="Times New Roman" w:hAnsi="Times New Roman" w:cs="Times New Roman"/>
          <w:color w:val="000000"/>
          <w:kern w:val="0"/>
          <w:sz w:val="28"/>
          <w:szCs w:val="28"/>
          <w:lang w:eastAsia="ru-RU"/>
        </w:rPr>
      </w:pPr>
      <w:r w:rsidRPr="001A5301">
        <w:rPr>
          <w:rFonts w:ascii="Times New Roman" w:eastAsia="Times New Roman" w:hAnsi="Times New Roman" w:cs="Times New Roman"/>
          <w:color w:val="000000"/>
          <w:kern w:val="0"/>
          <w:sz w:val="28"/>
          <w:szCs w:val="28"/>
          <w:lang w:eastAsia="ru-RU"/>
        </w:rPr>
        <w:t>Руководитель                                 подпись</w:t>
      </w:r>
      <w:r w:rsidRPr="001A5301">
        <w:rPr>
          <w:rFonts w:ascii="Times New Roman" w:eastAsia="Times New Roman" w:hAnsi="Times New Roman" w:cs="Times New Roman"/>
          <w:color w:val="000000"/>
          <w:kern w:val="0"/>
          <w:sz w:val="28"/>
          <w:szCs w:val="28"/>
          <w:lang w:eastAsia="ru-RU"/>
        </w:rPr>
        <w:tab/>
        <w:t xml:space="preserve">              расшифровка подписи</w:t>
      </w:r>
    </w:p>
    <w:p w:rsidR="001A5301" w:rsidRPr="001A5301" w:rsidRDefault="001A5301" w:rsidP="001A5301">
      <w:pPr>
        <w:widowControl/>
        <w:tabs>
          <w:tab w:val="left" w:pos="0"/>
        </w:tabs>
        <w:suppressAutoHyphens w:val="0"/>
        <w:ind w:firstLine="735"/>
        <w:jc w:val="both"/>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tabs>
          <w:tab w:val="left" w:pos="0"/>
        </w:tabs>
        <w:suppressAutoHyphens w:val="0"/>
        <w:jc w:val="both"/>
        <w:textAlignment w:val="auto"/>
        <w:rPr>
          <w:rFonts w:ascii="Times New Roman" w:eastAsia="Times New Roman" w:hAnsi="Times New Roman" w:cs="Times New Roman"/>
          <w:color w:val="000000"/>
          <w:kern w:val="0"/>
          <w:sz w:val="28"/>
          <w:szCs w:val="28"/>
          <w:lang w:eastAsia="ru-RU"/>
        </w:rPr>
      </w:pPr>
    </w:p>
    <w:p w:rsidR="001A5301" w:rsidRPr="001A5301" w:rsidRDefault="001A5301" w:rsidP="001A5301">
      <w:pPr>
        <w:widowControl/>
        <w:tabs>
          <w:tab w:val="left" w:pos="0"/>
        </w:tabs>
        <w:suppressAutoHyphens w:val="0"/>
        <w:jc w:val="both"/>
        <w:textAlignment w:val="auto"/>
        <w:rPr>
          <w:rFonts w:ascii="Times New Roman" w:eastAsia="Times New Roman" w:hAnsi="Times New Roman" w:cs="Times New Roman"/>
          <w:kern w:val="0"/>
          <w:sz w:val="28"/>
          <w:szCs w:val="28"/>
          <w:lang w:eastAsia="ru-RU"/>
        </w:rPr>
      </w:pPr>
      <w:r w:rsidRPr="001A5301">
        <w:rPr>
          <w:rFonts w:ascii="Times New Roman" w:eastAsia="Times New Roman" w:hAnsi="Times New Roman" w:cs="Times New Roman"/>
          <w:color w:val="000000"/>
          <w:kern w:val="0"/>
          <w:sz w:val="28"/>
          <w:szCs w:val="28"/>
          <w:lang w:eastAsia="ru-RU"/>
        </w:rPr>
        <w:t>Печать</w:t>
      </w:r>
    </w:p>
    <w:p w:rsidR="001A5301" w:rsidRPr="001A5301" w:rsidRDefault="001A5301" w:rsidP="001A5301">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1A5301" w:rsidRPr="001A5301" w:rsidRDefault="001A5301" w:rsidP="001A5301">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1A5301" w:rsidRPr="001A5301" w:rsidRDefault="001A5301" w:rsidP="001A5301">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1A5301" w:rsidRDefault="001A5301"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7013F9" w:rsidRDefault="007013F9"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7013F9" w:rsidRDefault="007013F9"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DA660F" w:rsidRPr="00DA660F" w:rsidRDefault="00DA660F" w:rsidP="00DA660F">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DA660F">
        <w:rPr>
          <w:rFonts w:ascii="Times New Roman" w:eastAsia="Times New Roman" w:hAnsi="Times New Roman" w:cs="Times New Roman"/>
          <w:kern w:val="0"/>
          <w:sz w:val="28"/>
          <w:szCs w:val="28"/>
          <w:lang w:eastAsia="ru-RU"/>
        </w:rPr>
        <w:lastRenderedPageBreak/>
        <w:t>Приложение 15</w:t>
      </w:r>
    </w:p>
    <w:p w:rsidR="00DA660F" w:rsidRPr="00DA660F" w:rsidRDefault="00DA660F" w:rsidP="00DA660F">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DA660F" w:rsidRPr="00DA660F" w:rsidRDefault="00DA660F" w:rsidP="00DA660F">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DA660F">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DA660F">
        <w:rPr>
          <w:rFonts w:ascii="Times New Roman" w:eastAsia="Times New Roman" w:hAnsi="Times New Roman" w:cs="Times New Roman"/>
          <w:bCs/>
          <w:kern w:val="0"/>
          <w:sz w:val="28"/>
          <w:szCs w:val="28"/>
          <w:lang w:eastAsia="ru-RU"/>
        </w:rPr>
        <w:tab/>
      </w:r>
    </w:p>
    <w:p w:rsidR="00DA660F" w:rsidRPr="00DA660F" w:rsidRDefault="00DA660F" w:rsidP="00DA660F">
      <w:pPr>
        <w:suppressAutoHyphens w:val="0"/>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p>
    <w:p w:rsidR="00DA660F" w:rsidRPr="00DA660F" w:rsidRDefault="00DA660F" w:rsidP="00DA660F">
      <w:pPr>
        <w:widowControl/>
        <w:suppressAutoHyphens w:val="0"/>
        <w:jc w:val="center"/>
        <w:textAlignment w:val="auto"/>
        <w:rPr>
          <w:rFonts w:ascii="Times New Roman" w:eastAsia="Times New Roman" w:hAnsi="Times New Roman" w:cs="Times New Roman"/>
          <w:kern w:val="0"/>
          <w:sz w:val="28"/>
          <w:szCs w:val="28"/>
          <w:lang w:eastAsia="ru-RU"/>
        </w:rPr>
      </w:pPr>
    </w:p>
    <w:p w:rsidR="00DA660F" w:rsidRPr="00DA660F" w:rsidRDefault="00DA660F" w:rsidP="00DA660F">
      <w:pPr>
        <w:widowControl/>
        <w:spacing w:line="240" w:lineRule="exact"/>
        <w:ind w:left="17"/>
        <w:jc w:val="center"/>
        <w:textAlignment w:val="auto"/>
        <w:rPr>
          <w:rFonts w:ascii="Times New Roman" w:eastAsia="Times New Roman" w:hAnsi="Times New Roman" w:cs="Times New Roman"/>
          <w:color w:val="000000"/>
          <w:kern w:val="0"/>
          <w:sz w:val="28"/>
          <w:szCs w:val="28"/>
          <w:lang w:eastAsia="ru-RU"/>
        </w:rPr>
      </w:pPr>
      <w:r w:rsidRPr="00DA660F">
        <w:rPr>
          <w:rFonts w:ascii="Times New Roman" w:eastAsia="Times New Roman" w:hAnsi="Times New Roman" w:cs="Times New Roman"/>
          <w:color w:val="000000"/>
          <w:kern w:val="0"/>
          <w:sz w:val="28"/>
          <w:szCs w:val="28"/>
          <w:lang w:eastAsia="ru-RU"/>
        </w:rPr>
        <w:t>Комитет труда и социальной защиты населения администрации города Ставрополя</w:t>
      </w:r>
    </w:p>
    <w:p w:rsidR="00DA660F" w:rsidRPr="00DA660F" w:rsidRDefault="00DA660F" w:rsidP="00DA660F">
      <w:pPr>
        <w:suppressAutoHyphens w:val="0"/>
        <w:autoSpaceDE w:val="0"/>
        <w:autoSpaceDN w:val="0"/>
        <w:jc w:val="right"/>
        <w:textAlignment w:val="auto"/>
        <w:rPr>
          <w:rFonts w:ascii="Times New Roman" w:eastAsia="Times New Roman" w:hAnsi="Times New Roman" w:cs="Courier New"/>
          <w:kern w:val="0"/>
          <w:sz w:val="28"/>
          <w:szCs w:val="28"/>
          <w:lang w:eastAsia="ru-RU"/>
        </w:rPr>
      </w:pPr>
      <w:r w:rsidRPr="00DA660F">
        <w:rPr>
          <w:rFonts w:ascii="Times New Roman" w:eastAsia="Times New Roman" w:hAnsi="Times New Roman" w:cs="Courier New"/>
          <w:kern w:val="0"/>
          <w:sz w:val="28"/>
          <w:szCs w:val="28"/>
          <w:lang w:eastAsia="ru-RU"/>
        </w:rPr>
        <w:t>Адресат</w:t>
      </w:r>
    </w:p>
    <w:p w:rsidR="00DA660F" w:rsidRPr="00DA660F" w:rsidRDefault="00DA660F" w:rsidP="00DA660F">
      <w:pPr>
        <w:suppressAutoHyphens w:val="0"/>
        <w:autoSpaceDE w:val="0"/>
        <w:autoSpaceDN w:val="0"/>
        <w:jc w:val="right"/>
        <w:textAlignment w:val="auto"/>
        <w:rPr>
          <w:rFonts w:ascii="Times New Roman" w:eastAsia="Times New Roman" w:hAnsi="Times New Roman" w:cs="Courier New"/>
          <w:kern w:val="0"/>
          <w:sz w:val="28"/>
          <w:szCs w:val="28"/>
          <w:lang w:eastAsia="ru-RU"/>
        </w:rPr>
      </w:pPr>
    </w:p>
    <w:p w:rsidR="00DA660F" w:rsidRPr="00DA660F" w:rsidRDefault="00DA660F" w:rsidP="00DA660F">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r w:rsidRPr="00DA660F">
        <w:rPr>
          <w:rFonts w:ascii="Times New Roman" w:eastAsia="Times New Roman" w:hAnsi="Times New Roman" w:cs="Courier New"/>
          <w:kern w:val="0"/>
          <w:sz w:val="28"/>
          <w:szCs w:val="28"/>
          <w:lang w:eastAsia="ru-RU"/>
        </w:rPr>
        <w:t>УВЕДОМЛЕНИЕ</w:t>
      </w:r>
    </w:p>
    <w:p w:rsidR="00DA660F" w:rsidRPr="00DA660F" w:rsidRDefault="00DA660F" w:rsidP="00DA660F">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p>
    <w:p w:rsidR="00DA660F" w:rsidRPr="00DA660F" w:rsidRDefault="00DA660F" w:rsidP="00DA660F">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DA660F">
        <w:rPr>
          <w:rFonts w:ascii="Times New Roman" w:eastAsia="Times New Roman" w:hAnsi="Times New Roman" w:cs="Times New Roman"/>
          <w:kern w:val="0"/>
          <w:sz w:val="28"/>
          <w:szCs w:val="28"/>
          <w:lang w:eastAsia="ru-RU"/>
        </w:rPr>
        <w:t xml:space="preserve">о </w:t>
      </w:r>
      <w:r w:rsidRPr="00DA660F">
        <w:rPr>
          <w:rFonts w:ascii="Times New Roman" w:eastAsia="Times New Roman" w:hAnsi="Times New Roman" w:cs="Times New Roman"/>
          <w:color w:val="000000"/>
          <w:kern w:val="0"/>
          <w:sz w:val="28"/>
          <w:szCs w:val="28"/>
          <w:lang w:eastAsia="ru-RU"/>
        </w:rPr>
        <w:t>назначении денежных компенсаций</w:t>
      </w:r>
    </w:p>
    <w:p w:rsidR="00DA660F" w:rsidRPr="00DA660F" w:rsidRDefault="00DA660F" w:rsidP="00DA660F">
      <w:pPr>
        <w:widowControl/>
        <w:suppressAutoHyphens w:val="0"/>
        <w:spacing w:before="14" w:line="240" w:lineRule="exact"/>
        <w:jc w:val="center"/>
        <w:textAlignment w:val="auto"/>
        <w:rPr>
          <w:rFonts w:ascii="Times New Roman" w:eastAsia="Times New Roman" w:hAnsi="Times New Roman" w:cs="Times New Roman"/>
          <w:kern w:val="0"/>
          <w:sz w:val="28"/>
          <w:szCs w:val="28"/>
          <w:lang w:eastAsia="ru-RU"/>
        </w:rPr>
      </w:pPr>
      <w:r w:rsidRPr="00DA660F">
        <w:rPr>
          <w:rFonts w:ascii="Times New Roman" w:eastAsia="Times New Roman" w:hAnsi="Times New Roman" w:cs="Times New Roman"/>
          <w:kern w:val="0"/>
          <w:sz w:val="28"/>
          <w:szCs w:val="28"/>
          <w:lang w:eastAsia="ru-RU"/>
        </w:rPr>
        <w:t>№ ______ от ______________</w:t>
      </w:r>
    </w:p>
    <w:p w:rsidR="00DA660F" w:rsidRPr="00DA660F" w:rsidRDefault="00DA660F" w:rsidP="00DA660F">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DA660F" w:rsidRPr="00DA660F" w:rsidRDefault="00DA660F" w:rsidP="00DA660F">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DA660F" w:rsidRPr="00DA660F" w:rsidRDefault="00DA660F" w:rsidP="00DA660F">
      <w:pPr>
        <w:suppressAutoHyphens w:val="0"/>
        <w:autoSpaceDE w:val="0"/>
        <w:autoSpaceDN w:val="0"/>
        <w:ind w:firstLine="709"/>
        <w:jc w:val="both"/>
        <w:textAlignment w:val="auto"/>
        <w:rPr>
          <w:rFonts w:ascii="Times New Roman" w:eastAsia="Times New Roman" w:hAnsi="Times New Roman" w:cs="Courier New"/>
          <w:kern w:val="0"/>
          <w:sz w:val="28"/>
          <w:szCs w:val="28"/>
          <w:lang w:eastAsia="ru-RU"/>
        </w:rPr>
      </w:pPr>
      <w:r w:rsidRPr="00DA660F">
        <w:rPr>
          <w:rFonts w:ascii="Times New Roman" w:eastAsia="Times New Roman" w:hAnsi="Times New Roman" w:cs="Courier New"/>
          <w:kern w:val="0"/>
          <w:sz w:val="28"/>
          <w:szCs w:val="28"/>
          <w:lang w:eastAsia="ru-RU"/>
        </w:rPr>
        <w:t>Уважаемый(</w:t>
      </w:r>
      <w:proofErr w:type="spellStart"/>
      <w:r w:rsidRPr="00DA660F">
        <w:rPr>
          <w:rFonts w:ascii="Times New Roman" w:eastAsia="Times New Roman" w:hAnsi="Times New Roman" w:cs="Courier New"/>
          <w:kern w:val="0"/>
          <w:sz w:val="28"/>
          <w:szCs w:val="28"/>
          <w:lang w:eastAsia="ru-RU"/>
        </w:rPr>
        <w:t>ая</w:t>
      </w:r>
      <w:proofErr w:type="spellEnd"/>
      <w:r w:rsidRPr="00DA660F">
        <w:rPr>
          <w:rFonts w:ascii="Times New Roman" w:eastAsia="Times New Roman" w:hAnsi="Times New Roman" w:cs="Courier New"/>
          <w:kern w:val="0"/>
          <w:sz w:val="28"/>
          <w:szCs w:val="28"/>
          <w:lang w:eastAsia="ru-RU"/>
        </w:rPr>
        <w:t>) ______________________________________________!</w:t>
      </w:r>
    </w:p>
    <w:p w:rsidR="00DA660F" w:rsidRPr="00DA660F" w:rsidRDefault="00DA660F" w:rsidP="00DA660F">
      <w:pPr>
        <w:suppressAutoHyphens w:val="0"/>
        <w:autoSpaceDE w:val="0"/>
        <w:autoSpaceDN w:val="0"/>
        <w:jc w:val="both"/>
        <w:textAlignment w:val="auto"/>
        <w:rPr>
          <w:rFonts w:ascii="Times New Roman" w:eastAsia="Times New Roman" w:hAnsi="Times New Roman" w:cs="Courier New"/>
          <w:kern w:val="0"/>
          <w:sz w:val="20"/>
          <w:szCs w:val="20"/>
          <w:lang w:eastAsia="ru-RU"/>
        </w:rPr>
      </w:pPr>
      <w:r w:rsidRPr="00DA660F">
        <w:rPr>
          <w:rFonts w:ascii="Times New Roman" w:eastAsia="Times New Roman" w:hAnsi="Times New Roman" w:cs="Courier New"/>
          <w:kern w:val="0"/>
          <w:sz w:val="28"/>
          <w:szCs w:val="28"/>
          <w:lang w:eastAsia="ru-RU"/>
        </w:rPr>
        <w:t xml:space="preserve">                                                    </w:t>
      </w:r>
      <w:r w:rsidRPr="00DA660F">
        <w:rPr>
          <w:rFonts w:ascii="Times New Roman" w:eastAsia="Times New Roman" w:hAnsi="Times New Roman" w:cs="Courier New"/>
          <w:kern w:val="0"/>
          <w:sz w:val="20"/>
          <w:szCs w:val="20"/>
          <w:lang w:eastAsia="ru-RU"/>
        </w:rPr>
        <w:t>(фамилия, имя, отчество)</w:t>
      </w:r>
    </w:p>
    <w:p w:rsidR="00DA660F" w:rsidRPr="00DA660F" w:rsidRDefault="00DA660F" w:rsidP="00DA660F">
      <w:pPr>
        <w:suppressAutoHyphens w:val="0"/>
        <w:autoSpaceDE w:val="0"/>
        <w:autoSpaceDN w:val="0"/>
        <w:jc w:val="both"/>
        <w:textAlignment w:val="auto"/>
        <w:rPr>
          <w:rFonts w:ascii="Times New Roman" w:eastAsia="Times New Roman" w:hAnsi="Times New Roman" w:cs="Courier New"/>
          <w:kern w:val="0"/>
          <w:sz w:val="20"/>
          <w:szCs w:val="20"/>
          <w:lang w:eastAsia="ru-RU"/>
        </w:rPr>
      </w:pPr>
    </w:p>
    <w:p w:rsidR="00DA660F" w:rsidRPr="00DA660F" w:rsidRDefault="00DA660F" w:rsidP="00DA660F">
      <w:pPr>
        <w:keepNext/>
        <w:widowControl/>
        <w:suppressAutoHyphens w:val="0"/>
        <w:autoSpaceDE w:val="0"/>
        <w:autoSpaceDN w:val="0"/>
        <w:adjustRightInd w:val="0"/>
        <w:ind w:left="709"/>
        <w:textAlignment w:val="auto"/>
        <w:outlineLvl w:val="0"/>
        <w:rPr>
          <w:rFonts w:ascii="Times New Roman" w:eastAsia="Times New Roman" w:hAnsi="Times New Roman" w:cs="Times New Roman"/>
          <w:bCs/>
          <w:kern w:val="0"/>
          <w:sz w:val="28"/>
          <w:szCs w:val="28"/>
        </w:rPr>
      </w:pPr>
      <w:r w:rsidRPr="00DA660F">
        <w:rPr>
          <w:rFonts w:ascii="Times New Roman" w:eastAsia="Times New Roman" w:hAnsi="Times New Roman" w:cs="Times New Roman"/>
          <w:bCs/>
          <w:kern w:val="0"/>
          <w:sz w:val="28"/>
          <w:szCs w:val="28"/>
        </w:rPr>
        <w:t>Сообщаем, что Вам назначена денежная компенсация_______________</w:t>
      </w:r>
    </w:p>
    <w:p w:rsidR="00DA660F" w:rsidRPr="00DA660F" w:rsidRDefault="00DA660F" w:rsidP="00DA660F">
      <w:pPr>
        <w:keepNext/>
        <w:widowControl/>
        <w:suppressAutoHyphens w:val="0"/>
        <w:autoSpaceDE w:val="0"/>
        <w:autoSpaceDN w:val="0"/>
        <w:adjustRightInd w:val="0"/>
        <w:textAlignment w:val="auto"/>
        <w:outlineLvl w:val="0"/>
        <w:rPr>
          <w:rFonts w:ascii="Times New Roman" w:eastAsia="Times New Roman" w:hAnsi="Times New Roman" w:cs="Times New Roman"/>
          <w:bCs/>
          <w:kern w:val="0"/>
          <w:sz w:val="28"/>
          <w:szCs w:val="28"/>
        </w:rPr>
      </w:pPr>
      <w:r w:rsidRPr="00DA660F">
        <w:rPr>
          <w:rFonts w:ascii="Times New Roman" w:eastAsia="Times New Roman" w:hAnsi="Times New Roman" w:cs="Times New Roman"/>
          <w:bCs/>
          <w:kern w:val="0"/>
          <w:sz w:val="28"/>
          <w:szCs w:val="28"/>
        </w:rPr>
        <w:t>__________________________________________________________________</w:t>
      </w:r>
    </w:p>
    <w:p w:rsidR="00DA660F" w:rsidRPr="00DA660F" w:rsidRDefault="00DA660F" w:rsidP="00DA660F">
      <w:pPr>
        <w:keepNext/>
        <w:widowControl/>
        <w:suppressAutoHyphens w:val="0"/>
        <w:autoSpaceDE w:val="0"/>
        <w:autoSpaceDN w:val="0"/>
        <w:adjustRightInd w:val="0"/>
        <w:spacing w:line="240" w:lineRule="exact"/>
        <w:ind w:left="709"/>
        <w:jc w:val="both"/>
        <w:textAlignment w:val="auto"/>
        <w:outlineLvl w:val="0"/>
        <w:rPr>
          <w:rFonts w:ascii="Times New Roman" w:eastAsia="Times New Roman" w:hAnsi="Times New Roman" w:cs="Times New Roman"/>
          <w:bCs/>
          <w:kern w:val="0"/>
          <w:sz w:val="20"/>
          <w:szCs w:val="20"/>
        </w:rPr>
      </w:pPr>
      <w:r w:rsidRPr="00DA660F">
        <w:rPr>
          <w:rFonts w:ascii="Times New Roman" w:eastAsia="Times New Roman" w:hAnsi="Times New Roman" w:cs="Times New Roman"/>
          <w:bCs/>
          <w:kern w:val="0"/>
          <w:sz w:val="28"/>
          <w:szCs w:val="28"/>
        </w:rPr>
        <w:tab/>
      </w:r>
      <w:r w:rsidRPr="00DA660F">
        <w:rPr>
          <w:rFonts w:ascii="Times New Roman" w:eastAsia="Times New Roman" w:hAnsi="Times New Roman" w:cs="Times New Roman"/>
          <w:bCs/>
          <w:kern w:val="0"/>
          <w:sz w:val="28"/>
          <w:szCs w:val="28"/>
        </w:rPr>
        <w:tab/>
      </w:r>
      <w:r w:rsidRPr="00DA660F">
        <w:rPr>
          <w:rFonts w:ascii="Times New Roman" w:eastAsia="Times New Roman" w:hAnsi="Times New Roman" w:cs="Times New Roman"/>
          <w:bCs/>
          <w:kern w:val="0"/>
          <w:sz w:val="28"/>
          <w:szCs w:val="28"/>
        </w:rPr>
        <w:tab/>
      </w:r>
      <w:r w:rsidRPr="00DA660F">
        <w:rPr>
          <w:rFonts w:ascii="Times New Roman" w:eastAsia="Times New Roman" w:hAnsi="Times New Roman" w:cs="Times New Roman"/>
          <w:bCs/>
          <w:kern w:val="0"/>
          <w:sz w:val="20"/>
          <w:szCs w:val="20"/>
        </w:rPr>
        <w:t xml:space="preserve">     (вид денежной компенсации)</w:t>
      </w: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autoSpaceDE w:val="0"/>
        <w:autoSpaceDN w:val="0"/>
        <w:adjustRightInd w:val="0"/>
        <w:jc w:val="both"/>
        <w:textAlignment w:val="auto"/>
        <w:outlineLvl w:val="0"/>
        <w:rPr>
          <w:rFonts w:ascii="Times New Roman" w:eastAsia="Times New Roman" w:hAnsi="Times New Roman" w:cs="Times New Roman"/>
          <w:bCs/>
          <w:kern w:val="0"/>
          <w:sz w:val="28"/>
          <w:szCs w:val="28"/>
        </w:rPr>
      </w:pPr>
      <w:r w:rsidRPr="00DA660F">
        <w:rPr>
          <w:rFonts w:ascii="Times New Roman" w:eastAsia="Times New Roman" w:hAnsi="Times New Roman" w:cs="Times New Roman"/>
          <w:bCs/>
          <w:kern w:val="0"/>
          <w:sz w:val="28"/>
          <w:szCs w:val="28"/>
        </w:rPr>
        <w:t xml:space="preserve">в сумме _________ руб. _______ коп.  с____ ____ 20____ по ___ ___20___. </w:t>
      </w: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autoSpaceDE w:val="0"/>
        <w:autoSpaceDN w:val="0"/>
        <w:adjustRightInd w:val="0"/>
        <w:jc w:val="both"/>
        <w:textAlignment w:val="auto"/>
        <w:outlineLvl w:val="0"/>
        <w:rPr>
          <w:rFonts w:ascii="Times New Roman" w:eastAsia="Times New Roman" w:hAnsi="Times New Roman" w:cs="Times New Roman"/>
          <w:bCs/>
          <w:kern w:val="0"/>
          <w:sz w:val="28"/>
          <w:szCs w:val="28"/>
        </w:rPr>
      </w:pPr>
      <w:r w:rsidRPr="00DA660F">
        <w:rPr>
          <w:rFonts w:ascii="Times New Roman" w:eastAsia="Times New Roman" w:hAnsi="Times New Roman" w:cs="Times New Roman"/>
          <w:bCs/>
          <w:kern w:val="0"/>
          <w:sz w:val="28"/>
          <w:szCs w:val="28"/>
        </w:rPr>
        <w:t>Руководитель                         подпись                                расшифровка подписи</w:t>
      </w:r>
    </w:p>
    <w:p w:rsidR="00DA660F" w:rsidRPr="00DA660F" w:rsidRDefault="00DA660F" w:rsidP="00DA660F">
      <w:pPr>
        <w:widowControl/>
        <w:suppressAutoHyphens w:val="0"/>
        <w:autoSpaceDE w:val="0"/>
        <w:autoSpaceDN w:val="0"/>
        <w:adjustRightInd w:val="0"/>
        <w:textAlignment w:val="auto"/>
        <w:outlineLvl w:val="0"/>
        <w:rPr>
          <w:rFonts w:ascii="Times New Roman" w:eastAsia="Times New Roman" w:hAnsi="Times New Roman" w:cs="Times New Roman"/>
          <w:bCs/>
          <w:kern w:val="0"/>
          <w:sz w:val="28"/>
          <w:szCs w:val="28"/>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textAlignment w:val="auto"/>
        <w:rPr>
          <w:rFonts w:ascii="Times New Roman" w:eastAsia="Times New Roman" w:hAnsi="Times New Roman" w:cs="Times New Roman"/>
          <w:kern w:val="0"/>
          <w:sz w:val="24"/>
        </w:rPr>
      </w:pPr>
    </w:p>
    <w:p w:rsidR="00DA660F" w:rsidRPr="00DA660F" w:rsidRDefault="00DA660F" w:rsidP="00DA660F">
      <w:pPr>
        <w:widowControl/>
        <w:suppressAutoHyphens w:val="0"/>
        <w:autoSpaceDE w:val="0"/>
        <w:autoSpaceDN w:val="0"/>
        <w:adjustRightInd w:val="0"/>
        <w:textAlignment w:val="auto"/>
        <w:outlineLvl w:val="0"/>
        <w:rPr>
          <w:rFonts w:ascii="Times New Roman" w:eastAsia="Times New Roman" w:hAnsi="Times New Roman" w:cs="Times New Roman"/>
          <w:bCs/>
          <w:kern w:val="0"/>
          <w:sz w:val="24"/>
        </w:rPr>
      </w:pPr>
      <w:r w:rsidRPr="00DA660F">
        <w:rPr>
          <w:rFonts w:ascii="Times New Roman" w:eastAsia="Times New Roman" w:hAnsi="Times New Roman" w:cs="Times New Roman"/>
          <w:bCs/>
          <w:kern w:val="0"/>
          <w:sz w:val="24"/>
        </w:rPr>
        <w:t>Специалист, фамилия, имя, отчество</w:t>
      </w:r>
    </w:p>
    <w:p w:rsidR="00DA660F" w:rsidRPr="00DA660F" w:rsidRDefault="00DA660F" w:rsidP="00DA660F">
      <w:pPr>
        <w:widowControl/>
        <w:suppressAutoHyphens w:val="0"/>
        <w:autoSpaceDE w:val="0"/>
        <w:autoSpaceDN w:val="0"/>
        <w:adjustRightInd w:val="0"/>
        <w:textAlignment w:val="auto"/>
        <w:outlineLvl w:val="0"/>
        <w:rPr>
          <w:rFonts w:ascii="Times New Roman" w:eastAsia="Times New Roman" w:hAnsi="Times New Roman" w:cs="Times New Roman"/>
          <w:kern w:val="0"/>
          <w:sz w:val="28"/>
          <w:szCs w:val="20"/>
        </w:rPr>
      </w:pPr>
      <w:r w:rsidRPr="00DA660F">
        <w:rPr>
          <w:rFonts w:ascii="Times New Roman" w:eastAsia="Times New Roman" w:hAnsi="Times New Roman" w:cs="Times New Roman"/>
          <w:bCs/>
          <w:kern w:val="0"/>
          <w:sz w:val="24"/>
        </w:rPr>
        <w:t>Телефон</w:t>
      </w:r>
    </w:p>
    <w:p w:rsidR="007013F9" w:rsidRDefault="007013F9"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1A5301" w:rsidRDefault="001A5301"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DA660F" w:rsidRDefault="00DA660F"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DA660F" w:rsidRDefault="00DA660F"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DA660F" w:rsidRDefault="00DA660F"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DA660F" w:rsidRDefault="00DA660F"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903A54" w:rsidRPr="00903A54" w:rsidRDefault="00903A54" w:rsidP="00903A54">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r w:rsidRPr="00903A54">
        <w:rPr>
          <w:rFonts w:ascii="Times New Roman" w:eastAsia="Times New Roman" w:hAnsi="Times New Roman" w:cs="Times New Roman"/>
          <w:kern w:val="0"/>
          <w:sz w:val="28"/>
          <w:szCs w:val="28"/>
          <w:lang w:eastAsia="ru-RU"/>
        </w:rPr>
        <w:lastRenderedPageBreak/>
        <w:t>При</w:t>
      </w:r>
      <w:bookmarkStart w:id="7" w:name="_GoBack"/>
      <w:bookmarkEnd w:id="7"/>
      <w:r w:rsidRPr="00903A54">
        <w:rPr>
          <w:rFonts w:ascii="Times New Roman" w:eastAsia="Times New Roman" w:hAnsi="Times New Roman" w:cs="Times New Roman"/>
          <w:kern w:val="0"/>
          <w:sz w:val="28"/>
          <w:szCs w:val="28"/>
          <w:lang w:eastAsia="ru-RU"/>
        </w:rPr>
        <w:t>ложение 16</w:t>
      </w:r>
    </w:p>
    <w:p w:rsidR="00903A54" w:rsidRPr="00903A54" w:rsidRDefault="00903A54" w:rsidP="00903A54">
      <w:pPr>
        <w:widowControl/>
        <w:suppressAutoHyphens w:val="0"/>
        <w:autoSpaceDE w:val="0"/>
        <w:autoSpaceDN w:val="0"/>
        <w:adjustRightInd w:val="0"/>
        <w:spacing w:line="240" w:lineRule="exact"/>
        <w:ind w:left="1560" w:right="8"/>
        <w:jc w:val="both"/>
        <w:textAlignment w:val="auto"/>
        <w:outlineLvl w:val="0"/>
        <w:rPr>
          <w:rFonts w:ascii="Times New Roman" w:eastAsia="Times New Roman" w:hAnsi="Times New Roman" w:cs="Times New Roman"/>
          <w:kern w:val="0"/>
          <w:sz w:val="28"/>
          <w:szCs w:val="28"/>
          <w:lang w:eastAsia="ru-RU"/>
        </w:rPr>
      </w:pPr>
    </w:p>
    <w:p w:rsidR="00903A54" w:rsidRPr="00903A54" w:rsidRDefault="00903A54" w:rsidP="00903A54">
      <w:pPr>
        <w:autoSpaceDE w:val="0"/>
        <w:autoSpaceDN w:val="0"/>
        <w:spacing w:line="240" w:lineRule="exact"/>
        <w:ind w:left="1560"/>
        <w:jc w:val="both"/>
        <w:textAlignment w:val="auto"/>
        <w:rPr>
          <w:rFonts w:ascii="Times New Roman" w:eastAsia="Times New Roman" w:hAnsi="Times New Roman" w:cs="Times New Roman"/>
          <w:kern w:val="0"/>
          <w:sz w:val="28"/>
          <w:szCs w:val="28"/>
          <w:lang w:eastAsia="ru-RU"/>
        </w:rPr>
      </w:pPr>
      <w:r w:rsidRPr="00903A54">
        <w:rPr>
          <w:rFonts w:ascii="Times New Roman" w:eastAsia="Times New Roman" w:hAnsi="Times New Roman" w:cs="Times New Roman"/>
          <w:bCs/>
          <w:kern w:val="0"/>
          <w:sz w:val="28"/>
          <w:szCs w:val="28"/>
          <w:lang w:eastAsia="ru-RU"/>
        </w:rPr>
        <w:t>к административному регламенту предоставления комитетом труда и социальной защиты населения администрации города Ставрополя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r w:rsidRPr="00903A54">
        <w:rPr>
          <w:rFonts w:ascii="Times New Roman" w:eastAsia="Times New Roman" w:hAnsi="Times New Roman" w:cs="Times New Roman"/>
          <w:bCs/>
          <w:kern w:val="0"/>
          <w:sz w:val="28"/>
          <w:szCs w:val="28"/>
          <w:lang w:eastAsia="ru-RU"/>
        </w:rPr>
        <w:tab/>
      </w:r>
    </w:p>
    <w:p w:rsidR="00903A54" w:rsidRPr="00903A54" w:rsidRDefault="00903A54" w:rsidP="00903A54">
      <w:pPr>
        <w:suppressAutoHyphens w:val="0"/>
        <w:autoSpaceDE w:val="0"/>
        <w:autoSpaceDN w:val="0"/>
        <w:spacing w:line="240" w:lineRule="exact"/>
        <w:jc w:val="center"/>
        <w:textAlignment w:val="auto"/>
        <w:rPr>
          <w:rFonts w:ascii="Times New Roman" w:eastAsia="Times New Roman" w:hAnsi="Times New Roman" w:cs="Times New Roman"/>
          <w:kern w:val="0"/>
          <w:sz w:val="28"/>
          <w:szCs w:val="28"/>
          <w:lang w:eastAsia="ru-RU"/>
        </w:rPr>
      </w:pPr>
    </w:p>
    <w:p w:rsidR="00903A54" w:rsidRPr="00903A54" w:rsidRDefault="00903A54" w:rsidP="00903A54">
      <w:pPr>
        <w:widowControl/>
        <w:suppressAutoHyphens w:val="0"/>
        <w:jc w:val="center"/>
        <w:textAlignment w:val="auto"/>
        <w:rPr>
          <w:rFonts w:ascii="Times New Roman" w:eastAsia="Times New Roman" w:hAnsi="Times New Roman" w:cs="Times New Roman"/>
          <w:kern w:val="0"/>
          <w:sz w:val="28"/>
          <w:szCs w:val="28"/>
          <w:lang w:eastAsia="ru-RU"/>
        </w:rPr>
      </w:pPr>
    </w:p>
    <w:p w:rsidR="00903A54" w:rsidRPr="00903A54" w:rsidRDefault="00903A54" w:rsidP="00903A54">
      <w:pPr>
        <w:widowControl/>
        <w:spacing w:line="240" w:lineRule="exact"/>
        <w:ind w:left="17"/>
        <w:jc w:val="center"/>
        <w:textAlignment w:val="auto"/>
        <w:rPr>
          <w:rFonts w:ascii="Times New Roman" w:eastAsia="Times New Roman" w:hAnsi="Times New Roman" w:cs="Times New Roman"/>
          <w:color w:val="000000"/>
          <w:kern w:val="0"/>
          <w:sz w:val="28"/>
          <w:szCs w:val="28"/>
          <w:lang w:eastAsia="ru-RU"/>
        </w:rPr>
      </w:pPr>
      <w:r w:rsidRPr="00903A54">
        <w:rPr>
          <w:rFonts w:ascii="Times New Roman" w:eastAsia="Times New Roman" w:hAnsi="Times New Roman" w:cs="Times New Roman"/>
          <w:color w:val="000000"/>
          <w:kern w:val="0"/>
          <w:sz w:val="28"/>
          <w:szCs w:val="28"/>
          <w:lang w:eastAsia="ru-RU"/>
        </w:rPr>
        <w:t>Комитет труда и социальной защиты населения администрации города Ставрополя</w:t>
      </w:r>
    </w:p>
    <w:p w:rsidR="00903A54" w:rsidRPr="00903A54" w:rsidRDefault="00903A54" w:rsidP="00903A54">
      <w:pPr>
        <w:suppressAutoHyphens w:val="0"/>
        <w:autoSpaceDE w:val="0"/>
        <w:autoSpaceDN w:val="0"/>
        <w:jc w:val="right"/>
        <w:textAlignment w:val="auto"/>
        <w:rPr>
          <w:rFonts w:ascii="Times New Roman" w:eastAsia="Times New Roman" w:hAnsi="Times New Roman" w:cs="Courier New"/>
          <w:kern w:val="0"/>
          <w:sz w:val="28"/>
          <w:szCs w:val="28"/>
          <w:lang w:eastAsia="ru-RU"/>
        </w:rPr>
      </w:pPr>
      <w:r w:rsidRPr="00903A54">
        <w:rPr>
          <w:rFonts w:ascii="Times New Roman" w:eastAsia="Times New Roman" w:hAnsi="Times New Roman" w:cs="Courier New"/>
          <w:kern w:val="0"/>
          <w:sz w:val="28"/>
          <w:szCs w:val="28"/>
          <w:lang w:eastAsia="ru-RU"/>
        </w:rPr>
        <w:t>Адресат</w:t>
      </w:r>
    </w:p>
    <w:p w:rsidR="00903A54" w:rsidRPr="00903A54" w:rsidRDefault="00903A54" w:rsidP="00903A54">
      <w:pPr>
        <w:suppressAutoHyphens w:val="0"/>
        <w:autoSpaceDE w:val="0"/>
        <w:autoSpaceDN w:val="0"/>
        <w:jc w:val="right"/>
        <w:textAlignment w:val="auto"/>
        <w:rPr>
          <w:rFonts w:ascii="Times New Roman" w:eastAsia="Times New Roman" w:hAnsi="Times New Roman" w:cs="Courier New"/>
          <w:kern w:val="0"/>
          <w:sz w:val="28"/>
          <w:szCs w:val="28"/>
          <w:lang w:eastAsia="ru-RU"/>
        </w:rPr>
      </w:pPr>
    </w:p>
    <w:p w:rsidR="00903A54" w:rsidRPr="00903A54" w:rsidRDefault="00903A54" w:rsidP="00903A54">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r w:rsidRPr="00903A54">
        <w:rPr>
          <w:rFonts w:ascii="Times New Roman" w:eastAsia="Times New Roman" w:hAnsi="Times New Roman" w:cs="Courier New"/>
          <w:kern w:val="0"/>
          <w:sz w:val="28"/>
          <w:szCs w:val="28"/>
          <w:lang w:eastAsia="ru-RU"/>
        </w:rPr>
        <w:t>УВЕДОМЛЕНИЕ</w:t>
      </w:r>
    </w:p>
    <w:p w:rsidR="00903A54" w:rsidRPr="00903A54" w:rsidRDefault="00903A54" w:rsidP="00903A54">
      <w:pPr>
        <w:suppressAutoHyphens w:val="0"/>
        <w:autoSpaceDE w:val="0"/>
        <w:autoSpaceDN w:val="0"/>
        <w:spacing w:line="240" w:lineRule="exact"/>
        <w:jc w:val="center"/>
        <w:textAlignment w:val="auto"/>
        <w:rPr>
          <w:rFonts w:ascii="Times New Roman" w:eastAsia="Times New Roman" w:hAnsi="Times New Roman" w:cs="Courier New"/>
          <w:kern w:val="0"/>
          <w:sz w:val="28"/>
          <w:szCs w:val="28"/>
          <w:lang w:eastAsia="ru-RU"/>
        </w:rPr>
      </w:pPr>
    </w:p>
    <w:p w:rsidR="00903A54" w:rsidRPr="00903A54" w:rsidRDefault="00903A54" w:rsidP="00903A54">
      <w:pPr>
        <w:widowControl/>
        <w:suppressAutoHyphens w:val="0"/>
        <w:spacing w:before="14" w:line="240" w:lineRule="exact"/>
        <w:jc w:val="center"/>
        <w:textAlignment w:val="auto"/>
        <w:rPr>
          <w:rFonts w:ascii="Times New Roman" w:eastAsia="Times New Roman" w:hAnsi="Times New Roman" w:cs="Times New Roman"/>
          <w:color w:val="000000"/>
          <w:kern w:val="0"/>
          <w:sz w:val="28"/>
          <w:szCs w:val="28"/>
          <w:lang w:eastAsia="ru-RU"/>
        </w:rPr>
      </w:pPr>
      <w:r w:rsidRPr="00903A54">
        <w:rPr>
          <w:rFonts w:ascii="Times New Roman" w:eastAsia="Times New Roman" w:hAnsi="Times New Roman" w:cs="Times New Roman"/>
          <w:kern w:val="0"/>
          <w:sz w:val="28"/>
          <w:szCs w:val="28"/>
          <w:lang w:eastAsia="ru-RU"/>
        </w:rPr>
        <w:t xml:space="preserve">об отказе в </w:t>
      </w:r>
      <w:r w:rsidRPr="00903A54">
        <w:rPr>
          <w:rFonts w:ascii="Times New Roman" w:eastAsia="Times New Roman" w:hAnsi="Times New Roman" w:cs="Times New Roman"/>
          <w:color w:val="000000"/>
          <w:kern w:val="0"/>
          <w:sz w:val="28"/>
          <w:szCs w:val="28"/>
          <w:lang w:eastAsia="ru-RU"/>
        </w:rPr>
        <w:t>назначении денежных компенсаций</w:t>
      </w:r>
    </w:p>
    <w:p w:rsidR="00903A54" w:rsidRPr="00903A54" w:rsidRDefault="00903A54" w:rsidP="00903A54">
      <w:pPr>
        <w:widowControl/>
        <w:suppressAutoHyphens w:val="0"/>
        <w:spacing w:before="14" w:line="240" w:lineRule="exact"/>
        <w:jc w:val="center"/>
        <w:textAlignment w:val="auto"/>
        <w:rPr>
          <w:rFonts w:ascii="Times New Roman" w:eastAsia="Times New Roman" w:hAnsi="Times New Roman" w:cs="Times New Roman"/>
          <w:kern w:val="0"/>
          <w:sz w:val="28"/>
          <w:szCs w:val="28"/>
          <w:lang w:eastAsia="ru-RU"/>
        </w:rPr>
      </w:pPr>
      <w:r w:rsidRPr="00903A54">
        <w:rPr>
          <w:rFonts w:ascii="Times New Roman" w:eastAsia="Times New Roman" w:hAnsi="Times New Roman" w:cs="Times New Roman"/>
          <w:kern w:val="0"/>
          <w:sz w:val="28"/>
          <w:szCs w:val="28"/>
          <w:lang w:eastAsia="ru-RU"/>
        </w:rPr>
        <w:t>№ ______ от ______________</w:t>
      </w:r>
    </w:p>
    <w:p w:rsidR="00903A54" w:rsidRPr="00903A54" w:rsidRDefault="00903A54" w:rsidP="00903A54">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903A54" w:rsidRPr="00903A54" w:rsidRDefault="00903A54" w:rsidP="00903A54">
      <w:pPr>
        <w:suppressAutoHyphens w:val="0"/>
        <w:autoSpaceDE w:val="0"/>
        <w:autoSpaceDN w:val="0"/>
        <w:jc w:val="center"/>
        <w:textAlignment w:val="auto"/>
        <w:rPr>
          <w:rFonts w:ascii="Times New Roman" w:eastAsia="Times New Roman" w:hAnsi="Times New Roman" w:cs="Courier New"/>
          <w:kern w:val="0"/>
          <w:sz w:val="28"/>
          <w:szCs w:val="28"/>
          <w:lang w:eastAsia="ru-RU"/>
        </w:rPr>
      </w:pPr>
    </w:p>
    <w:p w:rsidR="00903A54" w:rsidRPr="00903A54" w:rsidRDefault="00903A54" w:rsidP="00903A54">
      <w:pPr>
        <w:suppressAutoHyphens w:val="0"/>
        <w:autoSpaceDE w:val="0"/>
        <w:autoSpaceDN w:val="0"/>
        <w:ind w:firstLine="709"/>
        <w:jc w:val="both"/>
        <w:textAlignment w:val="auto"/>
        <w:rPr>
          <w:rFonts w:ascii="Times New Roman" w:eastAsia="Times New Roman" w:hAnsi="Times New Roman" w:cs="Courier New"/>
          <w:kern w:val="0"/>
          <w:sz w:val="28"/>
          <w:szCs w:val="28"/>
          <w:lang w:eastAsia="ru-RU"/>
        </w:rPr>
      </w:pPr>
      <w:r w:rsidRPr="00903A54">
        <w:rPr>
          <w:rFonts w:ascii="Times New Roman" w:eastAsia="Times New Roman" w:hAnsi="Times New Roman" w:cs="Courier New"/>
          <w:kern w:val="0"/>
          <w:sz w:val="28"/>
          <w:szCs w:val="28"/>
          <w:lang w:eastAsia="ru-RU"/>
        </w:rPr>
        <w:t>Уважаемый(</w:t>
      </w:r>
      <w:proofErr w:type="spellStart"/>
      <w:r w:rsidRPr="00903A54">
        <w:rPr>
          <w:rFonts w:ascii="Times New Roman" w:eastAsia="Times New Roman" w:hAnsi="Times New Roman" w:cs="Courier New"/>
          <w:kern w:val="0"/>
          <w:sz w:val="28"/>
          <w:szCs w:val="28"/>
          <w:lang w:eastAsia="ru-RU"/>
        </w:rPr>
        <w:t>ая</w:t>
      </w:r>
      <w:proofErr w:type="spellEnd"/>
      <w:r w:rsidRPr="00903A54">
        <w:rPr>
          <w:rFonts w:ascii="Times New Roman" w:eastAsia="Times New Roman" w:hAnsi="Times New Roman" w:cs="Courier New"/>
          <w:kern w:val="0"/>
          <w:sz w:val="28"/>
          <w:szCs w:val="28"/>
          <w:lang w:eastAsia="ru-RU"/>
        </w:rPr>
        <w:t>) ______________________________________________!</w:t>
      </w:r>
    </w:p>
    <w:p w:rsidR="00903A54" w:rsidRPr="00903A54" w:rsidRDefault="00903A54" w:rsidP="00903A54">
      <w:pPr>
        <w:suppressAutoHyphens w:val="0"/>
        <w:autoSpaceDE w:val="0"/>
        <w:autoSpaceDN w:val="0"/>
        <w:jc w:val="both"/>
        <w:textAlignment w:val="auto"/>
        <w:rPr>
          <w:rFonts w:ascii="Times New Roman" w:eastAsia="Times New Roman" w:hAnsi="Times New Roman" w:cs="Courier New"/>
          <w:kern w:val="0"/>
          <w:sz w:val="20"/>
          <w:szCs w:val="20"/>
          <w:lang w:eastAsia="ru-RU"/>
        </w:rPr>
      </w:pPr>
      <w:r w:rsidRPr="00903A54">
        <w:rPr>
          <w:rFonts w:ascii="Times New Roman" w:eastAsia="Times New Roman" w:hAnsi="Times New Roman" w:cs="Courier New"/>
          <w:kern w:val="0"/>
          <w:sz w:val="28"/>
          <w:szCs w:val="28"/>
          <w:lang w:eastAsia="ru-RU"/>
        </w:rPr>
        <w:t xml:space="preserve">                                                    </w:t>
      </w:r>
      <w:r w:rsidRPr="00903A54">
        <w:rPr>
          <w:rFonts w:ascii="Times New Roman" w:eastAsia="Times New Roman" w:hAnsi="Times New Roman" w:cs="Courier New"/>
          <w:kern w:val="0"/>
          <w:sz w:val="20"/>
          <w:szCs w:val="20"/>
          <w:lang w:eastAsia="ru-RU"/>
        </w:rPr>
        <w:t>(фамилия, имя, отчество)</w:t>
      </w:r>
    </w:p>
    <w:p w:rsidR="00903A54" w:rsidRPr="00903A54" w:rsidRDefault="00903A54" w:rsidP="00903A54">
      <w:pPr>
        <w:suppressAutoHyphens w:val="0"/>
        <w:autoSpaceDE w:val="0"/>
        <w:autoSpaceDN w:val="0"/>
        <w:jc w:val="both"/>
        <w:textAlignment w:val="auto"/>
        <w:rPr>
          <w:rFonts w:ascii="Times New Roman" w:eastAsia="Times New Roman" w:hAnsi="Times New Roman" w:cs="Courier New"/>
          <w:kern w:val="0"/>
          <w:sz w:val="20"/>
          <w:szCs w:val="20"/>
          <w:lang w:eastAsia="ru-RU"/>
        </w:rPr>
      </w:pPr>
    </w:p>
    <w:p w:rsidR="00903A54" w:rsidRPr="00903A54" w:rsidRDefault="00903A54" w:rsidP="00903A54">
      <w:pPr>
        <w:keepNext/>
        <w:widowControl/>
        <w:numPr>
          <w:ilvl w:val="0"/>
          <w:numId w:val="1"/>
        </w:numPr>
        <w:tabs>
          <w:tab w:val="clear" w:pos="432"/>
          <w:tab w:val="num" w:pos="0"/>
        </w:tabs>
        <w:suppressAutoHyphens w:val="0"/>
        <w:autoSpaceDE w:val="0"/>
        <w:autoSpaceDN w:val="0"/>
        <w:adjustRightInd w:val="0"/>
        <w:ind w:left="0" w:firstLine="709"/>
        <w:jc w:val="both"/>
        <w:textAlignment w:val="auto"/>
        <w:outlineLvl w:val="0"/>
        <w:rPr>
          <w:rFonts w:ascii="Times New Roman" w:eastAsia="Times New Roman" w:hAnsi="Times New Roman" w:cs="Times New Roman"/>
          <w:bCs/>
          <w:kern w:val="0"/>
          <w:sz w:val="28"/>
          <w:szCs w:val="28"/>
        </w:rPr>
      </w:pPr>
    </w:p>
    <w:p w:rsidR="00903A54" w:rsidRPr="00903A54" w:rsidRDefault="00903A54" w:rsidP="00903A54">
      <w:pPr>
        <w:keepNext/>
        <w:widowControl/>
        <w:numPr>
          <w:ilvl w:val="0"/>
          <w:numId w:val="1"/>
        </w:numPr>
        <w:tabs>
          <w:tab w:val="clear" w:pos="432"/>
          <w:tab w:val="num" w:pos="0"/>
        </w:tabs>
        <w:suppressAutoHyphens w:val="0"/>
        <w:autoSpaceDE w:val="0"/>
        <w:autoSpaceDN w:val="0"/>
        <w:adjustRightInd w:val="0"/>
        <w:ind w:left="0" w:firstLine="709"/>
        <w:jc w:val="both"/>
        <w:textAlignment w:val="auto"/>
        <w:outlineLvl w:val="0"/>
        <w:rPr>
          <w:rFonts w:ascii="Times New Roman" w:eastAsia="Times New Roman" w:hAnsi="Times New Roman" w:cs="Times New Roman"/>
          <w:bCs/>
          <w:kern w:val="0"/>
          <w:sz w:val="28"/>
          <w:szCs w:val="28"/>
        </w:rPr>
      </w:pPr>
      <w:r w:rsidRPr="00903A54">
        <w:rPr>
          <w:rFonts w:ascii="Times New Roman" w:eastAsia="Times New Roman" w:hAnsi="Times New Roman" w:cs="Times New Roman"/>
          <w:kern w:val="0"/>
          <w:sz w:val="28"/>
          <w:szCs w:val="28"/>
        </w:rPr>
        <w:t xml:space="preserve">Уведомляем Вас об отказе в </w:t>
      </w:r>
      <w:r w:rsidRPr="00903A54">
        <w:rPr>
          <w:rFonts w:ascii="Times New Roman" w:eastAsia="Times New Roman" w:hAnsi="Times New Roman" w:cs="Times New Roman"/>
          <w:bCs/>
          <w:kern w:val="0"/>
          <w:sz w:val="28"/>
          <w:szCs w:val="28"/>
        </w:rPr>
        <w:t>назначении денежной компенсации___________________________________________________________</w:t>
      </w:r>
    </w:p>
    <w:p w:rsidR="00903A54" w:rsidRPr="00903A54" w:rsidRDefault="00903A54" w:rsidP="00903A54">
      <w:pPr>
        <w:keepNext/>
        <w:widowControl/>
        <w:numPr>
          <w:ilvl w:val="0"/>
          <w:numId w:val="1"/>
        </w:numPr>
        <w:tabs>
          <w:tab w:val="clear" w:pos="432"/>
          <w:tab w:val="num" w:pos="0"/>
        </w:tabs>
        <w:suppressAutoHyphens w:val="0"/>
        <w:autoSpaceDE w:val="0"/>
        <w:autoSpaceDN w:val="0"/>
        <w:adjustRightInd w:val="0"/>
        <w:ind w:left="0" w:firstLine="709"/>
        <w:jc w:val="both"/>
        <w:textAlignment w:val="auto"/>
        <w:outlineLvl w:val="0"/>
        <w:rPr>
          <w:rFonts w:ascii="Times New Roman" w:eastAsia="Times New Roman" w:hAnsi="Times New Roman" w:cs="Times New Roman"/>
          <w:bCs/>
          <w:kern w:val="0"/>
          <w:sz w:val="20"/>
          <w:szCs w:val="20"/>
        </w:rPr>
      </w:pPr>
      <w:r w:rsidRPr="00903A54">
        <w:rPr>
          <w:rFonts w:ascii="Times New Roman" w:eastAsia="Times New Roman" w:hAnsi="Times New Roman" w:cs="Times New Roman"/>
          <w:bCs/>
          <w:kern w:val="0"/>
          <w:sz w:val="28"/>
          <w:szCs w:val="28"/>
        </w:rPr>
        <w:tab/>
      </w:r>
      <w:r w:rsidRPr="00903A54">
        <w:rPr>
          <w:rFonts w:ascii="Times New Roman" w:eastAsia="Times New Roman" w:hAnsi="Times New Roman" w:cs="Times New Roman"/>
          <w:bCs/>
          <w:kern w:val="0"/>
          <w:sz w:val="28"/>
          <w:szCs w:val="28"/>
        </w:rPr>
        <w:tab/>
      </w:r>
      <w:r w:rsidRPr="00903A54">
        <w:rPr>
          <w:rFonts w:ascii="Times New Roman" w:eastAsia="Times New Roman" w:hAnsi="Times New Roman" w:cs="Times New Roman"/>
          <w:bCs/>
          <w:kern w:val="0"/>
          <w:sz w:val="28"/>
          <w:szCs w:val="28"/>
        </w:rPr>
        <w:tab/>
      </w:r>
      <w:r w:rsidRPr="00903A54">
        <w:rPr>
          <w:rFonts w:ascii="Times New Roman" w:eastAsia="Times New Roman" w:hAnsi="Times New Roman" w:cs="Times New Roman"/>
          <w:bCs/>
          <w:kern w:val="0"/>
          <w:sz w:val="20"/>
          <w:szCs w:val="20"/>
        </w:rPr>
        <w:t xml:space="preserve">     (вид денежной компенсации)</w:t>
      </w:r>
    </w:p>
    <w:p w:rsidR="00903A54" w:rsidRPr="00903A54" w:rsidRDefault="00903A54" w:rsidP="00903A54">
      <w:pPr>
        <w:widowControl/>
        <w:suppressAutoHyphens w:val="0"/>
        <w:autoSpaceDE w:val="0"/>
        <w:autoSpaceDN w:val="0"/>
        <w:adjustRightInd w:val="0"/>
        <w:ind w:right="354"/>
        <w:textAlignment w:val="auto"/>
        <w:outlineLvl w:val="0"/>
        <w:rPr>
          <w:rFonts w:ascii="Times New Roman" w:eastAsia="Times New Roman" w:hAnsi="Times New Roman" w:cs="Times New Roman"/>
          <w:kern w:val="0"/>
          <w:sz w:val="28"/>
          <w:szCs w:val="28"/>
          <w:lang w:eastAsia="ru-RU"/>
        </w:rPr>
      </w:pPr>
      <w:r w:rsidRPr="00903A54">
        <w:rPr>
          <w:rFonts w:ascii="Times New Roman" w:eastAsia="Times New Roman" w:hAnsi="Times New Roman" w:cs="Times New Roman"/>
          <w:kern w:val="0"/>
          <w:sz w:val="28"/>
          <w:szCs w:val="28"/>
          <w:lang w:eastAsia="ru-RU"/>
        </w:rPr>
        <w:t xml:space="preserve">Причина отказа: </w:t>
      </w:r>
    </w:p>
    <w:p w:rsidR="00903A54" w:rsidRPr="00903A54" w:rsidRDefault="00903A54" w:rsidP="00903A54">
      <w:pPr>
        <w:widowControl/>
        <w:suppressAutoHyphens w:val="0"/>
        <w:autoSpaceDE w:val="0"/>
        <w:autoSpaceDN w:val="0"/>
        <w:adjustRightInd w:val="0"/>
        <w:ind w:right="354"/>
        <w:jc w:val="center"/>
        <w:textAlignment w:val="auto"/>
        <w:outlineLvl w:val="0"/>
        <w:rPr>
          <w:rFonts w:ascii="Times New Roman" w:eastAsia="Times New Roman" w:hAnsi="Times New Roman" w:cs="Times New Roman"/>
          <w:kern w:val="0"/>
          <w:sz w:val="16"/>
          <w:szCs w:val="16"/>
          <w:lang w:eastAsia="ru-RU"/>
        </w:rPr>
      </w:pPr>
      <w:r w:rsidRPr="00903A54">
        <w:rPr>
          <w:rFonts w:ascii="Times New Roman" w:eastAsia="Times New Roman" w:hAnsi="Times New Roman" w:cs="Times New Roman"/>
          <w:kern w:val="0"/>
          <w:sz w:val="28"/>
          <w:szCs w:val="28"/>
          <w:lang w:eastAsia="ru-RU"/>
        </w:rPr>
        <w:t xml:space="preserve">________________________________________________________________                                         </w:t>
      </w:r>
      <w:proofErr w:type="gramStart"/>
      <w:r w:rsidRPr="00903A54">
        <w:rPr>
          <w:rFonts w:ascii="Times New Roman" w:eastAsia="Times New Roman" w:hAnsi="Times New Roman" w:cs="Times New Roman"/>
          <w:kern w:val="0"/>
          <w:sz w:val="28"/>
          <w:szCs w:val="28"/>
          <w:lang w:eastAsia="ru-RU"/>
        </w:rPr>
        <w:t xml:space="preserve">   </w:t>
      </w:r>
      <w:r w:rsidRPr="00903A54">
        <w:rPr>
          <w:rFonts w:ascii="Times New Roman" w:eastAsia="Times New Roman" w:hAnsi="Times New Roman" w:cs="Times New Roman"/>
          <w:kern w:val="0"/>
          <w:sz w:val="16"/>
          <w:szCs w:val="16"/>
          <w:lang w:eastAsia="ru-RU"/>
        </w:rPr>
        <w:t>(</w:t>
      </w:r>
      <w:proofErr w:type="gramEnd"/>
      <w:r w:rsidRPr="00903A54">
        <w:rPr>
          <w:rFonts w:ascii="Times New Roman" w:eastAsia="Times New Roman" w:hAnsi="Times New Roman" w:cs="Times New Roman"/>
          <w:kern w:val="0"/>
          <w:sz w:val="16"/>
          <w:szCs w:val="16"/>
          <w:lang w:eastAsia="ru-RU"/>
        </w:rPr>
        <w:t>указывается причина отказа со ссылкой на действующее законодательство (подпункт, пункт, статья, название и номер</w:t>
      </w:r>
    </w:p>
    <w:p w:rsidR="00903A54" w:rsidRPr="00903A54" w:rsidRDefault="00903A54" w:rsidP="00903A54">
      <w:pPr>
        <w:widowControl/>
        <w:suppressAutoHyphens w:val="0"/>
        <w:autoSpaceDE w:val="0"/>
        <w:autoSpaceDN w:val="0"/>
        <w:adjustRightInd w:val="0"/>
        <w:ind w:right="354"/>
        <w:jc w:val="center"/>
        <w:textAlignment w:val="auto"/>
        <w:outlineLvl w:val="0"/>
        <w:rPr>
          <w:rFonts w:ascii="Times New Roman" w:eastAsia="Times New Roman" w:hAnsi="Times New Roman" w:cs="Times New Roman"/>
          <w:kern w:val="0"/>
          <w:sz w:val="16"/>
          <w:szCs w:val="16"/>
          <w:lang w:eastAsia="ru-RU"/>
        </w:rPr>
      </w:pPr>
      <w:r w:rsidRPr="00903A54">
        <w:rPr>
          <w:rFonts w:ascii="Times New Roman" w:eastAsia="Times New Roman" w:hAnsi="Times New Roman" w:cs="Times New Roman"/>
          <w:kern w:val="0"/>
          <w:sz w:val="28"/>
          <w:szCs w:val="28"/>
          <w:lang w:eastAsia="ru-RU"/>
        </w:rPr>
        <w:t>_______________________________________________________________</w:t>
      </w:r>
      <w:r w:rsidRPr="00903A54">
        <w:rPr>
          <w:rFonts w:ascii="Times New Roman" w:eastAsia="Times New Roman" w:hAnsi="Times New Roman" w:cs="Times New Roman"/>
          <w:kern w:val="0"/>
          <w:sz w:val="16"/>
          <w:szCs w:val="16"/>
          <w:lang w:eastAsia="ru-RU"/>
        </w:rPr>
        <w:t xml:space="preserve"> нормативного правового акта)</w:t>
      </w:r>
    </w:p>
    <w:p w:rsidR="00903A54" w:rsidRPr="00903A54" w:rsidRDefault="00903A54" w:rsidP="00903A54">
      <w:pPr>
        <w:widowControl/>
        <w:suppressAutoHyphens w:val="0"/>
        <w:textAlignment w:val="auto"/>
        <w:rPr>
          <w:rFonts w:ascii="Times New Roman" w:eastAsia="Times New Roman" w:hAnsi="Times New Roman" w:cs="Times New Roman"/>
          <w:kern w:val="0"/>
          <w:sz w:val="24"/>
        </w:rPr>
      </w:pPr>
      <w:r w:rsidRPr="00903A54">
        <w:rPr>
          <w:rFonts w:ascii="Times New Roman" w:eastAsia="Times New Roman" w:hAnsi="Times New Roman" w:cs="Times New Roman"/>
          <w:kern w:val="0"/>
          <w:sz w:val="28"/>
          <w:szCs w:val="28"/>
          <w:lang w:eastAsia="ru-RU"/>
        </w:rPr>
        <w:t>________________________________________________________________</w:t>
      </w:r>
    </w:p>
    <w:p w:rsidR="00903A54" w:rsidRPr="00903A54" w:rsidRDefault="00903A54" w:rsidP="00903A54">
      <w:pPr>
        <w:widowControl/>
        <w:suppressAutoHyphens w:val="0"/>
        <w:autoSpaceDE w:val="0"/>
        <w:autoSpaceDN w:val="0"/>
        <w:adjustRightInd w:val="0"/>
        <w:ind w:right="352" w:firstLine="709"/>
        <w:jc w:val="both"/>
        <w:textAlignment w:val="auto"/>
        <w:outlineLvl w:val="0"/>
        <w:rPr>
          <w:rFonts w:ascii="Times New Roman" w:eastAsia="Times New Roman" w:hAnsi="Times New Roman" w:cs="Times New Roman"/>
          <w:kern w:val="0"/>
          <w:sz w:val="28"/>
          <w:szCs w:val="28"/>
          <w:lang w:eastAsia="ru-RU"/>
        </w:rPr>
      </w:pPr>
      <w:r w:rsidRPr="00903A54">
        <w:rPr>
          <w:rFonts w:ascii="Times New Roman" w:eastAsia="Times New Roman" w:hAnsi="Times New Roman" w:cs="Times New Roman"/>
          <w:kern w:val="0"/>
          <w:sz w:val="28"/>
          <w:szCs w:val="28"/>
          <w:lang w:eastAsia="ru-RU"/>
        </w:rPr>
        <w:t>Отказ в назначении денежной компенсации Вы можете обжаловать в администрацию города Ставрополя и (или) в судебном порядке.</w:t>
      </w:r>
    </w:p>
    <w:p w:rsidR="00903A54" w:rsidRPr="00903A54" w:rsidRDefault="00903A54" w:rsidP="00903A54">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8"/>
          <w:szCs w:val="28"/>
          <w:lang w:eastAsia="ru-RU"/>
        </w:rPr>
      </w:pPr>
    </w:p>
    <w:p w:rsidR="00903A54" w:rsidRPr="00903A54" w:rsidRDefault="00903A54" w:rsidP="00903A54">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8"/>
          <w:szCs w:val="28"/>
          <w:lang w:eastAsia="ru-RU"/>
        </w:rPr>
      </w:pPr>
    </w:p>
    <w:p w:rsidR="00903A54" w:rsidRPr="00903A54" w:rsidRDefault="00903A54" w:rsidP="00903A54">
      <w:pPr>
        <w:widowControl/>
        <w:suppressAutoHyphens w:val="0"/>
        <w:jc w:val="both"/>
        <w:textAlignment w:val="auto"/>
        <w:rPr>
          <w:rFonts w:ascii="Times New Roman" w:eastAsia="Times New Roman" w:hAnsi="Times New Roman" w:cs="Times New Roman"/>
          <w:kern w:val="0"/>
          <w:sz w:val="28"/>
          <w:szCs w:val="28"/>
          <w:lang w:eastAsia="ru-RU"/>
        </w:rPr>
      </w:pPr>
      <w:r w:rsidRPr="00903A54">
        <w:rPr>
          <w:rFonts w:ascii="Times New Roman" w:eastAsia="Times New Roman" w:hAnsi="Times New Roman" w:cs="Times New Roman"/>
          <w:kern w:val="0"/>
          <w:sz w:val="28"/>
          <w:szCs w:val="28"/>
          <w:lang w:eastAsia="ru-RU"/>
        </w:rPr>
        <w:t xml:space="preserve">Руководитель </w:t>
      </w:r>
      <w:r w:rsidRPr="00903A54">
        <w:rPr>
          <w:rFonts w:ascii="Times New Roman" w:eastAsia="Times New Roman" w:hAnsi="Times New Roman" w:cs="Times New Roman"/>
          <w:kern w:val="0"/>
          <w:sz w:val="28"/>
          <w:szCs w:val="28"/>
          <w:lang w:eastAsia="ru-RU"/>
        </w:rPr>
        <w:tab/>
      </w:r>
      <w:r w:rsidRPr="00903A54">
        <w:rPr>
          <w:rFonts w:ascii="Times New Roman" w:eastAsia="Times New Roman" w:hAnsi="Times New Roman" w:cs="Times New Roman"/>
          <w:kern w:val="0"/>
          <w:sz w:val="28"/>
          <w:szCs w:val="28"/>
          <w:lang w:eastAsia="ru-RU"/>
        </w:rPr>
        <w:tab/>
      </w:r>
      <w:r w:rsidRPr="00903A54">
        <w:rPr>
          <w:rFonts w:ascii="Times New Roman" w:eastAsia="Times New Roman" w:hAnsi="Times New Roman" w:cs="Times New Roman"/>
          <w:kern w:val="0"/>
          <w:sz w:val="28"/>
          <w:szCs w:val="28"/>
          <w:lang w:eastAsia="ru-RU"/>
        </w:rPr>
        <w:tab/>
      </w:r>
      <w:r w:rsidRPr="00903A54">
        <w:rPr>
          <w:rFonts w:ascii="Times New Roman" w:eastAsia="Times New Roman" w:hAnsi="Times New Roman" w:cs="Times New Roman"/>
          <w:kern w:val="0"/>
          <w:sz w:val="28"/>
          <w:szCs w:val="28"/>
          <w:lang w:eastAsia="ru-RU"/>
        </w:rPr>
        <w:tab/>
        <w:t>подпись</w:t>
      </w:r>
      <w:r w:rsidRPr="00903A54">
        <w:rPr>
          <w:rFonts w:ascii="Times New Roman" w:eastAsia="Times New Roman" w:hAnsi="Times New Roman" w:cs="Times New Roman"/>
          <w:kern w:val="0"/>
          <w:sz w:val="28"/>
          <w:szCs w:val="28"/>
          <w:lang w:eastAsia="ru-RU"/>
        </w:rPr>
        <w:tab/>
      </w:r>
      <w:r w:rsidRPr="00903A54">
        <w:rPr>
          <w:rFonts w:ascii="Times New Roman" w:eastAsia="Times New Roman" w:hAnsi="Times New Roman" w:cs="Times New Roman"/>
          <w:kern w:val="0"/>
          <w:sz w:val="28"/>
          <w:szCs w:val="28"/>
          <w:lang w:eastAsia="ru-RU"/>
        </w:rPr>
        <w:tab/>
        <w:t>расшифровка подписи</w:t>
      </w:r>
    </w:p>
    <w:p w:rsidR="00903A54" w:rsidRPr="00903A54" w:rsidRDefault="00903A54" w:rsidP="00903A54">
      <w:pPr>
        <w:widowControl/>
        <w:suppressAutoHyphens w:val="0"/>
        <w:jc w:val="center"/>
        <w:textAlignment w:val="auto"/>
        <w:rPr>
          <w:rFonts w:ascii="Times New Roman" w:eastAsia="Times New Roman" w:hAnsi="Times New Roman" w:cs="Times New Roman"/>
          <w:kern w:val="0"/>
          <w:sz w:val="24"/>
          <w:szCs w:val="28"/>
          <w:lang w:eastAsia="ru-RU"/>
        </w:rPr>
      </w:pPr>
    </w:p>
    <w:p w:rsidR="00903A54" w:rsidRPr="00903A54" w:rsidRDefault="00903A54" w:rsidP="00903A54">
      <w:pPr>
        <w:widowControl/>
        <w:suppressAutoHyphens w:val="0"/>
        <w:jc w:val="center"/>
        <w:textAlignment w:val="auto"/>
        <w:rPr>
          <w:rFonts w:ascii="Times New Roman" w:eastAsia="Times New Roman" w:hAnsi="Times New Roman" w:cs="Times New Roman"/>
          <w:kern w:val="0"/>
          <w:sz w:val="24"/>
          <w:szCs w:val="28"/>
          <w:lang w:eastAsia="ru-RU"/>
        </w:rPr>
      </w:pPr>
    </w:p>
    <w:p w:rsidR="00903A54" w:rsidRPr="00903A54" w:rsidRDefault="00903A54" w:rsidP="00903A54">
      <w:pPr>
        <w:widowControl/>
        <w:suppressAutoHyphens w:val="0"/>
        <w:textAlignment w:val="auto"/>
        <w:rPr>
          <w:rFonts w:ascii="Times New Roman" w:eastAsia="Times New Roman" w:hAnsi="Times New Roman" w:cs="Times New Roman"/>
          <w:kern w:val="0"/>
          <w:sz w:val="24"/>
          <w:lang w:eastAsia="ru-RU"/>
        </w:rPr>
      </w:pPr>
      <w:r w:rsidRPr="00903A54">
        <w:rPr>
          <w:rFonts w:ascii="Times New Roman" w:eastAsia="Times New Roman" w:hAnsi="Times New Roman" w:cs="Times New Roman"/>
          <w:kern w:val="0"/>
          <w:sz w:val="24"/>
          <w:lang w:eastAsia="ru-RU"/>
        </w:rPr>
        <w:t>Специалист, фамилия, имя, отчество</w:t>
      </w:r>
    </w:p>
    <w:p w:rsidR="00903A54" w:rsidRPr="00903A54" w:rsidRDefault="00903A54" w:rsidP="00903A54">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2"/>
          <w:szCs w:val="22"/>
          <w:lang w:eastAsia="ru-RU"/>
        </w:rPr>
      </w:pPr>
      <w:r w:rsidRPr="00903A54">
        <w:rPr>
          <w:rFonts w:ascii="Times New Roman" w:eastAsia="Times New Roman" w:hAnsi="Times New Roman" w:cs="Times New Roman"/>
          <w:kern w:val="0"/>
          <w:sz w:val="22"/>
          <w:szCs w:val="22"/>
          <w:lang w:eastAsia="ru-RU"/>
        </w:rPr>
        <w:t xml:space="preserve">Телефон </w:t>
      </w:r>
    </w:p>
    <w:p w:rsidR="00903A54" w:rsidRPr="00903A54" w:rsidRDefault="00903A54" w:rsidP="00903A54">
      <w:pPr>
        <w:widowControl/>
        <w:suppressAutoHyphens w:val="0"/>
        <w:textAlignment w:val="auto"/>
        <w:rPr>
          <w:rFonts w:ascii="Times New Roman" w:eastAsia="Times New Roman" w:hAnsi="Times New Roman" w:cs="Times New Roman"/>
          <w:kern w:val="0"/>
          <w:sz w:val="24"/>
        </w:rPr>
      </w:pPr>
    </w:p>
    <w:p w:rsidR="00903A54" w:rsidRPr="00903A54" w:rsidRDefault="00903A54" w:rsidP="00903A54">
      <w:pPr>
        <w:suppressAutoHyphens w:val="0"/>
        <w:autoSpaceDE w:val="0"/>
        <w:autoSpaceDN w:val="0"/>
        <w:spacing w:line="240" w:lineRule="exact"/>
        <w:jc w:val="both"/>
        <w:textAlignment w:val="auto"/>
        <w:rPr>
          <w:rFonts w:ascii="Times New Roman" w:eastAsia="Times New Roman" w:hAnsi="Times New Roman" w:cs="Times New Roman"/>
          <w:kern w:val="0"/>
          <w:sz w:val="28"/>
          <w:szCs w:val="28"/>
          <w:lang w:eastAsia="ru-RU"/>
        </w:rPr>
      </w:pPr>
    </w:p>
    <w:p w:rsidR="00DA660F" w:rsidRPr="0070020A" w:rsidRDefault="00DA660F" w:rsidP="0070020A">
      <w:pPr>
        <w:widowControl/>
        <w:suppressAutoHyphens w:val="0"/>
        <w:autoSpaceDE w:val="0"/>
        <w:autoSpaceDN w:val="0"/>
        <w:adjustRightInd w:val="0"/>
        <w:ind w:right="352"/>
        <w:textAlignment w:val="auto"/>
        <w:outlineLvl w:val="0"/>
        <w:rPr>
          <w:rFonts w:ascii="Times New Roman" w:eastAsia="Times New Roman" w:hAnsi="Times New Roman" w:cs="Times New Roman"/>
          <w:kern w:val="0"/>
          <w:sz w:val="24"/>
          <w:lang w:eastAsia="ru-RU"/>
        </w:rPr>
      </w:pPr>
    </w:p>
    <w:p w:rsidR="0070020A" w:rsidRDefault="0070020A" w:rsidP="008B1032">
      <w:pPr>
        <w:widowControl/>
        <w:suppressAutoHyphens w:val="0"/>
        <w:autoSpaceDE w:val="0"/>
        <w:autoSpaceDN w:val="0"/>
        <w:adjustRightInd w:val="0"/>
        <w:ind w:firstLine="709"/>
        <w:jc w:val="both"/>
        <w:textAlignment w:val="auto"/>
        <w:rPr>
          <w:rFonts w:ascii="Times New Roman" w:eastAsia="Times New Roman" w:hAnsi="Times New Roman" w:cs="Times New Roman"/>
          <w:kern w:val="0"/>
          <w:sz w:val="24"/>
        </w:rPr>
      </w:pPr>
    </w:p>
    <w:sectPr w:rsidR="0070020A" w:rsidSect="00BE1EEE">
      <w:headerReference w:type="even" r:id="rId14"/>
      <w:headerReference w:type="default" r:id="rId15"/>
      <w:pgSz w:w="11905" w:h="16837"/>
      <w:pgMar w:top="1418" w:right="567" w:bottom="1134" w:left="1985"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10" w:rsidRDefault="00835F10">
      <w:r>
        <w:separator/>
      </w:r>
    </w:p>
  </w:endnote>
  <w:endnote w:type="continuationSeparator" w:id="0">
    <w:p w:rsidR="00835F10" w:rsidRDefault="0083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StarSymbol">
    <w:altName w:val="Arial Unicode MS"/>
    <w:charset w:val="CC"/>
    <w:family w:val="auto"/>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10" w:rsidRDefault="00835F10">
      <w:r>
        <w:separator/>
      </w:r>
    </w:p>
  </w:footnote>
  <w:footnote w:type="continuationSeparator" w:id="0">
    <w:p w:rsidR="00835F10" w:rsidRDefault="0083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C3" w:rsidRDefault="007670C3" w:rsidP="00767CDF">
    <w:pPr>
      <w:pStyle w:val="af2"/>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70C3" w:rsidRDefault="007670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C3" w:rsidRDefault="007670C3">
    <w:pPr>
      <w:pStyle w:val="af2"/>
      <w:tabs>
        <w:tab w:val="left" w:pos="1005"/>
        <w:tab w:val="center" w:pos="4677"/>
        <w:tab w:val="left" w:pos="7313"/>
        <w:tab w:val="right" w:pos="9355"/>
      </w:tabs>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B3" w:rsidRDefault="00835F10" w:rsidP="00FD505A">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951B3" w:rsidRDefault="00835F10" w:rsidP="00FD505A">
    <w:pPr>
      <w:pStyle w:val="af2"/>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B3" w:rsidRDefault="00835F1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B3" w:rsidRDefault="00835F10" w:rsidP="00FD505A">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951B3" w:rsidRDefault="00835F10" w:rsidP="00FD505A">
    <w:pPr>
      <w:pStyle w:val="af2"/>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B3" w:rsidRDefault="00835F10" w:rsidP="00FD505A">
    <w:pPr>
      <w:pStyle w:val="af2"/>
      <w:ind w:right="360"/>
    </w:pPr>
  </w:p>
  <w:p w:rsidR="005951B3" w:rsidRDefault="00835F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09678F7"/>
    <w:multiLevelType w:val="hybridMultilevel"/>
    <w:tmpl w:val="3CEA6FEE"/>
    <w:lvl w:ilvl="0" w:tplc="554468B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727B61"/>
    <w:multiLevelType w:val="hybridMultilevel"/>
    <w:tmpl w:val="C304E328"/>
    <w:lvl w:ilvl="0" w:tplc="BD7CDFD6">
      <w:start w:val="1"/>
      <w:numFmt w:val="decimal"/>
      <w:lvlText w:val="%1."/>
      <w:lvlJc w:val="left"/>
      <w:pPr>
        <w:ind w:left="1968"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01C5B41"/>
    <w:multiLevelType w:val="hybridMultilevel"/>
    <w:tmpl w:val="0F2A3F10"/>
    <w:lvl w:ilvl="0" w:tplc="0B309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3B723BB"/>
    <w:multiLevelType w:val="hybridMultilevel"/>
    <w:tmpl w:val="E4566346"/>
    <w:lvl w:ilvl="0" w:tplc="0E0055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13B"/>
    <w:rsid w:val="000000E7"/>
    <w:rsid w:val="000036A2"/>
    <w:rsid w:val="00004124"/>
    <w:rsid w:val="0000415B"/>
    <w:rsid w:val="00007134"/>
    <w:rsid w:val="00010DE2"/>
    <w:rsid w:val="000158B0"/>
    <w:rsid w:val="00022A66"/>
    <w:rsid w:val="000235AA"/>
    <w:rsid w:val="00023767"/>
    <w:rsid w:val="00023C3E"/>
    <w:rsid w:val="00023CC3"/>
    <w:rsid w:val="00024BA3"/>
    <w:rsid w:val="00026957"/>
    <w:rsid w:val="00031635"/>
    <w:rsid w:val="0003219B"/>
    <w:rsid w:val="00032472"/>
    <w:rsid w:val="00035215"/>
    <w:rsid w:val="000354BB"/>
    <w:rsid w:val="00036ED4"/>
    <w:rsid w:val="000408BA"/>
    <w:rsid w:val="00041056"/>
    <w:rsid w:val="00053958"/>
    <w:rsid w:val="00053AD4"/>
    <w:rsid w:val="00054E5F"/>
    <w:rsid w:val="00057480"/>
    <w:rsid w:val="000602EC"/>
    <w:rsid w:val="00062434"/>
    <w:rsid w:val="0006276F"/>
    <w:rsid w:val="00064615"/>
    <w:rsid w:val="000650B5"/>
    <w:rsid w:val="00065389"/>
    <w:rsid w:val="0007085A"/>
    <w:rsid w:val="00072DEB"/>
    <w:rsid w:val="000751EF"/>
    <w:rsid w:val="0008022A"/>
    <w:rsid w:val="00081684"/>
    <w:rsid w:val="000828C3"/>
    <w:rsid w:val="0008314C"/>
    <w:rsid w:val="0008590D"/>
    <w:rsid w:val="00086CFE"/>
    <w:rsid w:val="0009094B"/>
    <w:rsid w:val="00092FD3"/>
    <w:rsid w:val="00093811"/>
    <w:rsid w:val="00094293"/>
    <w:rsid w:val="0009622C"/>
    <w:rsid w:val="000A2B6D"/>
    <w:rsid w:val="000A44F3"/>
    <w:rsid w:val="000A6D8B"/>
    <w:rsid w:val="000A7B64"/>
    <w:rsid w:val="000B22A0"/>
    <w:rsid w:val="000B2D7C"/>
    <w:rsid w:val="000B439E"/>
    <w:rsid w:val="000B49D6"/>
    <w:rsid w:val="000B4EDE"/>
    <w:rsid w:val="000B5B3D"/>
    <w:rsid w:val="000B7579"/>
    <w:rsid w:val="000C4CF2"/>
    <w:rsid w:val="000D36B6"/>
    <w:rsid w:val="000D3855"/>
    <w:rsid w:val="000D6AEE"/>
    <w:rsid w:val="000D6E33"/>
    <w:rsid w:val="000E2E0C"/>
    <w:rsid w:val="000E3017"/>
    <w:rsid w:val="000E6EA9"/>
    <w:rsid w:val="000E74FC"/>
    <w:rsid w:val="000E7F45"/>
    <w:rsid w:val="000F0CF5"/>
    <w:rsid w:val="000F1546"/>
    <w:rsid w:val="000F17C5"/>
    <w:rsid w:val="000F1A41"/>
    <w:rsid w:val="0010069C"/>
    <w:rsid w:val="00100AC2"/>
    <w:rsid w:val="00105EDC"/>
    <w:rsid w:val="001067F2"/>
    <w:rsid w:val="00106C9B"/>
    <w:rsid w:val="00111C6F"/>
    <w:rsid w:val="00112930"/>
    <w:rsid w:val="00113932"/>
    <w:rsid w:val="00114E84"/>
    <w:rsid w:val="001158F1"/>
    <w:rsid w:val="00121EB1"/>
    <w:rsid w:val="00123878"/>
    <w:rsid w:val="00127890"/>
    <w:rsid w:val="00132FEB"/>
    <w:rsid w:val="00133EC1"/>
    <w:rsid w:val="0013404D"/>
    <w:rsid w:val="00135062"/>
    <w:rsid w:val="00135090"/>
    <w:rsid w:val="001356BA"/>
    <w:rsid w:val="001377D8"/>
    <w:rsid w:val="001411EF"/>
    <w:rsid w:val="00142CC4"/>
    <w:rsid w:val="0014321A"/>
    <w:rsid w:val="00147455"/>
    <w:rsid w:val="00150897"/>
    <w:rsid w:val="00150D58"/>
    <w:rsid w:val="001523EF"/>
    <w:rsid w:val="00153F4F"/>
    <w:rsid w:val="00153FC2"/>
    <w:rsid w:val="00155663"/>
    <w:rsid w:val="00155CF4"/>
    <w:rsid w:val="00157F41"/>
    <w:rsid w:val="00160007"/>
    <w:rsid w:val="00161D86"/>
    <w:rsid w:val="001623D0"/>
    <w:rsid w:val="00163B08"/>
    <w:rsid w:val="0017004B"/>
    <w:rsid w:val="00171087"/>
    <w:rsid w:val="00171F6A"/>
    <w:rsid w:val="001745D5"/>
    <w:rsid w:val="00174920"/>
    <w:rsid w:val="00177569"/>
    <w:rsid w:val="0017762E"/>
    <w:rsid w:val="00177F0D"/>
    <w:rsid w:val="00182010"/>
    <w:rsid w:val="00182330"/>
    <w:rsid w:val="0018265C"/>
    <w:rsid w:val="001835D4"/>
    <w:rsid w:val="001850FF"/>
    <w:rsid w:val="0019237F"/>
    <w:rsid w:val="00192DA4"/>
    <w:rsid w:val="001937D5"/>
    <w:rsid w:val="00196C23"/>
    <w:rsid w:val="001A0271"/>
    <w:rsid w:val="001A14D3"/>
    <w:rsid w:val="001A1CFC"/>
    <w:rsid w:val="001A2813"/>
    <w:rsid w:val="001A2A33"/>
    <w:rsid w:val="001A2C32"/>
    <w:rsid w:val="001A3331"/>
    <w:rsid w:val="001A4016"/>
    <w:rsid w:val="001A40B9"/>
    <w:rsid w:val="001A5301"/>
    <w:rsid w:val="001A67CE"/>
    <w:rsid w:val="001B2631"/>
    <w:rsid w:val="001B38B3"/>
    <w:rsid w:val="001B663A"/>
    <w:rsid w:val="001C2687"/>
    <w:rsid w:val="001C3B79"/>
    <w:rsid w:val="001C43BC"/>
    <w:rsid w:val="001C465E"/>
    <w:rsid w:val="001C5109"/>
    <w:rsid w:val="001C6694"/>
    <w:rsid w:val="001C7431"/>
    <w:rsid w:val="001D1E25"/>
    <w:rsid w:val="001D6BD3"/>
    <w:rsid w:val="001E063E"/>
    <w:rsid w:val="001E0B0E"/>
    <w:rsid w:val="001E22A9"/>
    <w:rsid w:val="001E2F5A"/>
    <w:rsid w:val="001E4A42"/>
    <w:rsid w:val="001E5222"/>
    <w:rsid w:val="001E7A19"/>
    <w:rsid w:val="001F41D7"/>
    <w:rsid w:val="001F6A97"/>
    <w:rsid w:val="001F7549"/>
    <w:rsid w:val="001F7D9D"/>
    <w:rsid w:val="001F7EFC"/>
    <w:rsid w:val="0020167A"/>
    <w:rsid w:val="002016E1"/>
    <w:rsid w:val="002028F9"/>
    <w:rsid w:val="00202D66"/>
    <w:rsid w:val="00202E69"/>
    <w:rsid w:val="00203351"/>
    <w:rsid w:val="002042FF"/>
    <w:rsid w:val="00205453"/>
    <w:rsid w:val="0021200E"/>
    <w:rsid w:val="00213078"/>
    <w:rsid w:val="00213F2A"/>
    <w:rsid w:val="00220475"/>
    <w:rsid w:val="00220A5E"/>
    <w:rsid w:val="00223844"/>
    <w:rsid w:val="002253B8"/>
    <w:rsid w:val="00225A8E"/>
    <w:rsid w:val="002261AA"/>
    <w:rsid w:val="002266B9"/>
    <w:rsid w:val="00226BF6"/>
    <w:rsid w:val="002277D6"/>
    <w:rsid w:val="00227BD1"/>
    <w:rsid w:val="00231374"/>
    <w:rsid w:val="002343A2"/>
    <w:rsid w:val="002366E8"/>
    <w:rsid w:val="002474AA"/>
    <w:rsid w:val="00251986"/>
    <w:rsid w:val="00252E15"/>
    <w:rsid w:val="0025332A"/>
    <w:rsid w:val="002536ED"/>
    <w:rsid w:val="00254196"/>
    <w:rsid w:val="00255718"/>
    <w:rsid w:val="00257152"/>
    <w:rsid w:val="00261924"/>
    <w:rsid w:val="0026366C"/>
    <w:rsid w:val="002649B9"/>
    <w:rsid w:val="00270BF7"/>
    <w:rsid w:val="0027274F"/>
    <w:rsid w:val="002740FA"/>
    <w:rsid w:val="00276A57"/>
    <w:rsid w:val="00276B2D"/>
    <w:rsid w:val="00277E9F"/>
    <w:rsid w:val="00280045"/>
    <w:rsid w:val="00280A25"/>
    <w:rsid w:val="002814AC"/>
    <w:rsid w:val="00283889"/>
    <w:rsid w:val="00286D13"/>
    <w:rsid w:val="00292590"/>
    <w:rsid w:val="00294DA6"/>
    <w:rsid w:val="002A0AE6"/>
    <w:rsid w:val="002A4BD2"/>
    <w:rsid w:val="002A51B8"/>
    <w:rsid w:val="002A7A99"/>
    <w:rsid w:val="002B1235"/>
    <w:rsid w:val="002B3709"/>
    <w:rsid w:val="002B4695"/>
    <w:rsid w:val="002B6EFF"/>
    <w:rsid w:val="002C0469"/>
    <w:rsid w:val="002C0895"/>
    <w:rsid w:val="002C30A9"/>
    <w:rsid w:val="002C6D47"/>
    <w:rsid w:val="002D0A1E"/>
    <w:rsid w:val="002D1010"/>
    <w:rsid w:val="002D11A4"/>
    <w:rsid w:val="002D3FEB"/>
    <w:rsid w:val="002D59BB"/>
    <w:rsid w:val="002D5D5C"/>
    <w:rsid w:val="002E0C61"/>
    <w:rsid w:val="002E1430"/>
    <w:rsid w:val="002E2D72"/>
    <w:rsid w:val="002E38D5"/>
    <w:rsid w:val="002E3DFF"/>
    <w:rsid w:val="002E3F92"/>
    <w:rsid w:val="002E40D8"/>
    <w:rsid w:val="002E454E"/>
    <w:rsid w:val="002F0B2B"/>
    <w:rsid w:val="002F0F97"/>
    <w:rsid w:val="002F1DF4"/>
    <w:rsid w:val="002F556D"/>
    <w:rsid w:val="002F68A0"/>
    <w:rsid w:val="003001AB"/>
    <w:rsid w:val="00306DC9"/>
    <w:rsid w:val="00311D2B"/>
    <w:rsid w:val="00314C74"/>
    <w:rsid w:val="00315A6D"/>
    <w:rsid w:val="003175E4"/>
    <w:rsid w:val="00320955"/>
    <w:rsid w:val="00325B54"/>
    <w:rsid w:val="00325BF0"/>
    <w:rsid w:val="00326FD4"/>
    <w:rsid w:val="00326FDD"/>
    <w:rsid w:val="0032704B"/>
    <w:rsid w:val="00327C3F"/>
    <w:rsid w:val="0033116B"/>
    <w:rsid w:val="00331AD6"/>
    <w:rsid w:val="00333B92"/>
    <w:rsid w:val="0033432B"/>
    <w:rsid w:val="00336B13"/>
    <w:rsid w:val="00337FEF"/>
    <w:rsid w:val="0034007E"/>
    <w:rsid w:val="003417A5"/>
    <w:rsid w:val="003434C6"/>
    <w:rsid w:val="00343BFD"/>
    <w:rsid w:val="00345121"/>
    <w:rsid w:val="00347010"/>
    <w:rsid w:val="00350A2C"/>
    <w:rsid w:val="00352BBA"/>
    <w:rsid w:val="00353B2F"/>
    <w:rsid w:val="00353F34"/>
    <w:rsid w:val="00356E9F"/>
    <w:rsid w:val="00357724"/>
    <w:rsid w:val="00360B80"/>
    <w:rsid w:val="00363B4E"/>
    <w:rsid w:val="00371741"/>
    <w:rsid w:val="003720C3"/>
    <w:rsid w:val="0037399B"/>
    <w:rsid w:val="00373B37"/>
    <w:rsid w:val="003763E4"/>
    <w:rsid w:val="00376836"/>
    <w:rsid w:val="00376FCD"/>
    <w:rsid w:val="00377FC4"/>
    <w:rsid w:val="00380206"/>
    <w:rsid w:val="00380726"/>
    <w:rsid w:val="00385635"/>
    <w:rsid w:val="00385707"/>
    <w:rsid w:val="0038643F"/>
    <w:rsid w:val="00387377"/>
    <w:rsid w:val="00390740"/>
    <w:rsid w:val="003915FB"/>
    <w:rsid w:val="00392B46"/>
    <w:rsid w:val="003957F4"/>
    <w:rsid w:val="00396F0E"/>
    <w:rsid w:val="003A0E52"/>
    <w:rsid w:val="003A1C7B"/>
    <w:rsid w:val="003A324E"/>
    <w:rsid w:val="003A4EBF"/>
    <w:rsid w:val="003B1989"/>
    <w:rsid w:val="003B1FA4"/>
    <w:rsid w:val="003B4554"/>
    <w:rsid w:val="003B4557"/>
    <w:rsid w:val="003B538E"/>
    <w:rsid w:val="003B555C"/>
    <w:rsid w:val="003B74A4"/>
    <w:rsid w:val="003C0AC5"/>
    <w:rsid w:val="003C6835"/>
    <w:rsid w:val="003C7F64"/>
    <w:rsid w:val="003D68FC"/>
    <w:rsid w:val="003D7103"/>
    <w:rsid w:val="003D74DD"/>
    <w:rsid w:val="003E1BC9"/>
    <w:rsid w:val="003E1EA1"/>
    <w:rsid w:val="003E224D"/>
    <w:rsid w:val="003E34D7"/>
    <w:rsid w:val="003F04C5"/>
    <w:rsid w:val="003F05A3"/>
    <w:rsid w:val="003F1DCF"/>
    <w:rsid w:val="003F534C"/>
    <w:rsid w:val="003F63CF"/>
    <w:rsid w:val="003F7E35"/>
    <w:rsid w:val="004005CD"/>
    <w:rsid w:val="004018B7"/>
    <w:rsid w:val="00402F56"/>
    <w:rsid w:val="00405E60"/>
    <w:rsid w:val="0040630A"/>
    <w:rsid w:val="0040758D"/>
    <w:rsid w:val="00407FF2"/>
    <w:rsid w:val="00412BA6"/>
    <w:rsid w:val="0041623F"/>
    <w:rsid w:val="004176A8"/>
    <w:rsid w:val="0042252C"/>
    <w:rsid w:val="0042479D"/>
    <w:rsid w:val="00427B46"/>
    <w:rsid w:val="004313D5"/>
    <w:rsid w:val="00433C62"/>
    <w:rsid w:val="00436863"/>
    <w:rsid w:val="004409B1"/>
    <w:rsid w:val="00440DAD"/>
    <w:rsid w:val="004454AD"/>
    <w:rsid w:val="004516A7"/>
    <w:rsid w:val="0045218B"/>
    <w:rsid w:val="00456F5C"/>
    <w:rsid w:val="0046081F"/>
    <w:rsid w:val="00461005"/>
    <w:rsid w:val="00461FCF"/>
    <w:rsid w:val="004622B3"/>
    <w:rsid w:val="004651C4"/>
    <w:rsid w:val="004655A6"/>
    <w:rsid w:val="0046606C"/>
    <w:rsid w:val="00466818"/>
    <w:rsid w:val="00467D9E"/>
    <w:rsid w:val="004701CC"/>
    <w:rsid w:val="004704A3"/>
    <w:rsid w:val="004731B6"/>
    <w:rsid w:val="004755A4"/>
    <w:rsid w:val="004765A9"/>
    <w:rsid w:val="0047766C"/>
    <w:rsid w:val="004802D0"/>
    <w:rsid w:val="00480556"/>
    <w:rsid w:val="00481AB1"/>
    <w:rsid w:val="00481E68"/>
    <w:rsid w:val="004848E6"/>
    <w:rsid w:val="0048693C"/>
    <w:rsid w:val="004918F1"/>
    <w:rsid w:val="004A0395"/>
    <w:rsid w:val="004A1EC3"/>
    <w:rsid w:val="004A20CB"/>
    <w:rsid w:val="004A271B"/>
    <w:rsid w:val="004A438C"/>
    <w:rsid w:val="004A6D21"/>
    <w:rsid w:val="004A6E6B"/>
    <w:rsid w:val="004A72A2"/>
    <w:rsid w:val="004A7B28"/>
    <w:rsid w:val="004B1F70"/>
    <w:rsid w:val="004B3044"/>
    <w:rsid w:val="004B3D7F"/>
    <w:rsid w:val="004B6B68"/>
    <w:rsid w:val="004B6F0D"/>
    <w:rsid w:val="004B710C"/>
    <w:rsid w:val="004B7193"/>
    <w:rsid w:val="004B71B5"/>
    <w:rsid w:val="004B76E4"/>
    <w:rsid w:val="004B76F1"/>
    <w:rsid w:val="004C2466"/>
    <w:rsid w:val="004C2C07"/>
    <w:rsid w:val="004C3718"/>
    <w:rsid w:val="004C4DB8"/>
    <w:rsid w:val="004C53B3"/>
    <w:rsid w:val="004C5E05"/>
    <w:rsid w:val="004C793F"/>
    <w:rsid w:val="004C7F40"/>
    <w:rsid w:val="004D199C"/>
    <w:rsid w:val="004D348F"/>
    <w:rsid w:val="004D76B6"/>
    <w:rsid w:val="004E1BC3"/>
    <w:rsid w:val="004E1DC6"/>
    <w:rsid w:val="004E4D58"/>
    <w:rsid w:val="004E57A1"/>
    <w:rsid w:val="004E6699"/>
    <w:rsid w:val="004E67A1"/>
    <w:rsid w:val="004F070F"/>
    <w:rsid w:val="004F13DB"/>
    <w:rsid w:val="004F3386"/>
    <w:rsid w:val="004F4EF0"/>
    <w:rsid w:val="00503365"/>
    <w:rsid w:val="0050671A"/>
    <w:rsid w:val="005069A7"/>
    <w:rsid w:val="00510AE9"/>
    <w:rsid w:val="00510DE4"/>
    <w:rsid w:val="005113C9"/>
    <w:rsid w:val="00511D77"/>
    <w:rsid w:val="00512134"/>
    <w:rsid w:val="005130E5"/>
    <w:rsid w:val="005131BD"/>
    <w:rsid w:val="00513C08"/>
    <w:rsid w:val="00513E7A"/>
    <w:rsid w:val="0051586F"/>
    <w:rsid w:val="00515985"/>
    <w:rsid w:val="0052242C"/>
    <w:rsid w:val="0052502D"/>
    <w:rsid w:val="005257B8"/>
    <w:rsid w:val="00525E17"/>
    <w:rsid w:val="00527726"/>
    <w:rsid w:val="00527930"/>
    <w:rsid w:val="0053608A"/>
    <w:rsid w:val="00536663"/>
    <w:rsid w:val="00536772"/>
    <w:rsid w:val="00540F29"/>
    <w:rsid w:val="00544F75"/>
    <w:rsid w:val="00545053"/>
    <w:rsid w:val="00547832"/>
    <w:rsid w:val="005500D1"/>
    <w:rsid w:val="00552EE4"/>
    <w:rsid w:val="00555F5F"/>
    <w:rsid w:val="005602E3"/>
    <w:rsid w:val="005607F8"/>
    <w:rsid w:val="00560908"/>
    <w:rsid w:val="00560DA0"/>
    <w:rsid w:val="00561D0A"/>
    <w:rsid w:val="00561D31"/>
    <w:rsid w:val="005636A5"/>
    <w:rsid w:val="00564AE3"/>
    <w:rsid w:val="00566CE5"/>
    <w:rsid w:val="00567F71"/>
    <w:rsid w:val="00573DB8"/>
    <w:rsid w:val="00574BE6"/>
    <w:rsid w:val="005773C5"/>
    <w:rsid w:val="00582106"/>
    <w:rsid w:val="0058248B"/>
    <w:rsid w:val="005830FA"/>
    <w:rsid w:val="00583D7D"/>
    <w:rsid w:val="005856A2"/>
    <w:rsid w:val="0059008F"/>
    <w:rsid w:val="005913AF"/>
    <w:rsid w:val="005923BF"/>
    <w:rsid w:val="005971AC"/>
    <w:rsid w:val="005A040B"/>
    <w:rsid w:val="005A31F8"/>
    <w:rsid w:val="005A5E22"/>
    <w:rsid w:val="005B3BA0"/>
    <w:rsid w:val="005B49F6"/>
    <w:rsid w:val="005B5079"/>
    <w:rsid w:val="005B690C"/>
    <w:rsid w:val="005B6D0B"/>
    <w:rsid w:val="005B7614"/>
    <w:rsid w:val="005B7E85"/>
    <w:rsid w:val="005C0F20"/>
    <w:rsid w:val="005C1B01"/>
    <w:rsid w:val="005C38E6"/>
    <w:rsid w:val="005C3CD4"/>
    <w:rsid w:val="005C3F36"/>
    <w:rsid w:val="005C5752"/>
    <w:rsid w:val="005C6131"/>
    <w:rsid w:val="005C62C9"/>
    <w:rsid w:val="005D0A75"/>
    <w:rsid w:val="005D0F45"/>
    <w:rsid w:val="005D0F8D"/>
    <w:rsid w:val="005D1EF3"/>
    <w:rsid w:val="005D2128"/>
    <w:rsid w:val="005D2647"/>
    <w:rsid w:val="005D2B94"/>
    <w:rsid w:val="005D2ECA"/>
    <w:rsid w:val="005D59CA"/>
    <w:rsid w:val="005D6311"/>
    <w:rsid w:val="005D6389"/>
    <w:rsid w:val="005D6CA9"/>
    <w:rsid w:val="005E0DE8"/>
    <w:rsid w:val="005E150E"/>
    <w:rsid w:val="005E1856"/>
    <w:rsid w:val="005E186C"/>
    <w:rsid w:val="005E2A38"/>
    <w:rsid w:val="005E3E89"/>
    <w:rsid w:val="005E5969"/>
    <w:rsid w:val="005E5E56"/>
    <w:rsid w:val="005E6CD6"/>
    <w:rsid w:val="005E6EAE"/>
    <w:rsid w:val="005F2A34"/>
    <w:rsid w:val="005F3FE0"/>
    <w:rsid w:val="005F4C5E"/>
    <w:rsid w:val="005F6954"/>
    <w:rsid w:val="005F7243"/>
    <w:rsid w:val="005F7CD9"/>
    <w:rsid w:val="00601E67"/>
    <w:rsid w:val="00602DC5"/>
    <w:rsid w:val="00603345"/>
    <w:rsid w:val="00605924"/>
    <w:rsid w:val="00606022"/>
    <w:rsid w:val="00606061"/>
    <w:rsid w:val="00606248"/>
    <w:rsid w:val="00610647"/>
    <w:rsid w:val="00610F1A"/>
    <w:rsid w:val="00611270"/>
    <w:rsid w:val="006159AA"/>
    <w:rsid w:val="00615BD5"/>
    <w:rsid w:val="00616A68"/>
    <w:rsid w:val="00617644"/>
    <w:rsid w:val="00617B58"/>
    <w:rsid w:val="00617D2D"/>
    <w:rsid w:val="00620897"/>
    <w:rsid w:val="00620B7D"/>
    <w:rsid w:val="00623D40"/>
    <w:rsid w:val="00623EEC"/>
    <w:rsid w:val="00626577"/>
    <w:rsid w:val="006275D1"/>
    <w:rsid w:val="00631381"/>
    <w:rsid w:val="00631B36"/>
    <w:rsid w:val="00634772"/>
    <w:rsid w:val="00641C42"/>
    <w:rsid w:val="006558E6"/>
    <w:rsid w:val="0065700C"/>
    <w:rsid w:val="00660D40"/>
    <w:rsid w:val="0066605F"/>
    <w:rsid w:val="006665CC"/>
    <w:rsid w:val="0066727B"/>
    <w:rsid w:val="00667A45"/>
    <w:rsid w:val="00673084"/>
    <w:rsid w:val="0067631B"/>
    <w:rsid w:val="0067687D"/>
    <w:rsid w:val="00676DDC"/>
    <w:rsid w:val="00685A77"/>
    <w:rsid w:val="00685DDF"/>
    <w:rsid w:val="006861A6"/>
    <w:rsid w:val="00686212"/>
    <w:rsid w:val="0068632E"/>
    <w:rsid w:val="00687048"/>
    <w:rsid w:val="006908AC"/>
    <w:rsid w:val="006911F7"/>
    <w:rsid w:val="0069213B"/>
    <w:rsid w:val="00694CC3"/>
    <w:rsid w:val="006958C8"/>
    <w:rsid w:val="006972D8"/>
    <w:rsid w:val="006A0113"/>
    <w:rsid w:val="006A05FA"/>
    <w:rsid w:val="006A116C"/>
    <w:rsid w:val="006A1AFF"/>
    <w:rsid w:val="006A4FF1"/>
    <w:rsid w:val="006A5A66"/>
    <w:rsid w:val="006A7BCA"/>
    <w:rsid w:val="006B167E"/>
    <w:rsid w:val="006B7FD5"/>
    <w:rsid w:val="006C0060"/>
    <w:rsid w:val="006C1DAF"/>
    <w:rsid w:val="006C2387"/>
    <w:rsid w:val="006C51E8"/>
    <w:rsid w:val="006C5764"/>
    <w:rsid w:val="006C7265"/>
    <w:rsid w:val="006D1446"/>
    <w:rsid w:val="006D7248"/>
    <w:rsid w:val="006D75CA"/>
    <w:rsid w:val="006E0468"/>
    <w:rsid w:val="006E4648"/>
    <w:rsid w:val="006E4A99"/>
    <w:rsid w:val="006E4CE1"/>
    <w:rsid w:val="006E6DF5"/>
    <w:rsid w:val="006F5FE4"/>
    <w:rsid w:val="006F616E"/>
    <w:rsid w:val="00700032"/>
    <w:rsid w:val="0070020A"/>
    <w:rsid w:val="0070033A"/>
    <w:rsid w:val="00700AD6"/>
    <w:rsid w:val="00700E7E"/>
    <w:rsid w:val="007013F9"/>
    <w:rsid w:val="0070354E"/>
    <w:rsid w:val="00703B6C"/>
    <w:rsid w:val="00703F11"/>
    <w:rsid w:val="007064BA"/>
    <w:rsid w:val="00707DB8"/>
    <w:rsid w:val="00710462"/>
    <w:rsid w:val="007109CB"/>
    <w:rsid w:val="00713648"/>
    <w:rsid w:val="0071425B"/>
    <w:rsid w:val="00714392"/>
    <w:rsid w:val="00714DF7"/>
    <w:rsid w:val="00715B84"/>
    <w:rsid w:val="00716480"/>
    <w:rsid w:val="00720C84"/>
    <w:rsid w:val="00722DC6"/>
    <w:rsid w:val="007233EF"/>
    <w:rsid w:val="00723BB4"/>
    <w:rsid w:val="0072467B"/>
    <w:rsid w:val="007255B7"/>
    <w:rsid w:val="00725B9B"/>
    <w:rsid w:val="00726C26"/>
    <w:rsid w:val="00727667"/>
    <w:rsid w:val="00727A01"/>
    <w:rsid w:val="00727B29"/>
    <w:rsid w:val="007309AE"/>
    <w:rsid w:val="00731A80"/>
    <w:rsid w:val="007330D6"/>
    <w:rsid w:val="007337B5"/>
    <w:rsid w:val="00733E7F"/>
    <w:rsid w:val="00733F12"/>
    <w:rsid w:val="00734CDD"/>
    <w:rsid w:val="00740D99"/>
    <w:rsid w:val="0074203B"/>
    <w:rsid w:val="007434EF"/>
    <w:rsid w:val="00747023"/>
    <w:rsid w:val="0075474B"/>
    <w:rsid w:val="00754E78"/>
    <w:rsid w:val="00760E50"/>
    <w:rsid w:val="00762F09"/>
    <w:rsid w:val="007639BF"/>
    <w:rsid w:val="00764685"/>
    <w:rsid w:val="00765F30"/>
    <w:rsid w:val="007670C3"/>
    <w:rsid w:val="00767953"/>
    <w:rsid w:val="00767CDF"/>
    <w:rsid w:val="00771C8C"/>
    <w:rsid w:val="00771FDC"/>
    <w:rsid w:val="00773118"/>
    <w:rsid w:val="00773376"/>
    <w:rsid w:val="00773AFD"/>
    <w:rsid w:val="007755E5"/>
    <w:rsid w:val="00775837"/>
    <w:rsid w:val="00775B09"/>
    <w:rsid w:val="007762F5"/>
    <w:rsid w:val="00780172"/>
    <w:rsid w:val="0078243B"/>
    <w:rsid w:val="00782E77"/>
    <w:rsid w:val="0078377B"/>
    <w:rsid w:val="00790213"/>
    <w:rsid w:val="007916D2"/>
    <w:rsid w:val="00791E57"/>
    <w:rsid w:val="0079270B"/>
    <w:rsid w:val="00793434"/>
    <w:rsid w:val="00796206"/>
    <w:rsid w:val="00797C61"/>
    <w:rsid w:val="007A0752"/>
    <w:rsid w:val="007A0B4D"/>
    <w:rsid w:val="007A2D26"/>
    <w:rsid w:val="007A64BC"/>
    <w:rsid w:val="007B63C4"/>
    <w:rsid w:val="007B6E55"/>
    <w:rsid w:val="007C0C51"/>
    <w:rsid w:val="007C2B9B"/>
    <w:rsid w:val="007C31C6"/>
    <w:rsid w:val="007C51CB"/>
    <w:rsid w:val="007D01EB"/>
    <w:rsid w:val="007D0355"/>
    <w:rsid w:val="007D15E6"/>
    <w:rsid w:val="007D29FC"/>
    <w:rsid w:val="007D3F82"/>
    <w:rsid w:val="007D4A26"/>
    <w:rsid w:val="007D55C6"/>
    <w:rsid w:val="007D7001"/>
    <w:rsid w:val="007D70DA"/>
    <w:rsid w:val="007D7F55"/>
    <w:rsid w:val="007E32AD"/>
    <w:rsid w:val="007E4E1F"/>
    <w:rsid w:val="007E5FE9"/>
    <w:rsid w:val="007E6DAA"/>
    <w:rsid w:val="007E7A67"/>
    <w:rsid w:val="007F095A"/>
    <w:rsid w:val="007F0E75"/>
    <w:rsid w:val="007F2CAC"/>
    <w:rsid w:val="007F3D2F"/>
    <w:rsid w:val="007F557E"/>
    <w:rsid w:val="008011BF"/>
    <w:rsid w:val="00801498"/>
    <w:rsid w:val="00805958"/>
    <w:rsid w:val="00807539"/>
    <w:rsid w:val="00810CB6"/>
    <w:rsid w:val="008126D3"/>
    <w:rsid w:val="00816B7B"/>
    <w:rsid w:val="0081727A"/>
    <w:rsid w:val="00821307"/>
    <w:rsid w:val="00821B54"/>
    <w:rsid w:val="0082418F"/>
    <w:rsid w:val="00824DE4"/>
    <w:rsid w:val="00826C0A"/>
    <w:rsid w:val="008274C4"/>
    <w:rsid w:val="00835F10"/>
    <w:rsid w:val="00835FB9"/>
    <w:rsid w:val="008423BC"/>
    <w:rsid w:val="00844686"/>
    <w:rsid w:val="008457CF"/>
    <w:rsid w:val="00845CDC"/>
    <w:rsid w:val="008469DD"/>
    <w:rsid w:val="0084717B"/>
    <w:rsid w:val="00847A3E"/>
    <w:rsid w:val="008507FC"/>
    <w:rsid w:val="00850A51"/>
    <w:rsid w:val="008525A6"/>
    <w:rsid w:val="008535F4"/>
    <w:rsid w:val="00856BEE"/>
    <w:rsid w:val="0086041C"/>
    <w:rsid w:val="0086077C"/>
    <w:rsid w:val="00861612"/>
    <w:rsid w:val="00861E38"/>
    <w:rsid w:val="00862F9E"/>
    <w:rsid w:val="00864CC2"/>
    <w:rsid w:val="008654FC"/>
    <w:rsid w:val="0086727E"/>
    <w:rsid w:val="00867543"/>
    <w:rsid w:val="008704BA"/>
    <w:rsid w:val="0087164F"/>
    <w:rsid w:val="0087189B"/>
    <w:rsid w:val="008724B1"/>
    <w:rsid w:val="0087755E"/>
    <w:rsid w:val="00881D49"/>
    <w:rsid w:val="00887B62"/>
    <w:rsid w:val="008916D7"/>
    <w:rsid w:val="00893014"/>
    <w:rsid w:val="008A070F"/>
    <w:rsid w:val="008A3387"/>
    <w:rsid w:val="008A5399"/>
    <w:rsid w:val="008A54C7"/>
    <w:rsid w:val="008A7EAE"/>
    <w:rsid w:val="008B1032"/>
    <w:rsid w:val="008B30C7"/>
    <w:rsid w:val="008B56B9"/>
    <w:rsid w:val="008B7CAF"/>
    <w:rsid w:val="008C08A8"/>
    <w:rsid w:val="008C28BE"/>
    <w:rsid w:val="008C3C78"/>
    <w:rsid w:val="008C7D78"/>
    <w:rsid w:val="008C7F04"/>
    <w:rsid w:val="008D0541"/>
    <w:rsid w:val="008D4152"/>
    <w:rsid w:val="008E3DAE"/>
    <w:rsid w:val="008E427D"/>
    <w:rsid w:val="008E7E32"/>
    <w:rsid w:val="008F0624"/>
    <w:rsid w:val="008F0D13"/>
    <w:rsid w:val="008F335B"/>
    <w:rsid w:val="008F3C20"/>
    <w:rsid w:val="008F5B26"/>
    <w:rsid w:val="009009EF"/>
    <w:rsid w:val="009015E1"/>
    <w:rsid w:val="00902930"/>
    <w:rsid w:val="00903A54"/>
    <w:rsid w:val="00911109"/>
    <w:rsid w:val="00911433"/>
    <w:rsid w:val="0091146F"/>
    <w:rsid w:val="009116DB"/>
    <w:rsid w:val="00920AE6"/>
    <w:rsid w:val="00921215"/>
    <w:rsid w:val="00922180"/>
    <w:rsid w:val="00922EBB"/>
    <w:rsid w:val="00924EA2"/>
    <w:rsid w:val="009261A0"/>
    <w:rsid w:val="009265FE"/>
    <w:rsid w:val="0092751D"/>
    <w:rsid w:val="009416FD"/>
    <w:rsid w:val="00941837"/>
    <w:rsid w:val="00942AA7"/>
    <w:rsid w:val="00947781"/>
    <w:rsid w:val="00956681"/>
    <w:rsid w:val="00956B2D"/>
    <w:rsid w:val="00960187"/>
    <w:rsid w:val="00962E34"/>
    <w:rsid w:val="00967C32"/>
    <w:rsid w:val="0097065C"/>
    <w:rsid w:val="00972681"/>
    <w:rsid w:val="009730C0"/>
    <w:rsid w:val="00973795"/>
    <w:rsid w:val="009766D3"/>
    <w:rsid w:val="009837B5"/>
    <w:rsid w:val="00983E73"/>
    <w:rsid w:val="009855EA"/>
    <w:rsid w:val="00987965"/>
    <w:rsid w:val="00987C12"/>
    <w:rsid w:val="0099124F"/>
    <w:rsid w:val="00991E93"/>
    <w:rsid w:val="00992739"/>
    <w:rsid w:val="0099360B"/>
    <w:rsid w:val="00993EC9"/>
    <w:rsid w:val="00994D1B"/>
    <w:rsid w:val="009A09BD"/>
    <w:rsid w:val="009A13D8"/>
    <w:rsid w:val="009A1525"/>
    <w:rsid w:val="009A1C11"/>
    <w:rsid w:val="009A2FDC"/>
    <w:rsid w:val="009A5286"/>
    <w:rsid w:val="009B2A06"/>
    <w:rsid w:val="009B4F2F"/>
    <w:rsid w:val="009B74C6"/>
    <w:rsid w:val="009C0895"/>
    <w:rsid w:val="009C1C9E"/>
    <w:rsid w:val="009C299F"/>
    <w:rsid w:val="009C4022"/>
    <w:rsid w:val="009C6826"/>
    <w:rsid w:val="009C731A"/>
    <w:rsid w:val="009C7AEE"/>
    <w:rsid w:val="009D0608"/>
    <w:rsid w:val="009D1846"/>
    <w:rsid w:val="009D550D"/>
    <w:rsid w:val="009D7018"/>
    <w:rsid w:val="009D7270"/>
    <w:rsid w:val="009E3148"/>
    <w:rsid w:val="009E3378"/>
    <w:rsid w:val="009E63E5"/>
    <w:rsid w:val="009E722B"/>
    <w:rsid w:val="009F0411"/>
    <w:rsid w:val="009F2254"/>
    <w:rsid w:val="009F299B"/>
    <w:rsid w:val="009F4E40"/>
    <w:rsid w:val="00A0155C"/>
    <w:rsid w:val="00A0204C"/>
    <w:rsid w:val="00A03914"/>
    <w:rsid w:val="00A048A1"/>
    <w:rsid w:val="00A05267"/>
    <w:rsid w:val="00A11F68"/>
    <w:rsid w:val="00A12040"/>
    <w:rsid w:val="00A12418"/>
    <w:rsid w:val="00A12EA6"/>
    <w:rsid w:val="00A14FA7"/>
    <w:rsid w:val="00A1660B"/>
    <w:rsid w:val="00A20DD1"/>
    <w:rsid w:val="00A2198D"/>
    <w:rsid w:val="00A23148"/>
    <w:rsid w:val="00A25465"/>
    <w:rsid w:val="00A2676D"/>
    <w:rsid w:val="00A30F09"/>
    <w:rsid w:val="00A33398"/>
    <w:rsid w:val="00A3374A"/>
    <w:rsid w:val="00A3701B"/>
    <w:rsid w:val="00A37C13"/>
    <w:rsid w:val="00A4364E"/>
    <w:rsid w:val="00A437B5"/>
    <w:rsid w:val="00A44856"/>
    <w:rsid w:val="00A44CED"/>
    <w:rsid w:val="00A44EA9"/>
    <w:rsid w:val="00A44ED2"/>
    <w:rsid w:val="00A45544"/>
    <w:rsid w:val="00A45AF2"/>
    <w:rsid w:val="00A464B6"/>
    <w:rsid w:val="00A51CBF"/>
    <w:rsid w:val="00A522A6"/>
    <w:rsid w:val="00A534EA"/>
    <w:rsid w:val="00A56828"/>
    <w:rsid w:val="00A60CA1"/>
    <w:rsid w:val="00A617EA"/>
    <w:rsid w:val="00A64648"/>
    <w:rsid w:val="00A64C1F"/>
    <w:rsid w:val="00A64C25"/>
    <w:rsid w:val="00A65E21"/>
    <w:rsid w:val="00A65EF7"/>
    <w:rsid w:val="00A6624B"/>
    <w:rsid w:val="00A67DB8"/>
    <w:rsid w:val="00A71C23"/>
    <w:rsid w:val="00A7516E"/>
    <w:rsid w:val="00A76CE2"/>
    <w:rsid w:val="00A7716C"/>
    <w:rsid w:val="00A800E3"/>
    <w:rsid w:val="00A80ED9"/>
    <w:rsid w:val="00A8223B"/>
    <w:rsid w:val="00A8357D"/>
    <w:rsid w:val="00A85EE3"/>
    <w:rsid w:val="00A86E2E"/>
    <w:rsid w:val="00A90D82"/>
    <w:rsid w:val="00A910C3"/>
    <w:rsid w:val="00A92DC9"/>
    <w:rsid w:val="00A94E7D"/>
    <w:rsid w:val="00AA1209"/>
    <w:rsid w:val="00AA7144"/>
    <w:rsid w:val="00AA72AA"/>
    <w:rsid w:val="00AA76CA"/>
    <w:rsid w:val="00AB0B99"/>
    <w:rsid w:val="00AB286E"/>
    <w:rsid w:val="00AB2FD6"/>
    <w:rsid w:val="00AB3E03"/>
    <w:rsid w:val="00AC0301"/>
    <w:rsid w:val="00AC5878"/>
    <w:rsid w:val="00AC7CA1"/>
    <w:rsid w:val="00AD09F2"/>
    <w:rsid w:val="00AD21D8"/>
    <w:rsid w:val="00AD22F4"/>
    <w:rsid w:val="00AD2ABE"/>
    <w:rsid w:val="00AD2C14"/>
    <w:rsid w:val="00AD5592"/>
    <w:rsid w:val="00AD5834"/>
    <w:rsid w:val="00AD666C"/>
    <w:rsid w:val="00AE0840"/>
    <w:rsid w:val="00AE1D6F"/>
    <w:rsid w:val="00AE2091"/>
    <w:rsid w:val="00AE42B1"/>
    <w:rsid w:val="00AE48D9"/>
    <w:rsid w:val="00AE6382"/>
    <w:rsid w:val="00AE71C9"/>
    <w:rsid w:val="00AE7B68"/>
    <w:rsid w:val="00AF4337"/>
    <w:rsid w:val="00AF59FC"/>
    <w:rsid w:val="00AF6FA5"/>
    <w:rsid w:val="00B00AEF"/>
    <w:rsid w:val="00B011A9"/>
    <w:rsid w:val="00B025C6"/>
    <w:rsid w:val="00B03476"/>
    <w:rsid w:val="00B04E5D"/>
    <w:rsid w:val="00B06F71"/>
    <w:rsid w:val="00B11767"/>
    <w:rsid w:val="00B12663"/>
    <w:rsid w:val="00B12E08"/>
    <w:rsid w:val="00B13E67"/>
    <w:rsid w:val="00B146DC"/>
    <w:rsid w:val="00B15B15"/>
    <w:rsid w:val="00B17142"/>
    <w:rsid w:val="00B23E4D"/>
    <w:rsid w:val="00B24140"/>
    <w:rsid w:val="00B243D8"/>
    <w:rsid w:val="00B25296"/>
    <w:rsid w:val="00B264C1"/>
    <w:rsid w:val="00B268AF"/>
    <w:rsid w:val="00B27277"/>
    <w:rsid w:val="00B27D56"/>
    <w:rsid w:val="00B30136"/>
    <w:rsid w:val="00B30F4B"/>
    <w:rsid w:val="00B33751"/>
    <w:rsid w:val="00B34AD7"/>
    <w:rsid w:val="00B41A15"/>
    <w:rsid w:val="00B428BE"/>
    <w:rsid w:val="00B447E7"/>
    <w:rsid w:val="00B46B39"/>
    <w:rsid w:val="00B47B52"/>
    <w:rsid w:val="00B521EE"/>
    <w:rsid w:val="00B522A6"/>
    <w:rsid w:val="00B535CE"/>
    <w:rsid w:val="00B53DE8"/>
    <w:rsid w:val="00B53FFB"/>
    <w:rsid w:val="00B54BBD"/>
    <w:rsid w:val="00B56178"/>
    <w:rsid w:val="00B62421"/>
    <w:rsid w:val="00B62EBE"/>
    <w:rsid w:val="00B661FD"/>
    <w:rsid w:val="00B666A8"/>
    <w:rsid w:val="00B70804"/>
    <w:rsid w:val="00B70F68"/>
    <w:rsid w:val="00B7188C"/>
    <w:rsid w:val="00B801B4"/>
    <w:rsid w:val="00B81EB7"/>
    <w:rsid w:val="00B827B7"/>
    <w:rsid w:val="00B83F32"/>
    <w:rsid w:val="00B8799B"/>
    <w:rsid w:val="00B93A3B"/>
    <w:rsid w:val="00B9781E"/>
    <w:rsid w:val="00B97E7E"/>
    <w:rsid w:val="00BA1CEB"/>
    <w:rsid w:val="00BA1E1A"/>
    <w:rsid w:val="00BA2D5C"/>
    <w:rsid w:val="00BA30BC"/>
    <w:rsid w:val="00BA3206"/>
    <w:rsid w:val="00BA3521"/>
    <w:rsid w:val="00BA3C6D"/>
    <w:rsid w:val="00BA454C"/>
    <w:rsid w:val="00BA4C0B"/>
    <w:rsid w:val="00BA4E28"/>
    <w:rsid w:val="00BA5710"/>
    <w:rsid w:val="00BA5D81"/>
    <w:rsid w:val="00BA68D1"/>
    <w:rsid w:val="00BA77F3"/>
    <w:rsid w:val="00BB382F"/>
    <w:rsid w:val="00BB3D39"/>
    <w:rsid w:val="00BB5339"/>
    <w:rsid w:val="00BB681B"/>
    <w:rsid w:val="00BB6D44"/>
    <w:rsid w:val="00BC0938"/>
    <w:rsid w:val="00BC5408"/>
    <w:rsid w:val="00BC625F"/>
    <w:rsid w:val="00BC79ED"/>
    <w:rsid w:val="00BD0739"/>
    <w:rsid w:val="00BD127A"/>
    <w:rsid w:val="00BD326B"/>
    <w:rsid w:val="00BD6795"/>
    <w:rsid w:val="00BD6BF5"/>
    <w:rsid w:val="00BE03C9"/>
    <w:rsid w:val="00BE40DD"/>
    <w:rsid w:val="00BE783D"/>
    <w:rsid w:val="00BF0DB7"/>
    <w:rsid w:val="00BF144B"/>
    <w:rsid w:val="00BF27BE"/>
    <w:rsid w:val="00BF3D2F"/>
    <w:rsid w:val="00BF4C57"/>
    <w:rsid w:val="00BF5403"/>
    <w:rsid w:val="00BF5486"/>
    <w:rsid w:val="00BF7204"/>
    <w:rsid w:val="00BF7360"/>
    <w:rsid w:val="00C02C0F"/>
    <w:rsid w:val="00C05E60"/>
    <w:rsid w:val="00C12947"/>
    <w:rsid w:val="00C141AA"/>
    <w:rsid w:val="00C17761"/>
    <w:rsid w:val="00C20204"/>
    <w:rsid w:val="00C22D56"/>
    <w:rsid w:val="00C23706"/>
    <w:rsid w:val="00C24499"/>
    <w:rsid w:val="00C248B7"/>
    <w:rsid w:val="00C25564"/>
    <w:rsid w:val="00C25893"/>
    <w:rsid w:val="00C25B18"/>
    <w:rsid w:val="00C2655E"/>
    <w:rsid w:val="00C30CDF"/>
    <w:rsid w:val="00C337BF"/>
    <w:rsid w:val="00C33FFC"/>
    <w:rsid w:val="00C36328"/>
    <w:rsid w:val="00C3674A"/>
    <w:rsid w:val="00C40D4B"/>
    <w:rsid w:val="00C41200"/>
    <w:rsid w:val="00C41310"/>
    <w:rsid w:val="00C419AC"/>
    <w:rsid w:val="00C44C82"/>
    <w:rsid w:val="00C50AA5"/>
    <w:rsid w:val="00C53C98"/>
    <w:rsid w:val="00C545FE"/>
    <w:rsid w:val="00C6049C"/>
    <w:rsid w:val="00C719B9"/>
    <w:rsid w:val="00C724A2"/>
    <w:rsid w:val="00C72591"/>
    <w:rsid w:val="00C72710"/>
    <w:rsid w:val="00C77A20"/>
    <w:rsid w:val="00C77DAC"/>
    <w:rsid w:val="00C81E0B"/>
    <w:rsid w:val="00C83E7E"/>
    <w:rsid w:val="00C86517"/>
    <w:rsid w:val="00C8706C"/>
    <w:rsid w:val="00C87D31"/>
    <w:rsid w:val="00C90181"/>
    <w:rsid w:val="00C91833"/>
    <w:rsid w:val="00C91978"/>
    <w:rsid w:val="00C942D2"/>
    <w:rsid w:val="00C949C1"/>
    <w:rsid w:val="00C94C21"/>
    <w:rsid w:val="00C964D4"/>
    <w:rsid w:val="00C97EF3"/>
    <w:rsid w:val="00CA02E5"/>
    <w:rsid w:val="00CA255C"/>
    <w:rsid w:val="00CA35AC"/>
    <w:rsid w:val="00CA36BB"/>
    <w:rsid w:val="00CA6E2D"/>
    <w:rsid w:val="00CA70A8"/>
    <w:rsid w:val="00CA7104"/>
    <w:rsid w:val="00CB0112"/>
    <w:rsid w:val="00CB5B08"/>
    <w:rsid w:val="00CC03BB"/>
    <w:rsid w:val="00CC2ACC"/>
    <w:rsid w:val="00CC2F00"/>
    <w:rsid w:val="00CC6A7F"/>
    <w:rsid w:val="00CD0D56"/>
    <w:rsid w:val="00CD2CE8"/>
    <w:rsid w:val="00CD3B96"/>
    <w:rsid w:val="00CD4CCA"/>
    <w:rsid w:val="00CD6F22"/>
    <w:rsid w:val="00CD7B91"/>
    <w:rsid w:val="00CE4E4C"/>
    <w:rsid w:val="00CE539E"/>
    <w:rsid w:val="00CE6329"/>
    <w:rsid w:val="00CE636F"/>
    <w:rsid w:val="00CE7251"/>
    <w:rsid w:val="00CF1C30"/>
    <w:rsid w:val="00CF466C"/>
    <w:rsid w:val="00CF6E8F"/>
    <w:rsid w:val="00CF71B4"/>
    <w:rsid w:val="00CF7A3C"/>
    <w:rsid w:val="00D006B7"/>
    <w:rsid w:val="00D02C7E"/>
    <w:rsid w:val="00D037AC"/>
    <w:rsid w:val="00D12C11"/>
    <w:rsid w:val="00D1471A"/>
    <w:rsid w:val="00D15780"/>
    <w:rsid w:val="00D16456"/>
    <w:rsid w:val="00D172F6"/>
    <w:rsid w:val="00D17D43"/>
    <w:rsid w:val="00D21963"/>
    <w:rsid w:val="00D22950"/>
    <w:rsid w:val="00D22A01"/>
    <w:rsid w:val="00D23C21"/>
    <w:rsid w:val="00D26B7B"/>
    <w:rsid w:val="00D31B55"/>
    <w:rsid w:val="00D32015"/>
    <w:rsid w:val="00D33A16"/>
    <w:rsid w:val="00D3660A"/>
    <w:rsid w:val="00D3725C"/>
    <w:rsid w:val="00D3786E"/>
    <w:rsid w:val="00D37E28"/>
    <w:rsid w:val="00D42DBB"/>
    <w:rsid w:val="00D44123"/>
    <w:rsid w:val="00D445C0"/>
    <w:rsid w:val="00D45AE9"/>
    <w:rsid w:val="00D463AB"/>
    <w:rsid w:val="00D52277"/>
    <w:rsid w:val="00D66B75"/>
    <w:rsid w:val="00D7074B"/>
    <w:rsid w:val="00D72691"/>
    <w:rsid w:val="00D76E81"/>
    <w:rsid w:val="00D83FE0"/>
    <w:rsid w:val="00D85D06"/>
    <w:rsid w:val="00D87C69"/>
    <w:rsid w:val="00D90B42"/>
    <w:rsid w:val="00D923C7"/>
    <w:rsid w:val="00D946C6"/>
    <w:rsid w:val="00D95274"/>
    <w:rsid w:val="00D95847"/>
    <w:rsid w:val="00D962C5"/>
    <w:rsid w:val="00D96F14"/>
    <w:rsid w:val="00D97288"/>
    <w:rsid w:val="00D97631"/>
    <w:rsid w:val="00DA3AA4"/>
    <w:rsid w:val="00DA3B6F"/>
    <w:rsid w:val="00DA660F"/>
    <w:rsid w:val="00DA689E"/>
    <w:rsid w:val="00DA6BA4"/>
    <w:rsid w:val="00DB27C2"/>
    <w:rsid w:val="00DB3028"/>
    <w:rsid w:val="00DB4457"/>
    <w:rsid w:val="00DB4658"/>
    <w:rsid w:val="00DB4C92"/>
    <w:rsid w:val="00DB5A5F"/>
    <w:rsid w:val="00DB77DC"/>
    <w:rsid w:val="00DC0B66"/>
    <w:rsid w:val="00DC11AF"/>
    <w:rsid w:val="00DC1549"/>
    <w:rsid w:val="00DC1B91"/>
    <w:rsid w:val="00DC44B8"/>
    <w:rsid w:val="00DC5883"/>
    <w:rsid w:val="00DC5C70"/>
    <w:rsid w:val="00DC6023"/>
    <w:rsid w:val="00DC645D"/>
    <w:rsid w:val="00DC6C49"/>
    <w:rsid w:val="00DD0073"/>
    <w:rsid w:val="00DD1116"/>
    <w:rsid w:val="00DD1E41"/>
    <w:rsid w:val="00DD2EB8"/>
    <w:rsid w:val="00DD30E1"/>
    <w:rsid w:val="00DD3C28"/>
    <w:rsid w:val="00DD4C1B"/>
    <w:rsid w:val="00DD78A2"/>
    <w:rsid w:val="00DD7BA4"/>
    <w:rsid w:val="00DE134B"/>
    <w:rsid w:val="00DE163D"/>
    <w:rsid w:val="00DE337E"/>
    <w:rsid w:val="00DE500F"/>
    <w:rsid w:val="00DE56E5"/>
    <w:rsid w:val="00DE593A"/>
    <w:rsid w:val="00DE5A99"/>
    <w:rsid w:val="00DE71D3"/>
    <w:rsid w:val="00DF17BB"/>
    <w:rsid w:val="00DF1BB7"/>
    <w:rsid w:val="00DF24CF"/>
    <w:rsid w:val="00DF6BA7"/>
    <w:rsid w:val="00DF764A"/>
    <w:rsid w:val="00E011B1"/>
    <w:rsid w:val="00E0129B"/>
    <w:rsid w:val="00E01832"/>
    <w:rsid w:val="00E02D5A"/>
    <w:rsid w:val="00E03DB7"/>
    <w:rsid w:val="00E0471A"/>
    <w:rsid w:val="00E05927"/>
    <w:rsid w:val="00E075E0"/>
    <w:rsid w:val="00E11745"/>
    <w:rsid w:val="00E131D1"/>
    <w:rsid w:val="00E14BBD"/>
    <w:rsid w:val="00E15146"/>
    <w:rsid w:val="00E15563"/>
    <w:rsid w:val="00E16237"/>
    <w:rsid w:val="00E16CC8"/>
    <w:rsid w:val="00E21E69"/>
    <w:rsid w:val="00E22A38"/>
    <w:rsid w:val="00E25090"/>
    <w:rsid w:val="00E278D8"/>
    <w:rsid w:val="00E30063"/>
    <w:rsid w:val="00E30C71"/>
    <w:rsid w:val="00E31AFB"/>
    <w:rsid w:val="00E32F4C"/>
    <w:rsid w:val="00E35ED2"/>
    <w:rsid w:val="00E3732C"/>
    <w:rsid w:val="00E42821"/>
    <w:rsid w:val="00E452F6"/>
    <w:rsid w:val="00E5205A"/>
    <w:rsid w:val="00E530E9"/>
    <w:rsid w:val="00E53559"/>
    <w:rsid w:val="00E53A34"/>
    <w:rsid w:val="00E54FD7"/>
    <w:rsid w:val="00E56028"/>
    <w:rsid w:val="00E658A6"/>
    <w:rsid w:val="00E7013E"/>
    <w:rsid w:val="00E72412"/>
    <w:rsid w:val="00E72D97"/>
    <w:rsid w:val="00E76955"/>
    <w:rsid w:val="00E829D3"/>
    <w:rsid w:val="00E835C8"/>
    <w:rsid w:val="00E85FDD"/>
    <w:rsid w:val="00E85FFA"/>
    <w:rsid w:val="00E86064"/>
    <w:rsid w:val="00E9147D"/>
    <w:rsid w:val="00E91DF1"/>
    <w:rsid w:val="00E93A10"/>
    <w:rsid w:val="00E96CC8"/>
    <w:rsid w:val="00EA038E"/>
    <w:rsid w:val="00EA0DFB"/>
    <w:rsid w:val="00EA1065"/>
    <w:rsid w:val="00EA1D3B"/>
    <w:rsid w:val="00EA289F"/>
    <w:rsid w:val="00EA2E2A"/>
    <w:rsid w:val="00EA336A"/>
    <w:rsid w:val="00EA4212"/>
    <w:rsid w:val="00EA4C4C"/>
    <w:rsid w:val="00EA5E5A"/>
    <w:rsid w:val="00EB0519"/>
    <w:rsid w:val="00EB19A6"/>
    <w:rsid w:val="00EB1B54"/>
    <w:rsid w:val="00EB1C98"/>
    <w:rsid w:val="00EB1F31"/>
    <w:rsid w:val="00EB2523"/>
    <w:rsid w:val="00EB4333"/>
    <w:rsid w:val="00EB54FB"/>
    <w:rsid w:val="00EB6AE6"/>
    <w:rsid w:val="00EC12FA"/>
    <w:rsid w:val="00EC438A"/>
    <w:rsid w:val="00EC61B5"/>
    <w:rsid w:val="00EC6D2C"/>
    <w:rsid w:val="00ED08E6"/>
    <w:rsid w:val="00ED1BF4"/>
    <w:rsid w:val="00ED6366"/>
    <w:rsid w:val="00EE011B"/>
    <w:rsid w:val="00EE0C26"/>
    <w:rsid w:val="00EE4E82"/>
    <w:rsid w:val="00EE5751"/>
    <w:rsid w:val="00EE5AF1"/>
    <w:rsid w:val="00EE6E1D"/>
    <w:rsid w:val="00EF05EC"/>
    <w:rsid w:val="00EF4213"/>
    <w:rsid w:val="00EF4B60"/>
    <w:rsid w:val="00EF4D90"/>
    <w:rsid w:val="00F037E5"/>
    <w:rsid w:val="00F06345"/>
    <w:rsid w:val="00F10848"/>
    <w:rsid w:val="00F11DB8"/>
    <w:rsid w:val="00F137BB"/>
    <w:rsid w:val="00F21615"/>
    <w:rsid w:val="00F21C77"/>
    <w:rsid w:val="00F2320E"/>
    <w:rsid w:val="00F23DF5"/>
    <w:rsid w:val="00F23DF7"/>
    <w:rsid w:val="00F24B3F"/>
    <w:rsid w:val="00F25DA9"/>
    <w:rsid w:val="00F2776E"/>
    <w:rsid w:val="00F32167"/>
    <w:rsid w:val="00F32342"/>
    <w:rsid w:val="00F32A09"/>
    <w:rsid w:val="00F36E7E"/>
    <w:rsid w:val="00F36E8F"/>
    <w:rsid w:val="00F37164"/>
    <w:rsid w:val="00F41842"/>
    <w:rsid w:val="00F43092"/>
    <w:rsid w:val="00F44946"/>
    <w:rsid w:val="00F50C88"/>
    <w:rsid w:val="00F51325"/>
    <w:rsid w:val="00F52323"/>
    <w:rsid w:val="00F55426"/>
    <w:rsid w:val="00F564ED"/>
    <w:rsid w:val="00F616ED"/>
    <w:rsid w:val="00F62BEF"/>
    <w:rsid w:val="00F62FA7"/>
    <w:rsid w:val="00F66768"/>
    <w:rsid w:val="00F72E43"/>
    <w:rsid w:val="00F73784"/>
    <w:rsid w:val="00F743DE"/>
    <w:rsid w:val="00F747DB"/>
    <w:rsid w:val="00F74A76"/>
    <w:rsid w:val="00F75677"/>
    <w:rsid w:val="00F76A96"/>
    <w:rsid w:val="00F803DA"/>
    <w:rsid w:val="00F81D95"/>
    <w:rsid w:val="00F82024"/>
    <w:rsid w:val="00F831DF"/>
    <w:rsid w:val="00F8332C"/>
    <w:rsid w:val="00F84C9C"/>
    <w:rsid w:val="00F851F8"/>
    <w:rsid w:val="00F8547D"/>
    <w:rsid w:val="00F86A00"/>
    <w:rsid w:val="00F9159E"/>
    <w:rsid w:val="00F933C4"/>
    <w:rsid w:val="00F93A6C"/>
    <w:rsid w:val="00F97AAF"/>
    <w:rsid w:val="00F97B51"/>
    <w:rsid w:val="00FA13DC"/>
    <w:rsid w:val="00FA1405"/>
    <w:rsid w:val="00FA31E6"/>
    <w:rsid w:val="00FA4709"/>
    <w:rsid w:val="00FA4972"/>
    <w:rsid w:val="00FA5580"/>
    <w:rsid w:val="00FA5B71"/>
    <w:rsid w:val="00FA7EEE"/>
    <w:rsid w:val="00FB04A9"/>
    <w:rsid w:val="00FB0ADD"/>
    <w:rsid w:val="00FB0B23"/>
    <w:rsid w:val="00FB1134"/>
    <w:rsid w:val="00FB11D2"/>
    <w:rsid w:val="00FB4A86"/>
    <w:rsid w:val="00FB61C4"/>
    <w:rsid w:val="00FB7EAD"/>
    <w:rsid w:val="00FC0D30"/>
    <w:rsid w:val="00FC20C1"/>
    <w:rsid w:val="00FD1BE0"/>
    <w:rsid w:val="00FD27FC"/>
    <w:rsid w:val="00FD587B"/>
    <w:rsid w:val="00FE1BE4"/>
    <w:rsid w:val="00FE282A"/>
    <w:rsid w:val="00FE66DF"/>
    <w:rsid w:val="00FF072E"/>
    <w:rsid w:val="00FF0FD4"/>
    <w:rsid w:val="00FF2860"/>
    <w:rsid w:val="00FF52C1"/>
    <w:rsid w:val="00FF5E87"/>
    <w:rsid w:val="00FF6D3B"/>
    <w:rsid w:val="00FF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oNotEmbedSmartTags/>
  <w:decimalSymbol w:val=","/>
  <w:listSeparator w:val=";"/>
  <w15:chartTrackingRefBased/>
  <w15:docId w15:val="{373E6C66-EBBD-4209-AF61-83EFA7F7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E2"/>
    <w:pPr>
      <w:widowControl w:val="0"/>
      <w:suppressAutoHyphens/>
      <w:textAlignment w:val="baseline"/>
    </w:pPr>
    <w:rPr>
      <w:rFonts w:ascii="Arial" w:eastAsia="Lucida Sans Unicode" w:hAnsi="Arial" w:cs="Arial"/>
      <w:kern w:val="1"/>
      <w:sz w:val="21"/>
      <w:szCs w:val="24"/>
      <w:lang w:eastAsia="ar-SA"/>
    </w:rPr>
  </w:style>
  <w:style w:type="paragraph" w:styleId="1">
    <w:name w:val="heading 1"/>
    <w:basedOn w:val="Standard"/>
    <w:next w:val="Standard"/>
    <w:link w:val="10"/>
    <w:qFormat/>
    <w:pPr>
      <w:keepNext/>
      <w:numPr>
        <w:numId w:val="1"/>
      </w:numPr>
      <w:tabs>
        <w:tab w:val="left" w:pos="432"/>
      </w:tabs>
      <w:spacing w:before="240" w:after="60"/>
      <w:outlineLvl w:val="0"/>
    </w:pPr>
    <w:rPr>
      <w:rFonts w:ascii="Arial" w:hAnsi="Arial" w:cs="Arial"/>
      <w:b/>
      <w:bCs/>
      <w:sz w:val="32"/>
      <w:szCs w:val="32"/>
    </w:rPr>
  </w:style>
  <w:style w:type="paragraph" w:styleId="2">
    <w:name w:val="heading 2"/>
    <w:basedOn w:val="Standard"/>
    <w:next w:val="Standard"/>
    <w:qFormat/>
    <w:pPr>
      <w:keepNext/>
      <w:pageBreakBefore/>
      <w:numPr>
        <w:ilvl w:val="1"/>
        <w:numId w:val="1"/>
      </w:numPr>
      <w:tabs>
        <w:tab w:val="left" w:pos="576"/>
      </w:tabs>
      <w:spacing w:before="240" w:after="60"/>
      <w:ind w:left="125" w:firstLine="0"/>
      <w:jc w:val="both"/>
      <w:outlineLvl w:val="1"/>
    </w:pPr>
    <w:rPr>
      <w:rFonts w:ascii="Arial" w:hAnsi="Arial" w:cs="Arial"/>
      <w:b/>
      <w:bCs/>
      <w:i/>
      <w:iCs/>
      <w:sz w:val="28"/>
      <w:szCs w:val="28"/>
    </w:rPr>
  </w:style>
  <w:style w:type="paragraph" w:styleId="3">
    <w:name w:val="heading 3"/>
    <w:basedOn w:val="Standard"/>
    <w:next w:val="Standard"/>
    <w:qFormat/>
    <w:pPr>
      <w:keepNext/>
      <w:numPr>
        <w:ilvl w:val="2"/>
        <w:numId w:val="1"/>
      </w:numPr>
      <w:tabs>
        <w:tab w:val="left" w:pos="720"/>
      </w:tabs>
      <w:ind w:firstLine="0"/>
      <w:jc w:val="both"/>
      <w:outlineLvl w:val="2"/>
    </w:pPr>
    <w:rPr>
      <w:color w:val="0000FF"/>
      <w:sz w:val="28"/>
      <w:szCs w:val="40"/>
    </w:rPr>
  </w:style>
  <w:style w:type="paragraph" w:styleId="4">
    <w:name w:val="heading 4"/>
    <w:basedOn w:val="Standard"/>
    <w:next w:val="Standard"/>
    <w:qFormat/>
    <w:pPr>
      <w:keepNext/>
      <w:numPr>
        <w:ilvl w:val="3"/>
        <w:numId w:val="1"/>
      </w:numPr>
      <w:tabs>
        <w:tab w:val="left" w:pos="864"/>
      </w:tabs>
      <w:ind w:left="708" w:firstLine="0"/>
      <w:jc w:val="both"/>
      <w:outlineLvl w:val="3"/>
    </w:pPr>
    <w:rPr>
      <w:b/>
      <w:bCs/>
      <w:iCs/>
      <w:sz w:val="28"/>
      <w:szCs w:val="40"/>
    </w:rPr>
  </w:style>
  <w:style w:type="paragraph" w:styleId="5">
    <w:name w:val="heading 5"/>
    <w:basedOn w:val="a0"/>
    <w:next w:val="Textbody"/>
    <w:qFormat/>
    <w:pPr>
      <w:numPr>
        <w:ilvl w:val="4"/>
        <w:numId w:val="1"/>
      </w:numPr>
      <w:tabs>
        <w:tab w:val="left" w:pos="1008"/>
      </w:tabs>
      <w:outlineLvl w:val="4"/>
    </w:pPr>
    <w:rPr>
      <w:b/>
      <w:bCs/>
      <w:sz w:val="24"/>
      <w:szCs w:val="24"/>
    </w:rPr>
  </w:style>
  <w:style w:type="paragraph" w:styleId="6">
    <w:name w:val="heading 6"/>
    <w:basedOn w:val="a0"/>
    <w:next w:val="Textbody"/>
    <w:qFormat/>
    <w:pPr>
      <w:numPr>
        <w:ilvl w:val="5"/>
        <w:numId w:val="1"/>
      </w:numPr>
      <w:tabs>
        <w:tab w:val="left"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cs="Times New Roman"/>
    </w:rPr>
  </w:style>
  <w:style w:type="character" w:customStyle="1" w:styleId="WW8Num6z0">
    <w:name w:val="WW8Num6z0"/>
    <w:rPr>
      <w:rFonts w:ascii="Times New Roman" w:hAnsi="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9">
    <w:name w:val="Основной шрифт абзаца9"/>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cs="Times New Roman"/>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rPr>
  </w:style>
  <w:style w:type="character" w:customStyle="1" w:styleId="WW8Num8z0">
    <w:name w:val="WW8Num8z0"/>
    <w:rPr>
      <w:rFonts w:ascii="Times New Roman" w:hAnsi="Times New Roman"/>
    </w:rPr>
  </w:style>
  <w:style w:type="character" w:customStyle="1" w:styleId="WW8Num10z0">
    <w:name w:val="WW8Num10z0"/>
    <w:rPr>
      <w:rFonts w:ascii="Times New Roman" w:hAnsi="Times New Roman"/>
    </w:rPr>
  </w:style>
  <w:style w:type="character" w:customStyle="1" w:styleId="WW8Num10z1">
    <w:name w:val="WW8Num10z1"/>
    <w:rPr>
      <w:rFonts w:ascii="OpenSymbol" w:hAnsi="OpenSymbol" w:cs="StarSymbol"/>
      <w:sz w:val="18"/>
      <w:szCs w:val="18"/>
    </w:rPr>
  </w:style>
  <w:style w:type="character" w:customStyle="1" w:styleId="WW8Num10z3">
    <w:name w:val="WW8Num10z3"/>
    <w:rPr>
      <w:rFonts w:ascii="Symbol" w:hAnsi="Symbol" w:cs="StarSymbol"/>
      <w:sz w:val="18"/>
      <w:szCs w:val="18"/>
    </w:rPr>
  </w:style>
  <w:style w:type="character" w:customStyle="1" w:styleId="WW8Num11z0">
    <w:name w:val="WW8Num11z0"/>
    <w:rPr>
      <w:rFonts w:ascii="Segoe UI" w:hAnsi="Segoe UI"/>
    </w:rPr>
  </w:style>
  <w:style w:type="character" w:customStyle="1" w:styleId="WW8Num11z1">
    <w:name w:val="WW8Num11z1"/>
    <w:rPr>
      <w:rFonts w:ascii="OpenSymbol" w:hAnsi="OpenSymbol"/>
    </w:rPr>
  </w:style>
  <w:style w:type="character" w:customStyle="1" w:styleId="WW8Num11z3">
    <w:name w:val="WW8Num11z3"/>
    <w:rPr>
      <w:rFonts w:ascii="Symbol" w:hAnsi="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3">
    <w:name w:val="WW8Num14z3"/>
    <w:rPr>
      <w:rFonts w:ascii="Symbol" w:hAnsi="Symbol"/>
    </w:rPr>
  </w:style>
  <w:style w:type="character" w:customStyle="1" w:styleId="WW8Num15z0">
    <w:name w:val="WW8Num15z0"/>
    <w:rPr>
      <w:rFonts w:ascii="Symbol" w:hAnsi="Symbol"/>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8">
    <w:name w:val="Основной шрифт абзаца8"/>
  </w:style>
  <w:style w:type="character" w:customStyle="1" w:styleId="WW8Num5z0">
    <w:name w:val="WW8Num5z0"/>
    <w:rPr>
      <w:rFonts w:ascii="Symbol" w:hAnsi="Symbol" w:cs="Times New Roman"/>
      <w:i w:val="0"/>
      <w:iCs w:val="0"/>
      <w:color w:val="000000"/>
      <w:sz w:val="28"/>
      <w:szCs w:val="28"/>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rPr>
  </w:style>
  <w:style w:type="character" w:customStyle="1" w:styleId="WW8Num8z1">
    <w:name w:val="WW8Num8z1"/>
    <w:rPr>
      <w:rFonts w:ascii="OpenSymbol" w:hAnsi="OpenSymbol" w:cs="OpenSymbol"/>
    </w:rPr>
  </w:style>
  <w:style w:type="character" w:customStyle="1" w:styleId="WW8Num8z3">
    <w:name w:val="WW8Num8z3"/>
    <w:rPr>
      <w:rFonts w:ascii="Symbol" w:hAnsi="Symbol"/>
    </w:rPr>
  </w:style>
  <w:style w:type="character" w:customStyle="1" w:styleId="WW8Num9z0">
    <w:name w:val="WW8Num9z0"/>
    <w:rPr>
      <w:rFonts w:ascii="Symbol" w:hAnsi="Symbol" w:cs="Times New Roman"/>
      <w:i w:val="0"/>
      <w:iCs w:val="0"/>
      <w:color w:val="000000"/>
      <w:sz w:val="28"/>
      <w:szCs w:val="28"/>
    </w:rPr>
  </w:style>
  <w:style w:type="character" w:customStyle="1" w:styleId="WW8Num9z1">
    <w:name w:val="WW8Num9z1"/>
    <w:rPr>
      <w:rFonts w:ascii="OpenSymbol" w:hAnsi="OpenSymbol" w:cs="OpenSymbol"/>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rPr>
  </w:style>
  <w:style w:type="character" w:customStyle="1" w:styleId="WW8Num13z0">
    <w:name w:val="WW8Num13z0"/>
    <w:rPr>
      <w:rFonts w:ascii="Segoe UI" w:hAnsi="Segoe UI" w:cs="OpenSymbol"/>
    </w:rPr>
  </w:style>
  <w:style w:type="character" w:customStyle="1" w:styleId="WW8Num13z3">
    <w:name w:val="WW8Num13z3"/>
    <w:rPr>
      <w:rFonts w:ascii="Symbol" w:hAnsi="Symbol" w:cs="OpenSymbol"/>
    </w:rPr>
  </w:style>
  <w:style w:type="character" w:customStyle="1" w:styleId="WW8Num14z2">
    <w:name w:val="WW8Num14z2"/>
    <w:rPr>
      <w:rFonts w:ascii="Wingdings" w:hAnsi="Wingdings"/>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2z1">
    <w:name w:val="WW8Num12z1"/>
    <w:rPr>
      <w:rFonts w:ascii="Times New Roman" w:hAnsi="Times New Roman"/>
    </w:rPr>
  </w:style>
  <w:style w:type="character" w:customStyle="1" w:styleId="7">
    <w:name w:val="Основной шрифт абзаца7"/>
  </w:style>
  <w:style w:type="character" w:customStyle="1" w:styleId="60">
    <w:name w:val="Основной шрифт абзаца6"/>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50">
    <w:name w:val="Основной шрифт абзаца5"/>
  </w:style>
  <w:style w:type="character" w:customStyle="1" w:styleId="WW-Absatz-Standardschriftart1111111111111">
    <w:name w:val="WW-Absatz-Standardschriftart1111111111111"/>
  </w:style>
  <w:style w:type="character" w:customStyle="1" w:styleId="WW8Num5z1">
    <w:name w:val="WW8Num5z1"/>
    <w:rPr>
      <w:rFonts w:ascii="OpenSymbol" w:hAnsi="OpenSymbol" w:cs="OpenSymbol"/>
    </w:rPr>
  </w:style>
  <w:style w:type="character" w:customStyle="1" w:styleId="WW8Num5z2">
    <w:name w:val="WW8Num5z2"/>
    <w:rPr>
      <w:rFonts w:ascii="Segoe UI" w:hAnsi="Segoe UI"/>
    </w:rPr>
  </w:style>
  <w:style w:type="character" w:customStyle="1" w:styleId="WW-Absatz-Standardschriftart11111111111111">
    <w:name w:val="WW-Absatz-Standardschriftart11111111111111"/>
  </w:style>
  <w:style w:type="character" w:customStyle="1" w:styleId="40">
    <w:name w:val="Основной шрифт абзаца4"/>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30">
    <w:name w:val="Основной шрифт абзаца3"/>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20">
    <w:name w:val="Основной шрифт абзаца2"/>
  </w:style>
  <w:style w:type="character" w:customStyle="1" w:styleId="11">
    <w:name w:val="Основной шрифт абзаца1"/>
  </w:style>
  <w:style w:type="character" w:customStyle="1" w:styleId="FootnoteSymbol">
    <w:name w:val="Footnote Symbol"/>
    <w:rPr>
      <w:vertAlign w:val="superscript"/>
    </w:rPr>
  </w:style>
  <w:style w:type="character" w:styleId="a4">
    <w:name w:val="page number"/>
    <w:basedOn w:val="11"/>
  </w:style>
  <w:style w:type="character" w:customStyle="1" w:styleId="Internetlink">
    <w:name w:val="Internet link"/>
    <w:rPr>
      <w:color w:val="0000FF"/>
      <w:u w:val="single"/>
    </w:rPr>
  </w:style>
  <w:style w:type="character" w:customStyle="1" w:styleId="EndnoteSymbol">
    <w:name w:val="Endnote Symbol"/>
    <w:rPr>
      <w:vertAlign w:val="superscript"/>
    </w:rPr>
  </w:style>
  <w:style w:type="character" w:customStyle="1" w:styleId="12">
    <w:name w:val="Знак сноски1"/>
    <w:rPr>
      <w:vertAlign w:val="superscript"/>
    </w:rPr>
  </w:style>
  <w:style w:type="character" w:customStyle="1" w:styleId="13">
    <w:name w:val="Знак концевой сноски1"/>
    <w:rPr>
      <w:vertAlign w:val="superscript"/>
    </w:rPr>
  </w:style>
  <w:style w:type="character" w:customStyle="1" w:styleId="21">
    <w:name w:val="Знак сноски2"/>
    <w:rPr>
      <w:vertAlign w:val="superscript"/>
    </w:rPr>
  </w:style>
  <w:style w:type="character" w:customStyle="1" w:styleId="22">
    <w:name w:val="Знак концевой сноски2"/>
    <w:rPr>
      <w:vertAlign w:val="superscript"/>
    </w:rPr>
  </w:style>
  <w:style w:type="character" w:customStyle="1" w:styleId="NumberingSymbols">
    <w:name w:val="Numbering Symbols"/>
    <w:rPr>
      <w:rFonts w:ascii="Times New Roman" w:hAnsi="Times New Roman"/>
    </w:rPr>
  </w:style>
  <w:style w:type="character" w:customStyle="1" w:styleId="WW8Num9z2">
    <w:name w:val="WW8Num9z2"/>
    <w:rPr>
      <w:rFonts w:ascii="Segoe UI" w:hAnsi="Segoe UI"/>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WW8Num19z0">
    <w:name w:val="WW8Num19z0"/>
    <w:rPr>
      <w:rFonts w:ascii="Segoe UI" w:hAnsi="Segoe UI" w:cs="StarSymbol"/>
      <w:sz w:val="18"/>
      <w:szCs w:val="18"/>
    </w:rPr>
  </w:style>
  <w:style w:type="character" w:customStyle="1" w:styleId="WW8Num19z1">
    <w:name w:val="WW8Num19z1"/>
    <w:rPr>
      <w:rFonts w:ascii="OpenSymbol" w:hAnsi="OpenSymbol" w:cs="StarSymbol"/>
      <w:sz w:val="18"/>
      <w:szCs w:val="18"/>
    </w:rPr>
  </w:style>
  <w:style w:type="character" w:customStyle="1" w:styleId="WW8Num19z3">
    <w:name w:val="WW8Num19z3"/>
    <w:rPr>
      <w:rFonts w:ascii="Symbol" w:hAnsi="Symbol" w:cs="StarSymbol"/>
      <w:sz w:val="18"/>
      <w:szCs w:val="18"/>
    </w:rPr>
  </w:style>
  <w:style w:type="character" w:customStyle="1" w:styleId="WW8Num25z0">
    <w:name w:val="WW8Num25z0"/>
    <w:rPr>
      <w:rFonts w:ascii="Segoe UI" w:hAnsi="Segoe UI" w:cs="StarSymbol"/>
      <w:sz w:val="18"/>
      <w:szCs w:val="18"/>
    </w:rPr>
  </w:style>
  <w:style w:type="character" w:customStyle="1" w:styleId="apple-style-span">
    <w:name w:val="apple-style-span"/>
    <w:basedOn w:val="20"/>
  </w:style>
  <w:style w:type="character" w:styleId="a5">
    <w:name w:val="Hyperlink"/>
    <w:rPr>
      <w:color w:val="000080"/>
      <w:u w:val="single"/>
    </w:rPr>
  </w:style>
  <w:style w:type="character" w:customStyle="1" w:styleId="a6">
    <w:name w:val="Символ нумерации"/>
  </w:style>
  <w:style w:type="character" w:styleId="a7">
    <w:name w:val="line number"/>
  </w:style>
  <w:style w:type="character" w:customStyle="1" w:styleId="a8">
    <w:name w:val="Символ сноски"/>
    <w:rPr>
      <w:vertAlign w:val="superscript"/>
    </w:rPr>
  </w:style>
  <w:style w:type="character" w:customStyle="1" w:styleId="a9">
    <w:name w:val="Символы концевой сноски"/>
    <w:rPr>
      <w:vertAlign w:val="superscript"/>
    </w:rPr>
  </w:style>
  <w:style w:type="character" w:styleId="aa">
    <w:name w:val="footnote reference"/>
    <w:rPr>
      <w:vertAlign w:val="superscript"/>
    </w:rPr>
  </w:style>
  <w:style w:type="character" w:styleId="ab">
    <w:name w:val="endnote reference"/>
    <w:rPr>
      <w:vertAlign w:val="superscript"/>
    </w:rPr>
  </w:style>
  <w:style w:type="paragraph" w:customStyle="1" w:styleId="ac">
    <w:name w:val="Заголовок"/>
    <w:basedOn w:val="a"/>
    <w:next w:val="ad"/>
    <w:pPr>
      <w:keepNext/>
      <w:spacing w:before="240" w:after="120"/>
    </w:pPr>
    <w:rPr>
      <w:rFonts w:cs="Tahoma"/>
      <w:sz w:val="28"/>
      <w:szCs w:val="28"/>
    </w:rPr>
  </w:style>
  <w:style w:type="paragraph" w:styleId="ad">
    <w:name w:val="Body Text"/>
    <w:basedOn w:val="a"/>
    <w:link w:val="ae"/>
    <w:pPr>
      <w:spacing w:after="120"/>
    </w:pPr>
  </w:style>
  <w:style w:type="paragraph" w:styleId="af">
    <w:name w:val="List"/>
    <w:basedOn w:val="Textbody"/>
    <w:rPr>
      <w:rFonts w:cs="Tahoma"/>
    </w:rPr>
  </w:style>
  <w:style w:type="paragraph" w:customStyle="1" w:styleId="90">
    <w:name w:val="Название9"/>
    <w:basedOn w:val="a"/>
    <w:pPr>
      <w:suppressLineNumbers/>
      <w:spacing w:before="120" w:after="120"/>
    </w:pPr>
    <w:rPr>
      <w:rFonts w:cs="Tahoma"/>
      <w:i/>
      <w:iCs/>
      <w:sz w:val="20"/>
    </w:rPr>
  </w:style>
  <w:style w:type="paragraph" w:customStyle="1" w:styleId="91">
    <w:name w:val="Указатель9"/>
    <w:basedOn w:val="a"/>
    <w:pPr>
      <w:suppressLineNumbers/>
    </w:pPr>
    <w:rPr>
      <w:rFonts w:cs="Tahoma"/>
    </w:rPr>
  </w:style>
  <w:style w:type="paragraph" w:customStyle="1" w:styleId="Standard">
    <w:name w:val="Standard"/>
    <w:pPr>
      <w:suppressAutoHyphens/>
      <w:textAlignment w:val="baseline"/>
    </w:pPr>
    <w:rPr>
      <w:rFonts w:eastAsia="Arial"/>
      <w:kern w:val="1"/>
      <w:sz w:val="24"/>
      <w:szCs w:val="24"/>
      <w:lang w:eastAsia="ar-SA"/>
    </w:rPr>
  </w:style>
  <w:style w:type="paragraph" w:styleId="a0">
    <w:name w:val="Title"/>
    <w:basedOn w:val="Standard"/>
    <w:next w:val="Textbody"/>
    <w:qFormat/>
    <w:pPr>
      <w:keepNext/>
      <w:spacing w:before="240" w:after="120"/>
    </w:pPr>
    <w:rPr>
      <w:rFonts w:ascii="Arial" w:eastAsia="SimSun" w:hAnsi="Arial" w:cs="Tahoma"/>
      <w:sz w:val="28"/>
      <w:szCs w:val="28"/>
    </w:rPr>
  </w:style>
  <w:style w:type="paragraph" w:styleId="af0">
    <w:name w:val="Subtitle"/>
    <w:basedOn w:val="a0"/>
    <w:next w:val="Textbody"/>
    <w:qFormat/>
    <w:pPr>
      <w:jc w:val="center"/>
    </w:pPr>
    <w:rPr>
      <w:i/>
      <w:iCs/>
    </w:rPr>
  </w:style>
  <w:style w:type="paragraph" w:customStyle="1" w:styleId="Textbody">
    <w:name w:val="Text body"/>
    <w:basedOn w:val="Standard"/>
    <w:pPr>
      <w:jc w:val="both"/>
    </w:pPr>
    <w:rPr>
      <w:color w:val="000000"/>
      <w:sz w:val="28"/>
      <w:szCs w:val="28"/>
    </w:rPr>
  </w:style>
  <w:style w:type="paragraph" w:customStyle="1" w:styleId="80">
    <w:name w:val="Название8"/>
    <w:basedOn w:val="a"/>
    <w:pPr>
      <w:suppressLineNumbers/>
      <w:spacing w:before="120" w:after="120"/>
    </w:pPr>
    <w:rPr>
      <w:rFonts w:cs="Tahoma"/>
      <w:i/>
      <w:iCs/>
      <w:sz w:val="20"/>
    </w:rPr>
  </w:style>
  <w:style w:type="paragraph" w:customStyle="1" w:styleId="81">
    <w:name w:val="Указатель8"/>
    <w:basedOn w:val="a"/>
    <w:pPr>
      <w:suppressLineNumbers/>
    </w:pPr>
    <w:rPr>
      <w:rFonts w:cs="Tahoma"/>
    </w:rPr>
  </w:style>
  <w:style w:type="paragraph" w:customStyle="1" w:styleId="14">
    <w:name w:val="Название объекта1"/>
    <w:basedOn w:val="Standard"/>
    <w:pPr>
      <w:suppressLineNumbers/>
      <w:spacing w:before="120" w:after="120"/>
    </w:pPr>
    <w:rPr>
      <w:rFonts w:ascii="Arial" w:hAnsi="Arial" w:cs="Tahoma"/>
      <w:i/>
      <w:iCs/>
    </w:rPr>
  </w:style>
  <w:style w:type="paragraph" w:customStyle="1" w:styleId="Index">
    <w:name w:val="Index"/>
    <w:basedOn w:val="Standard"/>
    <w:pPr>
      <w:suppressLineNumbers/>
    </w:pPr>
    <w:rPr>
      <w:rFonts w:ascii="Arial" w:hAnsi="Arial" w:cs="Tahoma"/>
    </w:rPr>
  </w:style>
  <w:style w:type="paragraph" w:customStyle="1" w:styleId="70">
    <w:name w:val="Название7"/>
    <w:basedOn w:val="Standard"/>
    <w:pPr>
      <w:suppressLineNumbers/>
      <w:spacing w:before="120" w:after="120"/>
    </w:pPr>
    <w:rPr>
      <w:rFonts w:cs="Mangal"/>
      <w:i/>
      <w:iCs/>
    </w:rPr>
  </w:style>
  <w:style w:type="paragraph" w:customStyle="1" w:styleId="71">
    <w:name w:val="Указатель7"/>
    <w:basedOn w:val="Standard"/>
    <w:pPr>
      <w:suppressLineNumbers/>
    </w:pPr>
    <w:rPr>
      <w:rFonts w:cs="Mangal"/>
    </w:rPr>
  </w:style>
  <w:style w:type="paragraph" w:customStyle="1" w:styleId="61">
    <w:name w:val="Название6"/>
    <w:basedOn w:val="Standard"/>
    <w:pPr>
      <w:suppressLineNumbers/>
      <w:spacing w:before="120" w:after="120"/>
    </w:pPr>
    <w:rPr>
      <w:rFonts w:cs="Mangal"/>
      <w:i/>
      <w:iCs/>
    </w:rPr>
  </w:style>
  <w:style w:type="paragraph" w:customStyle="1" w:styleId="62">
    <w:name w:val="Указатель6"/>
    <w:basedOn w:val="Standard"/>
    <w:pPr>
      <w:suppressLineNumbers/>
    </w:pPr>
    <w:rPr>
      <w:rFonts w:cs="Mangal"/>
    </w:rPr>
  </w:style>
  <w:style w:type="paragraph" w:customStyle="1" w:styleId="51">
    <w:name w:val="Название5"/>
    <w:basedOn w:val="Standard"/>
    <w:pPr>
      <w:suppressLineNumbers/>
      <w:spacing w:before="120" w:after="120"/>
    </w:pPr>
    <w:rPr>
      <w:rFonts w:cs="Mangal"/>
      <w:i/>
      <w:iCs/>
    </w:rPr>
  </w:style>
  <w:style w:type="paragraph" w:customStyle="1" w:styleId="52">
    <w:name w:val="Указатель5"/>
    <w:basedOn w:val="Standard"/>
    <w:pPr>
      <w:suppressLineNumbers/>
    </w:pPr>
    <w:rPr>
      <w:rFonts w:cs="Mangal"/>
    </w:rPr>
  </w:style>
  <w:style w:type="paragraph" w:customStyle="1" w:styleId="41">
    <w:name w:val="Название4"/>
    <w:basedOn w:val="Standard"/>
    <w:pPr>
      <w:suppressLineNumbers/>
      <w:spacing w:before="120" w:after="120"/>
    </w:pPr>
    <w:rPr>
      <w:rFonts w:cs="Tahoma"/>
      <w:i/>
      <w:iCs/>
    </w:rPr>
  </w:style>
  <w:style w:type="paragraph" w:customStyle="1" w:styleId="42">
    <w:name w:val="Указатель4"/>
    <w:basedOn w:val="Standard"/>
    <w:pPr>
      <w:suppressLineNumbers/>
    </w:pPr>
    <w:rPr>
      <w:rFonts w:cs="Tahoma"/>
    </w:rPr>
  </w:style>
  <w:style w:type="paragraph" w:customStyle="1" w:styleId="31">
    <w:name w:val="Название3"/>
    <w:basedOn w:val="Standard"/>
    <w:pPr>
      <w:suppressLineNumbers/>
      <w:spacing w:before="120" w:after="120"/>
    </w:pPr>
    <w:rPr>
      <w:rFonts w:cs="Tahoma"/>
      <w:i/>
      <w:iCs/>
    </w:rPr>
  </w:style>
  <w:style w:type="paragraph" w:customStyle="1" w:styleId="32">
    <w:name w:val="Указатель3"/>
    <w:basedOn w:val="Standard"/>
    <w:pPr>
      <w:suppressLineNumbers/>
    </w:pPr>
    <w:rPr>
      <w:rFonts w:cs="Tahoma"/>
    </w:rPr>
  </w:style>
  <w:style w:type="paragraph" w:customStyle="1" w:styleId="23">
    <w:name w:val="Название2"/>
    <w:basedOn w:val="Standard"/>
    <w:pPr>
      <w:suppressLineNumbers/>
      <w:spacing w:before="120" w:after="120"/>
    </w:pPr>
    <w:rPr>
      <w:rFonts w:cs="Tahoma"/>
      <w:i/>
      <w:iCs/>
    </w:rPr>
  </w:style>
  <w:style w:type="paragraph" w:customStyle="1" w:styleId="24">
    <w:name w:val="Указатель2"/>
    <w:basedOn w:val="Standard"/>
    <w:pPr>
      <w:suppressLineNumbers/>
    </w:pPr>
    <w:rPr>
      <w:rFonts w:cs="Tahoma"/>
    </w:rPr>
  </w:style>
  <w:style w:type="paragraph" w:customStyle="1" w:styleId="15">
    <w:name w:val="Название1"/>
    <w:basedOn w:val="Standard"/>
    <w:pPr>
      <w:suppressLineNumbers/>
      <w:spacing w:before="120" w:after="120"/>
    </w:pPr>
    <w:rPr>
      <w:rFonts w:cs="Tahoma"/>
      <w:i/>
      <w:iCs/>
    </w:rPr>
  </w:style>
  <w:style w:type="paragraph" w:customStyle="1" w:styleId="16">
    <w:name w:val="Указатель1"/>
    <w:basedOn w:val="Standard"/>
    <w:pPr>
      <w:suppressLineNumbers/>
    </w:pPr>
    <w:rPr>
      <w:rFonts w:cs="Tahoma"/>
    </w:rPr>
  </w:style>
  <w:style w:type="paragraph" w:customStyle="1" w:styleId="310">
    <w:name w:val="Основной текст с отступом 31"/>
    <w:basedOn w:val="Standard"/>
    <w:pPr>
      <w:ind w:firstLine="720"/>
      <w:jc w:val="both"/>
    </w:pPr>
    <w:rPr>
      <w:color w:val="000000"/>
      <w:sz w:val="28"/>
      <w:szCs w:val="28"/>
    </w:rPr>
  </w:style>
  <w:style w:type="paragraph" w:customStyle="1" w:styleId="ConsNormal">
    <w:name w:val="ConsNormal"/>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pPr>
      <w:ind w:firstLine="720"/>
      <w:jc w:val="both"/>
    </w:pPr>
    <w:rPr>
      <w:sz w:val="28"/>
      <w:szCs w:val="40"/>
    </w:rPr>
  </w:style>
  <w:style w:type="paragraph" w:customStyle="1" w:styleId="Textbodyindent">
    <w:name w:val="Text body indent"/>
    <w:basedOn w:val="Standard"/>
    <w:pPr>
      <w:ind w:firstLine="360"/>
      <w:jc w:val="both"/>
    </w:pPr>
    <w:rPr>
      <w:iCs/>
      <w:sz w:val="28"/>
      <w:szCs w:val="40"/>
    </w:rPr>
  </w:style>
  <w:style w:type="paragraph" w:customStyle="1" w:styleId="Footnote">
    <w:name w:val="Footnote"/>
    <w:basedOn w:val="Standard"/>
    <w:rPr>
      <w:sz w:val="20"/>
      <w:szCs w:val="20"/>
    </w:rPr>
  </w:style>
  <w:style w:type="paragraph" w:styleId="af1">
    <w:name w:val="footer"/>
    <w:basedOn w:val="Standard"/>
    <w:pPr>
      <w:ind w:left="125"/>
      <w:jc w:val="both"/>
    </w:pPr>
    <w:rPr>
      <w:sz w:val="16"/>
    </w:rPr>
  </w:style>
  <w:style w:type="paragraph" w:styleId="af2">
    <w:name w:val="header"/>
    <w:basedOn w:val="Standard"/>
    <w:link w:val="af3"/>
    <w:uiPriority w:val="99"/>
  </w:style>
  <w:style w:type="paragraph" w:customStyle="1" w:styleId="ConsPlusNormal">
    <w:name w:val="ConsPlusNormal"/>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pPr>
      <w:widowControl w:val="0"/>
      <w:suppressAutoHyphens/>
      <w:textAlignment w:val="baseline"/>
    </w:pPr>
    <w:rPr>
      <w:rFonts w:ascii="Courier New" w:eastAsia="Arial" w:hAnsi="Courier New"/>
      <w:kern w:val="1"/>
      <w:lang w:eastAsia="ar-SA"/>
    </w:rPr>
  </w:style>
  <w:style w:type="paragraph" w:styleId="af4">
    <w:name w:val="Balloon Text"/>
    <w:basedOn w:val="Standard"/>
    <w:rPr>
      <w:rFonts w:ascii="Tahoma" w:hAnsi="Tahoma" w:cs="Tahoma"/>
      <w:sz w:val="16"/>
      <w:szCs w:val="16"/>
    </w:rPr>
  </w:style>
  <w:style w:type="paragraph" w:customStyle="1" w:styleId="210">
    <w:name w:val="Основной текст с отступом 21"/>
    <w:basedOn w:val="Standard"/>
    <w:pPr>
      <w:ind w:firstLine="851"/>
    </w:pPr>
    <w:rPr>
      <w:sz w:val="28"/>
      <w:szCs w:val="20"/>
    </w:rPr>
  </w:style>
  <w:style w:type="paragraph" w:customStyle="1" w:styleId="Endnote">
    <w:name w:val="End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33">
    <w:name w:val="Основной текст с отступом 33"/>
    <w:basedOn w:val="Standard"/>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pPr>
      <w:ind w:firstLine="720"/>
      <w:jc w:val="both"/>
    </w:pPr>
    <w:rPr>
      <w:rFonts w:ascii="Arial" w:hAnsi="Arial" w:cs="Arial"/>
      <w:sz w:val="28"/>
      <w:szCs w:val="28"/>
    </w:rPr>
  </w:style>
  <w:style w:type="paragraph" w:styleId="af5">
    <w:name w:val="Normal (Web)"/>
    <w:basedOn w:val="Standard"/>
    <w:pPr>
      <w:spacing w:before="100" w:after="100"/>
    </w:pPr>
  </w:style>
  <w:style w:type="paragraph" w:customStyle="1" w:styleId="Standarduser">
    <w:name w:val="Standard (user)"/>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pPr>
      <w:suppressLineNumbers/>
    </w:pPr>
  </w:style>
  <w:style w:type="paragraph" w:customStyle="1" w:styleId="ConsPlusTitle">
    <w:name w:val="ConsPlusTitle"/>
    <w:basedOn w:val="Standard"/>
    <w:next w:val="ConsPlusNormal"/>
    <w:pPr>
      <w:autoSpaceDE w:val="0"/>
    </w:pPr>
    <w:rPr>
      <w:rFonts w:ascii="Arial" w:hAnsi="Arial" w:cs="Arial"/>
      <w:b/>
      <w:bCs/>
      <w:sz w:val="20"/>
      <w:szCs w:val="20"/>
      <w:lang w:eastAsia="hi-IN" w:bidi="hi-IN"/>
    </w:rPr>
  </w:style>
  <w:style w:type="paragraph" w:customStyle="1" w:styleId="ConsPlusCell">
    <w:name w:val="ConsPlusCell"/>
    <w:basedOn w:val="Standard"/>
    <w:pPr>
      <w:autoSpaceDE w:val="0"/>
    </w:pPr>
    <w:rPr>
      <w:rFonts w:ascii="Arial" w:hAnsi="Arial" w:cs="Arial"/>
      <w:sz w:val="20"/>
      <w:szCs w:val="20"/>
      <w:lang w:eastAsia="hi-IN" w:bidi="hi-IN"/>
    </w:rPr>
  </w:style>
  <w:style w:type="paragraph" w:customStyle="1" w:styleId="ConsPlusDocList">
    <w:name w:val="ConsPlusDocList"/>
    <w:basedOn w:val="Standard"/>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pPr>
      <w:shd w:val="clear" w:color="auto" w:fill="000080"/>
    </w:pPr>
    <w:rPr>
      <w:rFonts w:ascii="Tahoma" w:hAnsi="Tahoma" w:cs="Tahoma"/>
      <w:sz w:val="20"/>
      <w:szCs w:val="20"/>
    </w:rPr>
  </w:style>
  <w:style w:type="paragraph" w:customStyle="1" w:styleId="320">
    <w:name w:val="Основной текст с отступом 32"/>
    <w:basedOn w:val="Standard"/>
    <w:pPr>
      <w:spacing w:after="120"/>
      <w:ind w:left="283"/>
    </w:pPr>
    <w:rPr>
      <w:sz w:val="16"/>
      <w:szCs w:val="1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line="360" w:lineRule="atLeast"/>
      <w:jc w:val="both"/>
    </w:pPr>
    <w:rPr>
      <w:rFonts w:ascii="Tahoma" w:eastAsia="Times New Roman" w:hAnsi="Tahoma" w:cs="Times New Roman"/>
      <w:sz w:val="20"/>
      <w:szCs w:val="20"/>
      <w:lang w:val="en-US"/>
    </w:rPr>
  </w:style>
  <w:style w:type="paragraph" w:styleId="afa">
    <w:name w:val="footnote text"/>
    <w:basedOn w:val="a"/>
    <w:link w:val="afb"/>
    <w:pPr>
      <w:widowControl/>
      <w:suppressAutoHyphens w:val="0"/>
      <w:textAlignment w:val="auto"/>
    </w:pPr>
    <w:rPr>
      <w:rFonts w:ascii="Times New Roman" w:eastAsia="Times New Roman" w:hAnsi="Times New Roman" w:cs="Times New Roman"/>
      <w:color w:val="000000"/>
      <w:sz w:val="20"/>
      <w:szCs w:val="20"/>
    </w:rPr>
  </w:style>
  <w:style w:type="paragraph" w:customStyle="1" w:styleId="240">
    <w:name w:val="Основной текст с отступом 24"/>
    <w:basedOn w:val="a"/>
    <w:pPr>
      <w:spacing w:after="120" w:line="480" w:lineRule="auto"/>
      <w:ind w:left="283"/>
    </w:pPr>
  </w:style>
  <w:style w:type="paragraph" w:customStyle="1" w:styleId="18">
    <w:name w:val="Текст1"/>
    <w:basedOn w:val="a"/>
    <w:pPr>
      <w:widowControl/>
      <w:suppressAutoHyphens w:val="0"/>
      <w:textAlignment w:val="auto"/>
    </w:pPr>
    <w:rPr>
      <w:rFonts w:ascii="Courier New" w:eastAsia="Times New Roman" w:hAnsi="Courier New" w:cs="Courier New"/>
      <w:sz w:val="20"/>
      <w:szCs w:val="20"/>
    </w:rPr>
  </w:style>
  <w:style w:type="paragraph" w:customStyle="1" w:styleId="CharCharCarCarCharCharCarCarCharCharCarCarCharChar">
    <w:name w:val="Char Char Car Car Char Char Car Car Char Char Car Car Char Char"/>
    <w:basedOn w:val="a"/>
    <w:pPr>
      <w:widowControl/>
      <w:suppressAutoHyphens w:val="0"/>
      <w:spacing w:after="160" w:line="240" w:lineRule="exact"/>
      <w:textAlignment w:val="auto"/>
    </w:pPr>
    <w:rPr>
      <w:rFonts w:eastAsia="Times New Roman"/>
      <w:sz w:val="20"/>
      <w:szCs w:val="20"/>
    </w:rPr>
  </w:style>
  <w:style w:type="paragraph" w:customStyle="1" w:styleId="34">
    <w:name w:val="Основной текст с отступом 34"/>
    <w:basedOn w:val="a"/>
    <w:pPr>
      <w:spacing w:after="120"/>
      <w:ind w:left="283"/>
    </w:pPr>
    <w:rPr>
      <w:sz w:val="16"/>
      <w:szCs w:val="16"/>
    </w:rPr>
  </w:style>
  <w:style w:type="paragraph" w:styleId="afc">
    <w:name w:val="Body Text Indent"/>
    <w:basedOn w:val="a"/>
    <w:pPr>
      <w:spacing w:after="120"/>
      <w:ind w:left="283"/>
    </w:pPr>
  </w:style>
  <w:style w:type="paragraph" w:customStyle="1" w:styleId="afd">
    <w:name w:val="Знак"/>
    <w:basedOn w:val="a"/>
    <w:pPr>
      <w:suppressAutoHyphens w:val="0"/>
      <w:spacing w:before="280" w:after="280" w:line="360" w:lineRule="atLeast"/>
      <w:jc w:val="both"/>
      <w:textAlignment w:val="auto"/>
    </w:pPr>
    <w:rPr>
      <w:rFonts w:ascii="Tahoma" w:eastAsia="Times New Roman" w:hAnsi="Tahoma" w:cs="Times New Roman"/>
      <w:sz w:val="20"/>
      <w:szCs w:val="20"/>
      <w:lang w:val="en-US"/>
    </w:rPr>
  </w:style>
  <w:style w:type="character" w:customStyle="1" w:styleId="af3">
    <w:name w:val="Верхний колонтитул Знак"/>
    <w:link w:val="af2"/>
    <w:uiPriority w:val="99"/>
    <w:rsid w:val="00057480"/>
    <w:rPr>
      <w:rFonts w:eastAsia="Arial"/>
      <w:kern w:val="1"/>
      <w:sz w:val="24"/>
      <w:szCs w:val="24"/>
      <w:lang w:eastAsia="ar-SA"/>
    </w:rPr>
  </w:style>
  <w:style w:type="character" w:styleId="afe">
    <w:name w:val="FollowedHyperlink"/>
    <w:uiPriority w:val="99"/>
    <w:semiHidden/>
    <w:unhideWhenUsed/>
    <w:rsid w:val="00036ED4"/>
    <w:rPr>
      <w:color w:val="800080"/>
      <w:u w:val="single"/>
    </w:rPr>
  </w:style>
  <w:style w:type="character" w:customStyle="1" w:styleId="ae">
    <w:name w:val="Основной текст Знак"/>
    <w:link w:val="ad"/>
    <w:rsid w:val="00567F71"/>
    <w:rPr>
      <w:rFonts w:ascii="Arial" w:eastAsia="Lucida Sans Unicode" w:hAnsi="Arial" w:cs="Arial"/>
      <w:kern w:val="1"/>
      <w:sz w:val="21"/>
      <w:szCs w:val="24"/>
      <w:lang w:eastAsia="ar-SA"/>
    </w:rPr>
  </w:style>
  <w:style w:type="character" w:customStyle="1" w:styleId="afb">
    <w:name w:val="Текст сноски Знак"/>
    <w:link w:val="afa"/>
    <w:rsid w:val="004005CD"/>
    <w:rPr>
      <w:color w:val="000000"/>
      <w:kern w:val="1"/>
      <w:lang w:eastAsia="ar-SA"/>
    </w:rPr>
  </w:style>
  <w:style w:type="character" w:customStyle="1" w:styleId="10">
    <w:name w:val="Заголовок 1 Знак"/>
    <w:link w:val="1"/>
    <w:rsid w:val="00A64C1F"/>
    <w:rPr>
      <w:rFonts w:ascii="Arial" w:eastAsia="Arial" w:hAnsi="Arial" w:cs="Arial"/>
      <w:b/>
      <w:bCs/>
      <w:kern w:val="1"/>
      <w:sz w:val="32"/>
      <w:szCs w:val="32"/>
      <w:lang w:eastAsia="ar-SA"/>
    </w:rPr>
  </w:style>
  <w:style w:type="table" w:styleId="aff">
    <w:name w:val="Table Grid"/>
    <w:basedOn w:val="a2"/>
    <w:uiPriority w:val="99"/>
    <w:rsid w:val="00A0526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40D15E2337F3C465BF9E24D71F14C8528ED2BCDE347FF2DFF5F73647936EB84EF5A6F405FC6A84482490EO6I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2410-399C-43D4-8B3C-5FA7BC55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61</Pages>
  <Words>19086</Words>
  <Characters>108793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127624</CharactersWithSpaces>
  <SharedDoc>false</SharedDoc>
  <HLinks>
    <vt:vector size="30" baseType="variant">
      <vt:variant>
        <vt:i4>6291510</vt:i4>
      </vt:variant>
      <vt:variant>
        <vt:i4>12</vt:i4>
      </vt:variant>
      <vt:variant>
        <vt:i4>0</vt:i4>
      </vt:variant>
      <vt:variant>
        <vt:i4>5</vt:i4>
      </vt:variant>
      <vt:variant>
        <vt:lpwstr/>
      </vt:variant>
      <vt:variant>
        <vt:lpwstr>Par140</vt:lpwstr>
      </vt:variant>
      <vt:variant>
        <vt:i4>6750256</vt:i4>
      </vt:variant>
      <vt:variant>
        <vt:i4>9</vt:i4>
      </vt:variant>
      <vt:variant>
        <vt:i4>0</vt:i4>
      </vt:variant>
      <vt:variant>
        <vt:i4>5</vt:i4>
      </vt:variant>
      <vt:variant>
        <vt:lpwstr/>
      </vt:variant>
      <vt:variant>
        <vt:lpwstr>Par1276</vt:lpwstr>
      </vt:variant>
      <vt:variant>
        <vt:i4>6291504</vt:i4>
      </vt:variant>
      <vt:variant>
        <vt:i4>6</vt:i4>
      </vt:variant>
      <vt:variant>
        <vt:i4>0</vt:i4>
      </vt:variant>
      <vt:variant>
        <vt:i4>5</vt:i4>
      </vt:variant>
      <vt:variant>
        <vt:lpwstr/>
      </vt:variant>
      <vt:variant>
        <vt:lpwstr>Par322</vt:lpwstr>
      </vt:variant>
      <vt:variant>
        <vt:i4>327766</vt:i4>
      </vt:variant>
      <vt:variant>
        <vt:i4>3</vt:i4>
      </vt:variant>
      <vt:variant>
        <vt:i4>0</vt:i4>
      </vt:variant>
      <vt:variant>
        <vt:i4>5</vt:i4>
      </vt:variant>
      <vt:variant>
        <vt:lpwstr>consultantplus://offline/ref=4645AE20F3DBBACC07E9293D46F4CECC1D727EBA2A49872534C98CE391M2A3P</vt:lpwstr>
      </vt:variant>
      <vt:variant>
        <vt:lpwstr/>
      </vt:variant>
      <vt:variant>
        <vt:i4>5308500</vt:i4>
      </vt:variant>
      <vt:variant>
        <vt:i4>0</vt:i4>
      </vt:variant>
      <vt:variant>
        <vt:i4>0</vt:i4>
      </vt:variant>
      <vt:variant>
        <vt:i4>5</vt:i4>
      </vt:variant>
      <vt:variant>
        <vt:lpwstr>consultantplus://offline/ref=C2148F59A422FCE94D3EFE7712D4260AADB15A24C84B04FC79FD074930J9BEP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Posob</dc:creator>
  <cp:keywords/>
  <cp:lastModifiedBy>Шония Елена Викторовна</cp:lastModifiedBy>
  <cp:revision>32</cp:revision>
  <cp:lastPrinted>2020-01-23T12:26:00Z</cp:lastPrinted>
  <dcterms:created xsi:type="dcterms:W3CDTF">2020-01-27T04:47:00Z</dcterms:created>
  <dcterms:modified xsi:type="dcterms:W3CDTF">2020-01-27T05:16:00Z</dcterms:modified>
</cp:coreProperties>
</file>